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06496" w:rsidRDefault="00113B84" w:rsidP="00113B84">
      <w:pPr>
        <w:suppressAutoHyphens/>
        <w:jc w:val="center"/>
        <w:rPr>
          <w:rFonts w:eastAsia="Arial Unicode MS" w:cs="Arial"/>
          <w:b/>
          <w:kern w:val="1"/>
          <w:lang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eastAsia="ar-SA"/>
        </w:rPr>
        <w:t xml:space="preserve"> БЕОГРАД</w:t>
      </w:r>
    </w:p>
    <w:p w:rsidR="00210557" w:rsidRPr="00C06496" w:rsidRDefault="00AF3AF8" w:rsidP="00210557">
      <w:pPr>
        <w:jc w:val="center"/>
        <w:rPr>
          <w:rFonts w:cs="Arial"/>
          <w:b/>
        </w:rPr>
      </w:pPr>
      <w:r w:rsidRPr="00C06496">
        <w:rPr>
          <w:rFonts w:cs="Arial"/>
          <w:b/>
        </w:rPr>
        <w:t xml:space="preserve">ОГРАНАК </w:t>
      </w:r>
      <w:r w:rsidR="00690F1D" w:rsidRPr="00C06496">
        <w:rPr>
          <w:rFonts w:cs="Arial"/>
          <w:b/>
        </w:rPr>
        <w:t>ТЕ-КО КОСТОЛАЦ</w:t>
      </w:r>
    </w:p>
    <w:p w:rsidR="00210557" w:rsidRPr="00C06496" w:rsidRDefault="00210557" w:rsidP="00210557">
      <w:pPr>
        <w:jc w:val="center"/>
        <w:rPr>
          <w:rFonts w:cs="Arial"/>
          <w:lang w:val="sr-Latn-CS"/>
        </w:rPr>
      </w:pPr>
    </w:p>
    <w:p w:rsidR="00210557" w:rsidRPr="00C06496" w:rsidRDefault="00210557" w:rsidP="00210557">
      <w:pPr>
        <w:jc w:val="center"/>
        <w:rPr>
          <w:rFonts w:cs="Arial"/>
          <w:lang w:val="ru-RU"/>
        </w:rPr>
      </w:pPr>
    </w:p>
    <w:p w:rsidR="00210557" w:rsidRPr="00C06496" w:rsidRDefault="00B67C02" w:rsidP="00210557">
      <w:pPr>
        <w:jc w:val="center"/>
        <w:rPr>
          <w:rFonts w:cs="Arial"/>
          <w:lang w:val="sr-Latn-CS"/>
        </w:rPr>
      </w:pPr>
      <w:r w:rsidRPr="00C0649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06496" w:rsidRDefault="00210557" w:rsidP="00210557">
      <w:pPr>
        <w:jc w:val="center"/>
        <w:rPr>
          <w:rFonts w:cs="Arial"/>
          <w:lang w:val="sr-Latn-CS"/>
        </w:rPr>
      </w:pPr>
    </w:p>
    <w:p w:rsidR="00210557" w:rsidRPr="00C06496" w:rsidRDefault="00210557" w:rsidP="00210557">
      <w:pPr>
        <w:jc w:val="center"/>
        <w:rPr>
          <w:rFonts w:cs="Arial"/>
          <w:b/>
          <w:lang w:val="sr-Latn-CS"/>
        </w:rPr>
      </w:pPr>
    </w:p>
    <w:p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oтвореном </w:t>
      </w:r>
      <w:r w:rsidR="001C0F2C" w:rsidRPr="00C06496">
        <w:rPr>
          <w:rFonts w:cs="Arial"/>
          <w:lang w:val="ru-RU"/>
        </w:rPr>
        <w:t>поступк</w:t>
      </w:r>
      <w:r w:rsidR="001C0F2C" w:rsidRPr="00C06496">
        <w:rPr>
          <w:rFonts w:cs="Arial"/>
          <w:lang w:val="sr-Cyrl-CS"/>
        </w:rPr>
        <w:t>у</w:t>
      </w:r>
    </w:p>
    <w:p w:rsidR="00210557" w:rsidRPr="00C06496" w:rsidRDefault="00210557" w:rsidP="00874F5B">
      <w:pPr>
        <w:jc w:val="center"/>
        <w:rPr>
          <w:rFonts w:cs="Arial"/>
        </w:rPr>
      </w:pPr>
      <w:bookmarkStart w:id="3" w:name="_Toc441215597"/>
      <w:bookmarkStart w:id="4" w:name="_Toc441651536"/>
      <w:bookmarkStart w:id="5" w:name="_Toc442559873"/>
      <w:r w:rsidRPr="00C06496">
        <w:rPr>
          <w:rFonts w:cs="Arial"/>
          <w:lang w:val="ru-RU"/>
        </w:rPr>
        <w:t>за јавну набавку бр</w:t>
      </w:r>
      <w:bookmarkEnd w:id="3"/>
      <w:bookmarkEnd w:id="4"/>
      <w:bookmarkEnd w:id="5"/>
      <w:r w:rsidR="00113B84" w:rsidRPr="00C06496">
        <w:rPr>
          <w:rFonts w:cs="Arial"/>
          <w:lang w:val="ru-RU"/>
        </w:rPr>
        <w:t>.</w:t>
      </w:r>
      <w:r w:rsidR="006D6B75">
        <w:rPr>
          <w:rFonts w:cs="Arial"/>
        </w:rPr>
        <w:t>3100/0097/2019</w:t>
      </w:r>
    </w:p>
    <w:p w:rsidR="00210557" w:rsidRPr="00C06496" w:rsidRDefault="00210557" w:rsidP="00874F5B">
      <w:pPr>
        <w:rPr>
          <w:rFonts w:cs="Arial"/>
          <w:lang w:val="ru-RU"/>
        </w:rPr>
      </w:pPr>
    </w:p>
    <w:p w:rsidR="00210557" w:rsidRPr="00C06496" w:rsidRDefault="00210557" w:rsidP="00210557">
      <w:pPr>
        <w:jc w:val="center"/>
        <w:rPr>
          <w:rFonts w:cs="Arial"/>
          <w:lang w:val="ru-RU"/>
        </w:rPr>
      </w:pPr>
    </w:p>
    <w:p w:rsidR="00210557" w:rsidRPr="005F23FA" w:rsidRDefault="006D6B75" w:rsidP="00210557">
      <w:pPr>
        <w:pStyle w:val="Title"/>
        <w:spacing w:before="0"/>
        <w:rPr>
          <w:rFonts w:cs="Arial"/>
          <w:i/>
          <w:sz w:val="22"/>
          <w:szCs w:val="22"/>
        </w:rPr>
      </w:pPr>
      <w:r>
        <w:rPr>
          <w:rFonts w:cs="Arial"/>
          <w:sz w:val="22"/>
          <w:szCs w:val="22"/>
        </w:rPr>
        <w:t>ИСПОРУКА И УГРАДЊА НОВИХ РЕГУЛАЦИОНИХ КЛАПНИ НА ЗНП-У, БЛОК А1</w:t>
      </w:r>
    </w:p>
    <w:p w:rsidR="00210557" w:rsidRPr="00C06496" w:rsidRDefault="00210557" w:rsidP="00210557">
      <w:pPr>
        <w:pStyle w:val="Title"/>
        <w:spacing w:before="0"/>
        <w:rPr>
          <w:rFonts w:cs="Arial"/>
          <w:sz w:val="22"/>
          <w:szCs w:val="22"/>
        </w:rPr>
      </w:pPr>
    </w:p>
    <w:p w:rsidR="00210557" w:rsidRPr="00C06496" w:rsidRDefault="00210557" w:rsidP="00210557">
      <w:pPr>
        <w:pStyle w:val="Title"/>
        <w:spacing w:before="0"/>
        <w:rPr>
          <w:rFonts w:cs="Arial"/>
          <w:b w:val="0"/>
          <w:sz w:val="22"/>
          <w:szCs w:val="22"/>
        </w:rPr>
      </w:pPr>
    </w:p>
    <w:p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rsidR="009642F1" w:rsidRPr="00C06496" w:rsidRDefault="009642F1" w:rsidP="009642F1">
      <w:pPr>
        <w:rPr>
          <w:rFonts w:eastAsia="Arial Unicode MS" w:cs="Arial"/>
          <w:kern w:val="2"/>
        </w:rPr>
      </w:pPr>
      <w:r w:rsidRPr="00C06496">
        <w:rPr>
          <w:rFonts w:eastAsia="Arial Unicode MS" w:cs="Arial"/>
          <w:kern w:val="2"/>
          <w:lang w:val="ru-RU"/>
        </w:rPr>
        <w:t xml:space="preserve">                                                                      за спровођење ЈН</w:t>
      </w:r>
      <w:r w:rsidR="00690F1D" w:rsidRPr="00C06496">
        <w:rPr>
          <w:rFonts w:eastAsia="Arial Unicode MS" w:cs="Arial"/>
          <w:kern w:val="2"/>
        </w:rPr>
        <w:t xml:space="preserve"> </w:t>
      </w:r>
      <w:r w:rsidR="006D6B75">
        <w:rPr>
          <w:rFonts w:eastAsia="Arial Unicode MS" w:cs="Arial"/>
          <w:kern w:val="2"/>
        </w:rPr>
        <w:t>3100/0097/2019</w:t>
      </w:r>
    </w:p>
    <w:p w:rsidR="009642F1" w:rsidRPr="00C475CE" w:rsidRDefault="009642F1" w:rsidP="009642F1">
      <w:pPr>
        <w:rPr>
          <w:rFonts w:eastAsia="Arial Unicode MS" w:cs="Arial"/>
          <w:kern w:val="2"/>
          <w:lang w:val="sr-Cyrl-RS"/>
        </w:rPr>
      </w:pPr>
      <w:r w:rsidRPr="00C06496">
        <w:rPr>
          <w:rFonts w:eastAsia="Arial Unicode MS" w:cs="Arial"/>
          <w:kern w:val="2"/>
          <w:lang w:val="ru-RU"/>
        </w:rPr>
        <w:t xml:space="preserve">                                                       формирана Решењем бр. </w:t>
      </w:r>
      <w:r w:rsidR="00872E56" w:rsidRPr="00C06496">
        <w:rPr>
          <w:rFonts w:eastAsia="Arial Unicode MS" w:cs="Arial"/>
          <w:kern w:val="2"/>
          <w:lang w:val="ru-RU"/>
        </w:rPr>
        <w:t>Е.05.</w:t>
      </w:r>
      <w:r w:rsidR="00D65B9E">
        <w:rPr>
          <w:rFonts w:eastAsia="Arial Unicode MS" w:cs="Arial"/>
          <w:kern w:val="2"/>
          <w:lang w:val="sr-Cyrl-RS"/>
        </w:rPr>
        <w:t>__________</w:t>
      </w:r>
      <w:r w:rsidR="006D6B75">
        <w:rPr>
          <w:rFonts w:eastAsia="Arial Unicode MS" w:cs="Arial"/>
          <w:kern w:val="2"/>
        </w:rPr>
        <w:t>_____</w:t>
      </w:r>
    </w:p>
    <w:p w:rsidR="009642F1" w:rsidRPr="00C06496" w:rsidRDefault="009642F1" w:rsidP="009642F1">
      <w:pPr>
        <w:pStyle w:val="Title"/>
        <w:spacing w:before="0"/>
        <w:rPr>
          <w:rFonts w:cs="Arial"/>
          <w:b w:val="0"/>
          <w:sz w:val="22"/>
          <w:szCs w:val="22"/>
        </w:rPr>
      </w:pPr>
    </w:p>
    <w:p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Pr="00C06496">
        <w:rPr>
          <w:rFonts w:cs="Arial"/>
          <w:b w:val="0"/>
          <w:sz w:val="22"/>
          <w:szCs w:val="22"/>
        </w:rPr>
        <w:t>____________________________</w:t>
      </w:r>
    </w:p>
    <w:p w:rsidR="00210557" w:rsidRPr="00C06496" w:rsidRDefault="00113B84" w:rsidP="00210557">
      <w:pPr>
        <w:pStyle w:val="Title"/>
        <w:spacing w:before="0"/>
        <w:rPr>
          <w:rFonts w:cs="Arial"/>
          <w:b w:val="0"/>
          <w:sz w:val="22"/>
          <w:szCs w:val="22"/>
        </w:rPr>
      </w:pPr>
      <w:r w:rsidRPr="00C06496">
        <w:rPr>
          <w:rFonts w:cs="Arial"/>
          <w:i/>
          <w:sz w:val="22"/>
          <w:szCs w:val="22"/>
        </w:rPr>
        <w:t xml:space="preserve">                                                      (потпис члана Комисије)</w:t>
      </w:r>
    </w:p>
    <w:p w:rsidR="00210557" w:rsidRPr="00C06496" w:rsidRDefault="00210557" w:rsidP="00210557">
      <w:pPr>
        <w:pStyle w:val="Title"/>
        <w:spacing w:before="0"/>
        <w:rPr>
          <w:rFonts w:cs="Arial"/>
          <w:b w:val="0"/>
          <w:sz w:val="22"/>
          <w:szCs w:val="22"/>
        </w:rPr>
      </w:pPr>
    </w:p>
    <w:p w:rsidR="00150FCE" w:rsidRPr="00C06496" w:rsidRDefault="00150FCE" w:rsidP="000C50A0">
      <w:pPr>
        <w:pStyle w:val="BodyText"/>
        <w:spacing w:before="0"/>
        <w:jc w:val="center"/>
        <w:rPr>
          <w:rFonts w:cs="Arial"/>
          <w:sz w:val="22"/>
          <w:szCs w:val="22"/>
          <w:lang w:val="ru-RU"/>
        </w:rPr>
      </w:pPr>
    </w:p>
    <w:p w:rsidR="00150FCE" w:rsidRPr="00C06496" w:rsidRDefault="00150FCE" w:rsidP="000C50A0">
      <w:pPr>
        <w:pStyle w:val="BodyText"/>
        <w:spacing w:before="0"/>
        <w:jc w:val="center"/>
        <w:rPr>
          <w:rFonts w:cs="Arial"/>
          <w:sz w:val="22"/>
          <w:szCs w:val="22"/>
          <w:lang w:val="ru-RU"/>
        </w:rPr>
      </w:pPr>
    </w:p>
    <w:p w:rsidR="00150FCE" w:rsidRPr="00C06496" w:rsidRDefault="00150FCE" w:rsidP="000C50A0">
      <w:pPr>
        <w:pStyle w:val="BodyText"/>
        <w:spacing w:before="0"/>
        <w:jc w:val="center"/>
        <w:rPr>
          <w:rFonts w:cs="Arial"/>
          <w:sz w:val="22"/>
          <w:szCs w:val="22"/>
          <w:lang w:val="ru-RU"/>
        </w:rPr>
      </w:pPr>
    </w:p>
    <w:p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32390F" w:rsidRPr="00C06496">
        <w:rPr>
          <w:rFonts w:eastAsia="Arial Unicode MS" w:cs="Arial"/>
          <w:kern w:val="2"/>
          <w:lang w:val="ru-RU"/>
        </w:rPr>
        <w:t>Е.05.01</w:t>
      </w:r>
      <w:r w:rsidR="00DE512E">
        <w:rPr>
          <w:rFonts w:eastAsia="Arial Unicode MS" w:cs="Arial"/>
          <w:kern w:val="2"/>
          <w:lang w:val="ru-RU"/>
        </w:rPr>
        <w:t>________</w:t>
      </w:r>
      <w:r w:rsidR="006D6B75">
        <w:rPr>
          <w:rFonts w:eastAsia="Arial Unicode MS" w:cs="Arial"/>
          <w:kern w:val="2"/>
          <w:lang w:val="ru-RU"/>
        </w:rPr>
        <w:t>________</w:t>
      </w:r>
      <w:r w:rsidRPr="00C06496">
        <w:rPr>
          <w:rFonts w:eastAsia="Arial Unicode MS" w:cs="Arial"/>
          <w:kern w:val="2"/>
          <w:lang w:val="ru-RU"/>
        </w:rPr>
        <w:t xml:space="preserve"> од </w:t>
      </w:r>
      <w:r w:rsidR="00DE512E">
        <w:rPr>
          <w:rFonts w:eastAsia="Arial Unicode MS" w:cs="Arial"/>
          <w:kern w:val="2"/>
          <w:lang w:val="ru-RU"/>
        </w:rPr>
        <w:t>_______</w:t>
      </w:r>
      <w:r w:rsidR="000E397E">
        <w:rPr>
          <w:rFonts w:eastAsia="Arial Unicode MS" w:cs="Arial"/>
          <w:kern w:val="2"/>
          <w:lang w:val="ru-RU"/>
        </w:rPr>
        <w:t>201</w:t>
      </w:r>
      <w:r w:rsidR="006D6B75">
        <w:rPr>
          <w:rFonts w:eastAsia="Arial Unicode MS" w:cs="Arial"/>
          <w:kern w:val="2"/>
          <w:lang w:val="ru-RU"/>
        </w:rPr>
        <w:t>9</w:t>
      </w:r>
      <w:r w:rsidR="00413BCE" w:rsidRPr="00C06496">
        <w:rPr>
          <w:rFonts w:eastAsia="Arial Unicode MS" w:cs="Arial"/>
          <w:kern w:val="2"/>
          <w:lang w:val="ru-RU"/>
        </w:rPr>
        <w:t>.</w:t>
      </w:r>
      <w:r w:rsidRPr="00C06496">
        <w:rPr>
          <w:rFonts w:eastAsia="Arial Unicode MS" w:cs="Arial"/>
          <w:kern w:val="2"/>
          <w:lang w:val="ru-RU"/>
        </w:rPr>
        <w:t xml:space="preserve"> године)</w:t>
      </w:r>
    </w:p>
    <w:p w:rsidR="000C50A0" w:rsidRPr="00C06496" w:rsidRDefault="000C50A0" w:rsidP="000C50A0">
      <w:pPr>
        <w:spacing w:before="0"/>
        <w:jc w:val="center"/>
        <w:rPr>
          <w:rFonts w:eastAsia="Arial Unicode MS" w:cs="Arial"/>
          <w:kern w:val="2"/>
          <w:lang w:val="ru-RU"/>
        </w:rPr>
      </w:pPr>
    </w:p>
    <w:p w:rsidR="00A3774E" w:rsidRPr="00C06496" w:rsidRDefault="00A3774E"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lang w:val="ru-RU"/>
        </w:rPr>
      </w:pPr>
    </w:p>
    <w:p w:rsidR="000C50A0" w:rsidRPr="00C06496" w:rsidRDefault="000C50A0" w:rsidP="000C50A0">
      <w:pPr>
        <w:pStyle w:val="BodyText"/>
        <w:spacing w:before="0"/>
        <w:jc w:val="center"/>
        <w:rPr>
          <w:rFonts w:cs="Arial"/>
          <w:sz w:val="22"/>
          <w:szCs w:val="22"/>
          <w:lang w:val="ru-RU"/>
        </w:rPr>
      </w:pPr>
    </w:p>
    <w:p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00E52F70">
        <w:rPr>
          <w:rFonts w:cs="Arial"/>
          <w:lang w:val="ru-RU"/>
        </w:rPr>
        <w:t xml:space="preserve"> </w:t>
      </w:r>
      <w:r w:rsidR="007F3889">
        <w:rPr>
          <w:rFonts w:cs="Arial"/>
          <w:lang w:val="sr-Cyrl-RS"/>
        </w:rPr>
        <w:t>јун</w:t>
      </w:r>
      <w:bookmarkStart w:id="6" w:name="_GoBack"/>
      <w:bookmarkEnd w:id="6"/>
      <w:r w:rsidR="006D6B75">
        <w:rPr>
          <w:rFonts w:cs="Arial"/>
          <w:lang w:val="sr-Cyrl-RS"/>
        </w:rPr>
        <w:t xml:space="preserve"> 2019 </w:t>
      </w:r>
      <w:r w:rsidR="00210557" w:rsidRPr="00C06496">
        <w:rPr>
          <w:rFonts w:cs="Arial"/>
          <w:lang w:val="ru-RU"/>
        </w:rPr>
        <w:t>г</w:t>
      </w:r>
      <w:r w:rsidR="001F62BF" w:rsidRPr="00C06496">
        <w:rPr>
          <w:rFonts w:cs="Arial"/>
          <w:lang w:val="ru-RU"/>
        </w:rPr>
        <w:t>одине</w:t>
      </w:r>
    </w:p>
    <w:p w:rsidR="000C50A0" w:rsidRPr="00C06496" w:rsidRDefault="000C50A0" w:rsidP="000C50A0">
      <w:pPr>
        <w:spacing w:before="0"/>
        <w:jc w:val="center"/>
        <w:rPr>
          <w:rFonts w:cs="Arial"/>
          <w:b/>
          <w:lang w:val="ru-RU"/>
        </w:rPr>
      </w:pPr>
    </w:p>
    <w:p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872E56" w:rsidRPr="00C06496">
        <w:rPr>
          <w:rFonts w:eastAsia="Arial Unicode MS" w:cs="Arial"/>
          <w:kern w:val="2"/>
          <w:lang w:val="ru-RU"/>
        </w:rPr>
        <w:t>Е.05.01-</w:t>
      </w:r>
      <w:r w:rsidR="00D65B9E">
        <w:rPr>
          <w:rFonts w:eastAsia="Arial Unicode MS" w:cs="Arial"/>
          <w:kern w:val="2"/>
          <w:lang w:val="sr-Cyrl-RS"/>
        </w:rPr>
        <w:t>_________</w:t>
      </w:r>
      <w:r w:rsidR="00EE2484">
        <w:rPr>
          <w:rFonts w:eastAsia="Arial Unicode MS" w:cs="Arial"/>
          <w:kern w:val="2"/>
        </w:rPr>
        <w:t>/</w:t>
      </w:r>
      <w:r w:rsidR="00C475CE">
        <w:rPr>
          <w:rFonts w:eastAsia="Arial Unicode MS" w:cs="Arial"/>
          <w:kern w:val="2"/>
          <w:lang w:val="sr-Cyrl-RS"/>
        </w:rPr>
        <w:t>2</w:t>
      </w:r>
      <w:r w:rsidR="00EE2484">
        <w:rPr>
          <w:rFonts w:eastAsia="Arial Unicode MS" w:cs="Arial"/>
          <w:kern w:val="2"/>
          <w:lang w:val="ru-RU"/>
        </w:rPr>
        <w:t>-</w:t>
      </w:r>
      <w:r w:rsidR="00872E56" w:rsidRPr="00C06496">
        <w:rPr>
          <w:rFonts w:eastAsia="Arial Unicode MS" w:cs="Arial"/>
          <w:kern w:val="2"/>
          <w:lang w:val="ru-RU"/>
        </w:rPr>
        <w:t>1</w:t>
      </w:r>
      <w:r w:rsidR="006D6B75">
        <w:rPr>
          <w:rFonts w:eastAsia="Arial Unicode MS" w:cs="Arial"/>
          <w:kern w:val="2"/>
          <w:lang w:val="ru-RU"/>
        </w:rPr>
        <w:t>9</w:t>
      </w:r>
      <w:r w:rsidR="00872E56" w:rsidRPr="00C06496">
        <w:rPr>
          <w:rFonts w:eastAsia="Arial Unicode MS" w:cs="Arial"/>
          <w:kern w:val="2"/>
          <w:lang w:val="ru-RU"/>
        </w:rPr>
        <w:t xml:space="preserve">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D65B9E">
        <w:rPr>
          <w:rFonts w:eastAsia="Arial Unicode MS" w:cs="Arial"/>
          <w:kern w:val="2"/>
          <w:lang w:val="sr-Cyrl-RS"/>
        </w:rPr>
        <w:t>_________</w:t>
      </w:r>
      <w:r w:rsidR="00005800" w:rsidRPr="00C06496">
        <w:rPr>
          <w:rFonts w:eastAsia="Arial Unicode MS" w:cs="Arial"/>
          <w:kern w:val="2"/>
          <w:lang w:val="ru-RU"/>
        </w:rPr>
        <w:t>.</w:t>
      </w:r>
      <w:r w:rsidR="000E397E">
        <w:rPr>
          <w:rFonts w:eastAsia="Arial Unicode MS" w:cs="Arial"/>
          <w:kern w:val="2"/>
          <w:lang w:val="ru-RU"/>
        </w:rPr>
        <w:t>201</w:t>
      </w:r>
      <w:r w:rsidR="006D6B75">
        <w:rPr>
          <w:rFonts w:eastAsia="Arial Unicode MS" w:cs="Arial"/>
          <w:kern w:val="2"/>
          <w:lang w:val="ru-RU"/>
        </w:rPr>
        <w:t>9</w:t>
      </w:r>
      <w:r w:rsidR="00413BCE" w:rsidRPr="00C06496">
        <w:rPr>
          <w:rFonts w:eastAsia="Arial Unicode MS" w:cs="Arial"/>
          <w:kern w:val="2"/>
          <w:lang w:val="ru-RU"/>
        </w:rPr>
        <w:t>.</w:t>
      </w:r>
      <w:r w:rsidR="00261778" w:rsidRPr="00C06496">
        <w:rPr>
          <w:rFonts w:eastAsia="Arial Unicode MS" w:cs="Arial"/>
          <w:kern w:val="2"/>
          <w:lang w:val="ru-RU"/>
        </w:rPr>
        <w:t xml:space="preserve"> године и Решења о образовању комисије за јавну набавку број </w:t>
      </w:r>
      <w:r w:rsidR="00872E56" w:rsidRPr="00C06496">
        <w:rPr>
          <w:rFonts w:eastAsia="Arial Unicode MS" w:cs="Arial"/>
          <w:kern w:val="2"/>
          <w:lang w:val="ru-RU"/>
        </w:rPr>
        <w:t>Е.05.01-</w:t>
      </w:r>
      <w:r w:rsidR="00D65B9E">
        <w:rPr>
          <w:rFonts w:eastAsia="Arial Unicode MS" w:cs="Arial"/>
          <w:kern w:val="2"/>
          <w:lang w:val="sr-Cyrl-RS"/>
        </w:rPr>
        <w:t>_________</w:t>
      </w:r>
      <w:r w:rsidR="00872E56" w:rsidRPr="00C06496">
        <w:rPr>
          <w:rFonts w:eastAsia="Arial Unicode MS" w:cs="Arial"/>
          <w:kern w:val="2"/>
          <w:lang w:val="ru-RU"/>
        </w:rPr>
        <w:t>/</w:t>
      </w:r>
      <w:r w:rsidR="00C475CE">
        <w:rPr>
          <w:rFonts w:eastAsia="Arial Unicode MS" w:cs="Arial"/>
          <w:kern w:val="2"/>
          <w:lang w:val="ru-RU"/>
        </w:rPr>
        <w:t>3</w:t>
      </w:r>
      <w:r w:rsidR="00872E56" w:rsidRPr="00C06496">
        <w:rPr>
          <w:rFonts w:eastAsia="Arial Unicode MS" w:cs="Arial"/>
          <w:kern w:val="2"/>
          <w:lang w:val="ru-RU"/>
        </w:rPr>
        <w:t>-1</w:t>
      </w:r>
      <w:r w:rsidR="006D6B75">
        <w:rPr>
          <w:rFonts w:eastAsia="Arial Unicode MS" w:cs="Arial"/>
          <w:kern w:val="2"/>
          <w:lang w:val="ru-RU"/>
        </w:rPr>
        <w:t>9</w:t>
      </w:r>
      <w:r w:rsidR="00872E56" w:rsidRPr="00C06496">
        <w:rPr>
          <w:rFonts w:eastAsia="Arial Unicode MS" w:cs="Arial"/>
          <w:kern w:val="2"/>
          <w:lang w:val="ru-RU"/>
        </w:rPr>
        <w:t xml:space="preserve"> </w:t>
      </w:r>
      <w:r w:rsidR="00005800" w:rsidRPr="00C06496">
        <w:rPr>
          <w:rFonts w:eastAsia="Arial Unicode MS" w:cs="Arial"/>
          <w:kern w:val="2"/>
        </w:rPr>
        <w:t>o</w:t>
      </w:r>
      <w:r w:rsidR="00005800" w:rsidRPr="00C06496">
        <w:rPr>
          <w:rFonts w:eastAsia="Arial Unicode MS" w:cs="Arial"/>
          <w:kern w:val="2"/>
          <w:lang w:val="ru-RU"/>
        </w:rPr>
        <w:t xml:space="preserve">д </w:t>
      </w:r>
      <w:r w:rsidR="00D65B9E">
        <w:rPr>
          <w:rFonts w:eastAsia="Arial Unicode MS" w:cs="Arial"/>
          <w:kern w:val="2"/>
          <w:lang w:val="sr-Cyrl-RS"/>
        </w:rPr>
        <w:t>________</w:t>
      </w:r>
      <w:r w:rsidR="00005800" w:rsidRPr="00C06496">
        <w:rPr>
          <w:rFonts w:eastAsia="Arial Unicode MS" w:cs="Arial"/>
          <w:kern w:val="2"/>
          <w:lang w:val="ru-RU"/>
        </w:rPr>
        <w:t>.</w:t>
      </w:r>
      <w:r w:rsidR="000E397E">
        <w:rPr>
          <w:rFonts w:eastAsia="Arial Unicode MS" w:cs="Arial"/>
          <w:kern w:val="2"/>
          <w:lang w:val="ru-RU"/>
        </w:rPr>
        <w:t>201</w:t>
      </w:r>
      <w:r w:rsidR="006D6B75">
        <w:rPr>
          <w:rFonts w:eastAsia="Arial Unicode MS" w:cs="Arial"/>
          <w:kern w:val="2"/>
          <w:lang w:val="ru-RU"/>
        </w:rPr>
        <w:t>9</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rsidR="00261778" w:rsidRPr="00C06496" w:rsidRDefault="00261778" w:rsidP="000C50A0">
      <w:pPr>
        <w:pStyle w:val="BodyText"/>
        <w:spacing w:before="0"/>
        <w:rPr>
          <w:rFonts w:cs="Arial"/>
          <w:b/>
          <w:spacing w:val="80"/>
          <w:sz w:val="22"/>
          <w:szCs w:val="22"/>
          <w:lang w:val="ru-RU"/>
        </w:rPr>
      </w:pPr>
    </w:p>
    <w:p w:rsidR="000C50A0" w:rsidRPr="00C06496" w:rsidRDefault="000C50A0" w:rsidP="000C50A0">
      <w:pPr>
        <w:pStyle w:val="BodyText"/>
        <w:spacing w:before="0"/>
        <w:rPr>
          <w:rFonts w:cs="Arial"/>
          <w:b/>
          <w:spacing w:val="80"/>
          <w:sz w:val="22"/>
          <w:szCs w:val="22"/>
          <w:lang w:val="ru-RU"/>
        </w:rPr>
      </w:pPr>
    </w:p>
    <w:p w:rsidR="00210557" w:rsidRPr="00C06496" w:rsidRDefault="00210557" w:rsidP="00874F5B">
      <w:pPr>
        <w:jc w:val="center"/>
        <w:rPr>
          <w:rFonts w:cs="Arial"/>
          <w:b/>
          <w:lang w:val="ru-RU"/>
        </w:rPr>
      </w:pPr>
      <w:bookmarkStart w:id="7" w:name="_Toc441215598"/>
      <w:bookmarkStart w:id="8" w:name="_Toc441651537"/>
      <w:bookmarkStart w:id="9" w:name="_Toc442559874"/>
      <w:r w:rsidRPr="00C06496">
        <w:rPr>
          <w:rFonts w:cs="Arial"/>
          <w:b/>
          <w:lang w:val="ru-RU"/>
        </w:rPr>
        <w:t>КОНКУРСНА ДОКУМЕНТАЦИЈА</w:t>
      </w:r>
      <w:bookmarkEnd w:id="7"/>
      <w:bookmarkEnd w:id="8"/>
      <w:bookmarkEnd w:id="9"/>
    </w:p>
    <w:p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отвореном </w:t>
      </w:r>
      <w:r w:rsidR="00210557" w:rsidRPr="00C06496">
        <w:rPr>
          <w:rFonts w:cs="Arial"/>
          <w:lang w:val="ru-RU"/>
        </w:rPr>
        <w:t>посту</w:t>
      </w:r>
      <w:r w:rsidR="00D34466" w:rsidRPr="00C06496">
        <w:rPr>
          <w:rFonts w:cs="Arial"/>
          <w:lang w:val="ru-RU"/>
        </w:rPr>
        <w:t xml:space="preserve">пку </w:t>
      </w:r>
    </w:p>
    <w:p w:rsidR="00210557" w:rsidRPr="00C06496" w:rsidRDefault="00210557" w:rsidP="00874F5B">
      <w:pPr>
        <w:jc w:val="center"/>
        <w:rPr>
          <w:rFonts w:cs="Arial"/>
          <w:b/>
        </w:rPr>
      </w:pPr>
      <w:bookmarkStart w:id="10" w:name="_Toc441215599"/>
      <w:bookmarkStart w:id="11" w:name="_Toc441651538"/>
      <w:bookmarkStart w:id="12" w:name="_Toc442559875"/>
      <w:r w:rsidRPr="00C06496">
        <w:rPr>
          <w:rFonts w:cs="Arial"/>
          <w:b/>
          <w:lang w:val="ru-RU"/>
        </w:rPr>
        <w:t>за јавну набавку бр</w:t>
      </w:r>
      <w:bookmarkEnd w:id="10"/>
      <w:bookmarkEnd w:id="11"/>
      <w:bookmarkEnd w:id="12"/>
      <w:r w:rsidR="00690F1D" w:rsidRPr="00C06496">
        <w:rPr>
          <w:rFonts w:cs="Arial"/>
          <w:b/>
        </w:rPr>
        <w:t xml:space="preserve"> </w:t>
      </w:r>
      <w:r w:rsidR="006D6B75">
        <w:rPr>
          <w:rFonts w:cs="Arial"/>
          <w:b/>
        </w:rPr>
        <w:t>3100/0097/2019</w:t>
      </w:r>
    </w:p>
    <w:p w:rsidR="009D3699" w:rsidRPr="00C06496" w:rsidRDefault="009D3699" w:rsidP="000C50A0">
      <w:pPr>
        <w:pStyle w:val="BodyText"/>
        <w:spacing w:before="0"/>
        <w:rPr>
          <w:rFonts w:cs="Arial"/>
          <w:i/>
          <w:sz w:val="22"/>
          <w:szCs w:val="22"/>
          <w:lang w:val="sr-Latn-CS"/>
        </w:rPr>
      </w:pPr>
    </w:p>
    <w:p w:rsidR="009D3699" w:rsidRPr="00C06496" w:rsidRDefault="009D3699" w:rsidP="000C50A0">
      <w:pPr>
        <w:pStyle w:val="BodyText"/>
        <w:spacing w:before="0"/>
        <w:rPr>
          <w:rFonts w:cs="Arial"/>
          <w:i/>
          <w:sz w:val="22"/>
          <w:szCs w:val="22"/>
          <w:lang w:val="sr-Latn-CS"/>
        </w:rPr>
      </w:pPr>
    </w:p>
    <w:p w:rsidR="009D3699" w:rsidRPr="00C06496" w:rsidRDefault="009D3699" w:rsidP="000C50A0">
      <w:pPr>
        <w:pStyle w:val="BodyText"/>
        <w:spacing w:before="0"/>
        <w:rPr>
          <w:rFonts w:cs="Arial"/>
          <w:i/>
          <w:sz w:val="22"/>
          <w:szCs w:val="22"/>
          <w:lang w:val="sr-Latn-CS"/>
        </w:rPr>
      </w:pPr>
    </w:p>
    <w:p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rsidR="00C62AA7" w:rsidRPr="00C06496" w:rsidRDefault="00C62AA7" w:rsidP="004C3B38">
            <w:pPr>
              <w:tabs>
                <w:tab w:val="left" w:pos="360"/>
                <w:tab w:val="left" w:pos="567"/>
                <w:tab w:val="right" w:leader="dot" w:pos="9639"/>
              </w:tabs>
              <w:rPr>
                <w:rFonts w:cs="Arial"/>
              </w:rPr>
            </w:pPr>
            <w:r w:rsidRPr="00C06496">
              <w:rPr>
                <w:rFonts w:cs="Arial"/>
              </w:rPr>
              <w:t>Општи подаци о јавној набавци</w:t>
            </w:r>
          </w:p>
        </w:tc>
        <w:tc>
          <w:tcPr>
            <w:tcW w:w="810" w:type="dxa"/>
          </w:tcPr>
          <w:p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rsidR="00C62AA7" w:rsidRPr="00C06496" w:rsidRDefault="00C62AA7" w:rsidP="004C3B38">
            <w:pPr>
              <w:tabs>
                <w:tab w:val="left" w:pos="317"/>
                <w:tab w:val="left" w:pos="360"/>
                <w:tab w:val="right" w:leader="dot" w:pos="9639"/>
              </w:tabs>
              <w:rPr>
                <w:rFonts w:cs="Arial"/>
              </w:rPr>
            </w:pPr>
            <w:r w:rsidRPr="00C06496">
              <w:rPr>
                <w:rFonts w:cs="Arial"/>
              </w:rPr>
              <w:t>Техничка спецификација (врста, техничке карактеристике, квалитет, количина и опис добара...)</w:t>
            </w:r>
          </w:p>
        </w:tc>
        <w:tc>
          <w:tcPr>
            <w:tcW w:w="810" w:type="dxa"/>
          </w:tcPr>
          <w:p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rsidR="00C62AA7" w:rsidRPr="00C06496" w:rsidRDefault="00C62AA7" w:rsidP="004C3B38">
            <w:pPr>
              <w:tabs>
                <w:tab w:val="left" w:pos="317"/>
                <w:tab w:val="left" w:pos="360"/>
                <w:tab w:val="right" w:leader="dot" w:pos="9639"/>
              </w:tabs>
              <w:rPr>
                <w:rFonts w:cs="Arial"/>
                <w:lang w:val="ru-RU"/>
              </w:rPr>
            </w:pPr>
            <w:r w:rsidRPr="00C06496">
              <w:rPr>
                <w:rFonts w:cs="Arial"/>
              </w:rPr>
              <w:t>Услови за учешће у поступку ЈН и упутство како се доказује испуњеност услова</w:t>
            </w:r>
          </w:p>
        </w:tc>
        <w:tc>
          <w:tcPr>
            <w:tcW w:w="810" w:type="dxa"/>
          </w:tcPr>
          <w:p w:rsidR="00C62AA7" w:rsidRPr="00C06496" w:rsidRDefault="00661688" w:rsidP="000545FA">
            <w:pPr>
              <w:tabs>
                <w:tab w:val="left" w:pos="360"/>
                <w:tab w:val="left" w:pos="567"/>
                <w:tab w:val="right" w:leader="dot" w:pos="9639"/>
              </w:tabs>
              <w:jc w:val="center"/>
              <w:rPr>
                <w:rFonts w:cs="Arial"/>
              </w:rPr>
            </w:pPr>
            <w:r>
              <w:rPr>
                <w:rFonts w:cs="Arial"/>
                <w:lang w:val="sr-Cyrl-CS"/>
              </w:rPr>
              <w:t>1</w:t>
            </w:r>
            <w:r w:rsidR="000545FA">
              <w:rPr>
                <w:rFonts w:cs="Arial"/>
                <w:lang w:val="sr-Cyrl-CS"/>
              </w:rPr>
              <w:t>3</w:t>
            </w:r>
            <w:r w:rsidR="009078DF" w:rsidRPr="00C06496">
              <w:rPr>
                <w:rFonts w:cs="Arial"/>
              </w:rPr>
              <w:t>.</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rsidR="00C62AA7" w:rsidRPr="00C06496" w:rsidRDefault="00A67312" w:rsidP="00222F3B">
            <w:pPr>
              <w:tabs>
                <w:tab w:val="left" w:pos="360"/>
                <w:tab w:val="left" w:pos="567"/>
                <w:tab w:val="right" w:leader="dot" w:pos="9639"/>
              </w:tabs>
              <w:jc w:val="center"/>
              <w:rPr>
                <w:rFonts w:cs="Arial"/>
                <w:lang w:val="sr-Cyrl-CS"/>
              </w:rPr>
            </w:pPr>
            <w:r>
              <w:rPr>
                <w:rFonts w:cs="Arial"/>
              </w:rPr>
              <w:t>1</w:t>
            </w:r>
            <w:r w:rsidR="000545FA">
              <w:rPr>
                <w:rFonts w:cs="Arial"/>
              </w:rPr>
              <w:t>7</w:t>
            </w:r>
            <w:r w:rsidR="009C41F3" w:rsidRPr="00C06496">
              <w:rPr>
                <w:rFonts w:cs="Arial"/>
              </w:rPr>
              <w:t>.</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rsidR="00C62AA7" w:rsidRPr="00C06496" w:rsidRDefault="00C62AA7" w:rsidP="004C3B38">
            <w:pPr>
              <w:tabs>
                <w:tab w:val="left" w:pos="360"/>
                <w:tab w:val="left" w:pos="567"/>
                <w:tab w:val="right" w:leader="dot" w:pos="9639"/>
              </w:tabs>
              <w:rPr>
                <w:rFonts w:cs="Arial"/>
              </w:rPr>
            </w:pPr>
            <w:r w:rsidRPr="00C06496">
              <w:rPr>
                <w:rFonts w:cs="Arial"/>
              </w:rPr>
              <w:t>Упутство понуђачима како да сачине понуду</w:t>
            </w:r>
          </w:p>
        </w:tc>
        <w:tc>
          <w:tcPr>
            <w:tcW w:w="810" w:type="dxa"/>
          </w:tcPr>
          <w:p w:rsidR="00C62AA7" w:rsidRPr="00C06496" w:rsidRDefault="000545FA" w:rsidP="00661688">
            <w:pPr>
              <w:tabs>
                <w:tab w:val="left" w:pos="360"/>
                <w:tab w:val="left" w:pos="567"/>
                <w:tab w:val="right" w:leader="dot" w:pos="9639"/>
              </w:tabs>
              <w:jc w:val="center"/>
              <w:rPr>
                <w:rFonts w:cs="Arial"/>
              </w:rPr>
            </w:pPr>
            <w:r>
              <w:rPr>
                <w:rFonts w:cs="Arial"/>
                <w:lang w:val="sr-Cyrl-CS"/>
              </w:rPr>
              <w:t>18</w:t>
            </w:r>
            <w:r w:rsidR="00C62AA7" w:rsidRPr="00C06496">
              <w:rPr>
                <w:rFonts w:cs="Arial"/>
              </w:rPr>
              <w:t>.</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rsidR="00C62AA7" w:rsidRPr="00500D05" w:rsidRDefault="009078DF" w:rsidP="00D65B9E">
            <w:pPr>
              <w:tabs>
                <w:tab w:val="left" w:pos="360"/>
                <w:tab w:val="left" w:pos="567"/>
                <w:tab w:val="right" w:leader="dot" w:pos="9639"/>
              </w:tabs>
              <w:rPr>
                <w:rFonts w:cs="Arial"/>
                <w:lang w:val="sr-Cyrl-RS"/>
              </w:rPr>
            </w:pPr>
            <w:r w:rsidRPr="00C06496">
              <w:rPr>
                <w:rFonts w:cs="Arial"/>
              </w:rPr>
              <w:t xml:space="preserve">Обрасци </w:t>
            </w:r>
          </w:p>
        </w:tc>
        <w:tc>
          <w:tcPr>
            <w:tcW w:w="810" w:type="dxa"/>
          </w:tcPr>
          <w:p w:rsidR="00C62AA7" w:rsidRPr="00214367" w:rsidRDefault="00222F3B" w:rsidP="00A67312">
            <w:pPr>
              <w:tabs>
                <w:tab w:val="left" w:pos="360"/>
                <w:tab w:val="left" w:pos="567"/>
                <w:tab w:val="right" w:leader="dot" w:pos="9639"/>
              </w:tabs>
              <w:jc w:val="center"/>
              <w:rPr>
                <w:rFonts w:cs="Arial"/>
                <w:lang w:val="sr-Cyrl-CS"/>
              </w:rPr>
            </w:pPr>
            <w:r>
              <w:rPr>
                <w:rFonts w:cs="Arial"/>
                <w:lang w:val="sr-Cyrl-CS"/>
              </w:rPr>
              <w:t>3</w:t>
            </w:r>
            <w:r w:rsidR="000545FA">
              <w:rPr>
                <w:rFonts w:cs="Arial"/>
                <w:lang w:val="sr-Cyrl-CS"/>
              </w:rPr>
              <w:t>4</w:t>
            </w:r>
            <w:r w:rsidR="009078DF" w:rsidRPr="00C06496">
              <w:rPr>
                <w:rFonts w:cs="Arial"/>
              </w:rPr>
              <w:t>.</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rsidR="00C62AA7" w:rsidRPr="00C06496" w:rsidRDefault="006C060B" w:rsidP="00661688">
            <w:pPr>
              <w:tabs>
                <w:tab w:val="left" w:pos="360"/>
                <w:tab w:val="left" w:pos="567"/>
                <w:tab w:val="right" w:leader="dot" w:pos="9639"/>
              </w:tabs>
              <w:jc w:val="center"/>
              <w:rPr>
                <w:rFonts w:cs="Arial"/>
              </w:rPr>
            </w:pPr>
            <w:r>
              <w:rPr>
                <w:rFonts w:cs="Arial"/>
              </w:rPr>
              <w:t>58</w:t>
            </w:r>
            <w:r w:rsidR="009078DF" w:rsidRPr="00C06496">
              <w:rPr>
                <w:rFonts w:cs="Arial"/>
              </w:rPr>
              <w:t>.</w:t>
            </w:r>
          </w:p>
        </w:tc>
      </w:tr>
    </w:tbl>
    <w:p w:rsidR="009D3699" w:rsidRPr="00C06496" w:rsidRDefault="009D3699" w:rsidP="000C50A0">
      <w:pPr>
        <w:pStyle w:val="BodyText"/>
        <w:spacing w:before="0"/>
        <w:rPr>
          <w:rFonts w:cs="Arial"/>
          <w:b/>
          <w:spacing w:val="80"/>
          <w:sz w:val="22"/>
          <w:szCs w:val="22"/>
        </w:rPr>
      </w:pPr>
    </w:p>
    <w:p w:rsidR="00F5264D" w:rsidRPr="006C060B" w:rsidRDefault="00C53AC6" w:rsidP="00C53AC6">
      <w:pPr>
        <w:jc w:val="right"/>
        <w:rPr>
          <w:rFonts w:cs="Arial"/>
        </w:rPr>
      </w:pPr>
      <w:r w:rsidRPr="00C06496">
        <w:rPr>
          <w:rFonts w:cs="Arial"/>
          <w:bCs/>
          <w:noProof/>
          <w:lang w:val="sr-Cyrl-CS"/>
        </w:rPr>
        <w:t>Укупан број страна документације:</w:t>
      </w:r>
      <w:r w:rsidR="009C41F3" w:rsidRPr="00C06496">
        <w:rPr>
          <w:rFonts w:cs="Arial"/>
          <w:bCs/>
          <w:noProof/>
          <w:lang w:val="sr-Cyrl-CS"/>
        </w:rPr>
        <w:t xml:space="preserve"> </w:t>
      </w:r>
      <w:r w:rsidR="006C060B">
        <w:rPr>
          <w:rFonts w:cs="Arial"/>
          <w:bCs/>
          <w:noProof/>
        </w:rPr>
        <w:t>65</w:t>
      </w:r>
    </w:p>
    <w:p w:rsidR="001853E1" w:rsidRPr="00C06496" w:rsidRDefault="001853E1" w:rsidP="000C50A0">
      <w:pPr>
        <w:pStyle w:val="BodyText"/>
        <w:spacing w:before="0"/>
        <w:rPr>
          <w:rFonts w:cs="Arial"/>
          <w:sz w:val="22"/>
          <w:szCs w:val="22"/>
        </w:rPr>
      </w:pPr>
    </w:p>
    <w:p w:rsidR="00FA0E61" w:rsidRPr="00C06496" w:rsidRDefault="00473AD5" w:rsidP="001E60CB">
      <w:pPr>
        <w:pStyle w:val="Heading10"/>
        <w:numPr>
          <w:ilvl w:val="0"/>
          <w:numId w:val="17"/>
        </w:numPr>
        <w:rPr>
          <w:rFonts w:cs="Arial"/>
          <w:lang w:val="en-US"/>
        </w:rPr>
      </w:pPr>
      <w:r w:rsidRPr="00C06496">
        <w:rPr>
          <w:rFonts w:cs="Arial"/>
          <w:lang w:val="ru-RU"/>
        </w:rPr>
        <w:br w:type="page"/>
      </w:r>
      <w:bookmarkStart w:id="13" w:name="_Toc430335136"/>
      <w:bookmarkStart w:id="14" w:name="_Toc442559876"/>
      <w:bookmarkStart w:id="15" w:name="_Toc427817447"/>
      <w:r w:rsidR="00FA0E61" w:rsidRPr="00C06496">
        <w:rPr>
          <w:rFonts w:cs="Arial"/>
        </w:rPr>
        <w:lastRenderedPageBreak/>
        <w:t>ОПШТИ ПОДАЦИ О ЈАВНОЈ НАБАВЦИ</w:t>
      </w:r>
      <w:bookmarkEnd w:id="13"/>
      <w:bookmarkEnd w:id="14"/>
    </w:p>
    <w:p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rsidTr="002E12CC">
        <w:tc>
          <w:tcPr>
            <w:tcW w:w="3032" w:type="dxa"/>
            <w:shd w:val="clear" w:color="auto" w:fill="auto"/>
          </w:tcPr>
          <w:p w:rsidR="002E12CC" w:rsidRPr="00C06496" w:rsidRDefault="002E12CC" w:rsidP="004276AD">
            <w:pPr>
              <w:autoSpaceDE w:val="0"/>
              <w:autoSpaceDN w:val="0"/>
              <w:adjustRightInd w:val="0"/>
              <w:jc w:val="center"/>
              <w:rPr>
                <w:rFonts w:eastAsia="TimesNewRomanPSMT" w:cs="Arial"/>
                <w:bCs/>
              </w:rPr>
            </w:pPr>
          </w:p>
          <w:p w:rsidR="002E12CC" w:rsidRPr="00C06496" w:rsidRDefault="002E12CC" w:rsidP="004276AD">
            <w:pPr>
              <w:autoSpaceDE w:val="0"/>
              <w:autoSpaceDN w:val="0"/>
              <w:adjustRightInd w:val="0"/>
              <w:jc w:val="center"/>
              <w:rPr>
                <w:rFonts w:eastAsia="TimesNewRomanPSMT" w:cs="Arial"/>
                <w:bCs/>
              </w:rPr>
            </w:pPr>
          </w:p>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F369CE">
              <w:rPr>
                <w:rFonts w:cs="Arial"/>
                <w:b/>
                <w:lang w:val="sr-Cyrl-RS"/>
              </w:rPr>
              <w:t>Балканска</w:t>
            </w:r>
            <w:r w:rsidR="00F369CE" w:rsidRPr="00611597">
              <w:rPr>
                <w:rFonts w:cs="Arial"/>
                <w:b/>
                <w:lang w:val="ru-RU"/>
              </w:rPr>
              <w:t xml:space="preserve"> број </w:t>
            </w:r>
            <w:r w:rsidR="00F369CE">
              <w:rPr>
                <w:rFonts w:cs="Arial"/>
                <w:b/>
                <w:lang w:val="ru-RU"/>
              </w:rPr>
              <w:t>13</w:t>
            </w:r>
            <w:r w:rsidRPr="00C06496">
              <w:rPr>
                <w:rFonts w:cs="Arial"/>
                <w:lang w:val="ru-RU"/>
              </w:rPr>
              <w:t>, 11000 Београд</w:t>
            </w:r>
          </w:p>
          <w:p w:rsidR="00AF3AF8" w:rsidRPr="00C06496" w:rsidRDefault="002E12CC" w:rsidP="004276AD">
            <w:pPr>
              <w:suppressAutoHyphens/>
              <w:spacing w:line="100" w:lineRule="atLeast"/>
              <w:jc w:val="center"/>
              <w:rPr>
                <w:rFonts w:cs="Arial"/>
              </w:rPr>
            </w:pPr>
            <w:r w:rsidRPr="00C06496">
              <w:rPr>
                <w:rFonts w:cs="Arial"/>
              </w:rPr>
              <w:t xml:space="preserve">Огранак </w:t>
            </w:r>
            <w:r w:rsidR="00690F1D" w:rsidRPr="00C06496">
              <w:rPr>
                <w:rFonts w:cs="Arial"/>
              </w:rPr>
              <w:t>ТЕ-КО КОСТОЛАЦ</w:t>
            </w:r>
            <w:r w:rsidRPr="00C06496">
              <w:rPr>
                <w:rFonts w:cs="Arial"/>
              </w:rPr>
              <w:t xml:space="preserve">, </w:t>
            </w:r>
            <w:r w:rsidR="00690F1D" w:rsidRPr="00C06496">
              <w:rPr>
                <w:rFonts w:cs="Arial"/>
              </w:rPr>
              <w:t>12208 Костолац, ул. Николе Тесле 5-7</w:t>
            </w:r>
          </w:p>
          <w:p w:rsidR="002E12CC" w:rsidRPr="00C06496" w:rsidRDefault="002E12CC" w:rsidP="002E12CC">
            <w:pPr>
              <w:suppressAutoHyphens/>
              <w:spacing w:line="100" w:lineRule="atLeast"/>
              <w:jc w:val="center"/>
              <w:rPr>
                <w:rFonts w:cs="Arial"/>
              </w:rPr>
            </w:pPr>
          </w:p>
        </w:tc>
      </w:tr>
      <w:tr w:rsidR="00C06496" w:rsidRPr="00C06496" w:rsidTr="002E12CC">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rsidR="004276AD" w:rsidRPr="00C06496" w:rsidRDefault="007F3889"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rsidR="002E12CC" w:rsidRPr="00C06496" w:rsidRDefault="007F3889"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rsidTr="002E12CC">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E96936" w:rsidTr="002E12CC">
        <w:trPr>
          <w:trHeight w:val="575"/>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rsidR="00690F1D" w:rsidRPr="00C06496" w:rsidRDefault="00690F1D" w:rsidP="00690F1D">
            <w:pPr>
              <w:pStyle w:val="Title"/>
              <w:spacing w:before="0"/>
              <w:rPr>
                <w:rFonts w:cs="Arial"/>
                <w:b w:val="0"/>
                <w:sz w:val="22"/>
                <w:szCs w:val="22"/>
              </w:rPr>
            </w:pPr>
            <w:bookmarkStart w:id="16" w:name="_Toc442559877"/>
          </w:p>
          <w:p w:rsidR="004276AD" w:rsidRPr="005F23FA" w:rsidRDefault="004276AD" w:rsidP="00690F1D">
            <w:pPr>
              <w:pStyle w:val="Title"/>
              <w:spacing w:before="0"/>
              <w:rPr>
                <w:rFonts w:cs="Arial"/>
                <w:i/>
                <w:sz w:val="22"/>
                <w:szCs w:val="22"/>
              </w:rPr>
            </w:pPr>
            <w:r w:rsidRPr="00C06496">
              <w:rPr>
                <w:rFonts w:cs="Arial"/>
                <w:b w:val="0"/>
                <w:sz w:val="22"/>
                <w:szCs w:val="22"/>
              </w:rPr>
              <w:t xml:space="preserve">Набавка добара: </w:t>
            </w:r>
            <w:bookmarkEnd w:id="16"/>
            <w:r w:rsidR="006D6B75">
              <w:rPr>
                <w:rFonts w:cs="Arial"/>
                <w:sz w:val="22"/>
                <w:szCs w:val="22"/>
              </w:rPr>
              <w:t>ИСПОРУКА И УГРАДЊА НОВИХ РЕГУЛАЦИОНИХ КЛАПНИ НА ЗНП-У, БЛОК А1</w:t>
            </w:r>
          </w:p>
          <w:p w:rsidR="004276AD" w:rsidRPr="00C06496" w:rsidRDefault="004276AD" w:rsidP="004276AD">
            <w:pPr>
              <w:rPr>
                <w:rFonts w:cs="Arial"/>
                <w:lang w:val="ru-RU"/>
              </w:rPr>
            </w:pPr>
          </w:p>
        </w:tc>
      </w:tr>
      <w:tr w:rsidR="00C06496" w:rsidRPr="00E96936" w:rsidTr="002E12CC">
        <w:trPr>
          <w:trHeight w:val="995"/>
        </w:trPr>
        <w:tc>
          <w:tcPr>
            <w:tcW w:w="3032" w:type="dxa"/>
            <w:shd w:val="clear" w:color="auto" w:fill="auto"/>
          </w:tcPr>
          <w:p w:rsidR="002E12CC" w:rsidRPr="00C06496" w:rsidRDefault="002E12CC" w:rsidP="002E12CC">
            <w:pPr>
              <w:autoSpaceDE w:val="0"/>
              <w:autoSpaceDN w:val="0"/>
              <w:adjustRightInd w:val="0"/>
              <w:jc w:val="center"/>
              <w:rPr>
                <w:rFonts w:eastAsia="TimesNewRomanPSMT" w:cs="Arial"/>
                <w:bCs/>
                <w:lang w:val="ru-RU"/>
              </w:rPr>
            </w:pPr>
          </w:p>
          <w:p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rsidR="00690F1D" w:rsidRPr="00C06496" w:rsidRDefault="00690F1D" w:rsidP="002E12CC">
            <w:pPr>
              <w:pStyle w:val="ListParagraph"/>
              <w:widowControl w:val="0"/>
              <w:ind w:left="0"/>
              <w:jc w:val="center"/>
              <w:rPr>
                <w:rFonts w:ascii="Arial" w:hAnsi="Arial" w:cs="Arial"/>
                <w:lang w:val="ru-RU"/>
              </w:rPr>
            </w:pPr>
          </w:p>
          <w:p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rsidTr="002E12CC">
        <w:trPr>
          <w:trHeight w:val="594"/>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rsidR="002E12CC" w:rsidRPr="00C06496" w:rsidRDefault="002E12CC" w:rsidP="002E12CC">
            <w:pPr>
              <w:autoSpaceDE w:val="0"/>
              <w:autoSpaceDN w:val="0"/>
              <w:adjustRightInd w:val="0"/>
              <w:rPr>
                <w:rFonts w:eastAsia="TimesNewRomanPSMT" w:cs="Arial"/>
                <w:b/>
                <w:bCs/>
              </w:rPr>
            </w:pPr>
          </w:p>
        </w:tc>
      </w:tr>
      <w:tr w:rsidR="00CD7A2C" w:rsidRPr="00E96936" w:rsidTr="002E12CC">
        <w:trPr>
          <w:trHeight w:val="1057"/>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p>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rsidR="004276AD" w:rsidRPr="006D6B75" w:rsidRDefault="006D6B75" w:rsidP="004276AD">
            <w:pPr>
              <w:jc w:val="center"/>
              <w:rPr>
                <w:rFonts w:cs="Arial"/>
              </w:rPr>
            </w:pPr>
            <w:r>
              <w:rPr>
                <w:rFonts w:cs="Arial"/>
                <w:lang w:val="sr-Cyrl-RS"/>
              </w:rPr>
              <w:t>Зорица Радивојевић</w:t>
            </w:r>
          </w:p>
          <w:p w:rsidR="004276AD" w:rsidRPr="00C06496" w:rsidRDefault="007F3889" w:rsidP="004276AD">
            <w:pPr>
              <w:jc w:val="center"/>
              <w:rPr>
                <w:rFonts w:cs="Arial"/>
              </w:rPr>
            </w:pPr>
            <w:hyperlink r:id="rId167" w:history="1">
              <w:r w:rsidR="006D6B75" w:rsidRPr="00F17D5B">
                <w:rPr>
                  <w:rStyle w:val="Hyperlink"/>
                  <w:rFonts w:cs="Arial"/>
                </w:rPr>
                <w:t>zorica.radivojevic</w:t>
              </w:r>
              <w:r w:rsidR="006D6B75" w:rsidRPr="00F17D5B">
                <w:rPr>
                  <w:rStyle w:val="Hyperlink"/>
                  <w:rFonts w:cs="Arial"/>
                  <w:lang w:val="sr-Latn-CS"/>
                </w:rPr>
                <w:t>@</w:t>
              </w:r>
            </w:hyperlink>
            <w:r w:rsidR="002B29EF" w:rsidRPr="00C06496">
              <w:t>te</w:t>
            </w:r>
            <w:r w:rsidR="002B29EF" w:rsidRPr="00DE512E">
              <w:rPr>
                <w:lang w:val="sr-Latn-CS"/>
              </w:rPr>
              <w:t>-</w:t>
            </w:r>
            <w:r w:rsidR="002B29EF" w:rsidRPr="00C06496">
              <w:t>ko</w:t>
            </w:r>
            <w:r w:rsidR="002B29EF" w:rsidRPr="00DE512E">
              <w:rPr>
                <w:rFonts w:cs="Arial"/>
                <w:lang w:val="sr-Latn-CS"/>
              </w:rPr>
              <w:t>.</w:t>
            </w:r>
            <w:r w:rsidR="002B29EF" w:rsidRPr="00C06496">
              <w:rPr>
                <w:rFonts w:cs="Arial"/>
              </w:rPr>
              <w:t>rs</w:t>
            </w:r>
          </w:p>
          <w:p w:rsidR="004276AD" w:rsidRPr="00DE512E" w:rsidRDefault="004276AD" w:rsidP="004276AD">
            <w:pPr>
              <w:jc w:val="center"/>
              <w:rPr>
                <w:rFonts w:cs="Arial"/>
                <w:lang w:val="sr-Latn-CS"/>
              </w:rPr>
            </w:pPr>
          </w:p>
        </w:tc>
      </w:tr>
    </w:tbl>
    <w:p w:rsidR="00FA0E61" w:rsidRPr="00DE512E" w:rsidRDefault="00FA0E61" w:rsidP="000C50A0">
      <w:pPr>
        <w:spacing w:before="0"/>
        <w:rPr>
          <w:rFonts w:cs="Arial"/>
          <w:lang w:val="sr-Latn-CS"/>
        </w:rPr>
      </w:pPr>
    </w:p>
    <w:p w:rsidR="002E12CC" w:rsidRPr="00DE512E" w:rsidRDefault="002E12CC" w:rsidP="000C50A0">
      <w:pPr>
        <w:spacing w:before="0"/>
        <w:rPr>
          <w:rFonts w:cs="Arial"/>
          <w:lang w:val="sr-Latn-CS"/>
        </w:rPr>
      </w:pPr>
    </w:p>
    <w:p w:rsidR="002E12CC" w:rsidRPr="00C06496" w:rsidRDefault="002E12CC" w:rsidP="001E60CB">
      <w:pPr>
        <w:pStyle w:val="Heading10"/>
        <w:numPr>
          <w:ilvl w:val="0"/>
          <w:numId w:val="17"/>
        </w:numPr>
        <w:jc w:val="both"/>
        <w:rPr>
          <w:rFonts w:cs="Arial"/>
        </w:rPr>
      </w:pPr>
      <w:bookmarkStart w:id="17" w:name="_Toc442559878"/>
      <w:bookmarkStart w:id="18" w:name="_Toc427817448"/>
      <w:r w:rsidRPr="00C06496">
        <w:rPr>
          <w:rFonts w:cs="Arial"/>
        </w:rPr>
        <w:t>ПОДАЦИ О ПРЕДМЕТУ ЈАВНЕ НАБАВКЕ</w:t>
      </w:r>
    </w:p>
    <w:p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rsidR="0032186E" w:rsidRPr="00C06496" w:rsidRDefault="0032186E" w:rsidP="0032186E">
      <w:pPr>
        <w:rPr>
          <w:rFonts w:cs="Arial"/>
          <w:lang w:eastAsia="ar-SA"/>
        </w:rPr>
      </w:pPr>
    </w:p>
    <w:p w:rsidR="002E12CC" w:rsidRDefault="002E12CC" w:rsidP="0032186E">
      <w:pPr>
        <w:spacing w:before="0"/>
        <w:rPr>
          <w:rFonts w:cs="Arial"/>
        </w:rPr>
      </w:pPr>
      <w:r w:rsidRPr="00C06496">
        <w:rPr>
          <w:rFonts w:cs="Arial"/>
          <w:lang w:val="ru-RU" w:eastAsia="zh-CN"/>
        </w:rPr>
        <w:t xml:space="preserve">Опис предмета јавне набавке: </w:t>
      </w:r>
      <w:r w:rsidR="006D6B75">
        <w:rPr>
          <w:rFonts w:cs="Arial"/>
        </w:rPr>
        <w:t>ИСПОРУКА И УГРАДЊА НОВИХ РЕГУЛАЦИОНИХ КЛАПНИ НА ЗНП-У, БЛОК А1</w:t>
      </w:r>
    </w:p>
    <w:p w:rsidR="00274582" w:rsidRPr="005F23FA" w:rsidRDefault="00274582" w:rsidP="0032186E">
      <w:pPr>
        <w:spacing w:before="0"/>
        <w:rPr>
          <w:rFonts w:cs="Arial"/>
          <w:lang w:eastAsia="zh-CN"/>
        </w:rPr>
      </w:pPr>
    </w:p>
    <w:p w:rsidR="007F2459" w:rsidRPr="007F2459" w:rsidRDefault="00340663" w:rsidP="007F2459">
      <w:pPr>
        <w:ind w:right="-14"/>
        <w:rPr>
          <w:rFonts w:cs="Arial"/>
          <w:lang w:val="ru-RU"/>
        </w:rPr>
      </w:pPr>
      <w:r w:rsidRPr="007F2459">
        <w:rPr>
          <w:rFonts w:cs="Arial"/>
          <w:lang w:val="ru-RU" w:eastAsia="zh-CN"/>
        </w:rPr>
        <w:t>Назив из општег речника набавке:</w:t>
      </w:r>
      <w:r w:rsidRPr="007F2459">
        <w:rPr>
          <w:rFonts w:cs="Arial"/>
          <w:lang w:val="sr-Cyrl-RS" w:eastAsia="zh-CN"/>
        </w:rPr>
        <w:t xml:space="preserve"> </w:t>
      </w:r>
      <w:r w:rsidR="006D6B75">
        <w:rPr>
          <w:rFonts w:eastAsia="Arial" w:cs="Arial"/>
          <w:color w:val="000000"/>
        </w:rPr>
        <w:t>Услуге инсталирања мерне опреме</w:t>
      </w:r>
      <w:r w:rsidR="00D65B9E">
        <w:rPr>
          <w:rFonts w:eastAsia="Arial" w:cs="Arial"/>
          <w:color w:val="000000"/>
          <w:lang w:val="ru-RU"/>
        </w:rPr>
        <w:t>.</w:t>
      </w:r>
    </w:p>
    <w:p w:rsidR="00340663" w:rsidRPr="006F3908" w:rsidRDefault="00340663" w:rsidP="00340663">
      <w:pPr>
        <w:spacing w:before="0"/>
        <w:rPr>
          <w:rFonts w:cs="Arial"/>
          <w:lang w:val="ru-RU" w:eastAsia="zh-CN"/>
        </w:rPr>
      </w:pPr>
    </w:p>
    <w:p w:rsidR="00340663" w:rsidRPr="006F3908" w:rsidRDefault="00340663" w:rsidP="00340663">
      <w:pPr>
        <w:spacing w:before="0"/>
        <w:rPr>
          <w:rFonts w:cs="Arial"/>
          <w:lang w:val="sr-Latn-RS" w:eastAsia="zh-CN"/>
        </w:rPr>
      </w:pPr>
      <w:r w:rsidRPr="006F3908">
        <w:rPr>
          <w:rFonts w:cs="Arial"/>
          <w:lang w:val="ru-RU" w:eastAsia="zh-CN"/>
        </w:rPr>
        <w:t xml:space="preserve">Ознака из општег речника набавке: </w:t>
      </w:r>
      <w:r w:rsidR="006D6B75">
        <w:rPr>
          <w:rFonts w:eastAsia="Arial" w:cs="Arial"/>
          <w:color w:val="000000"/>
        </w:rPr>
        <w:t>51210000</w:t>
      </w:r>
    </w:p>
    <w:p w:rsidR="0032186E" w:rsidRPr="00C06496" w:rsidRDefault="0032186E" w:rsidP="0032186E">
      <w:pPr>
        <w:spacing w:before="0"/>
        <w:rPr>
          <w:rFonts w:cs="Arial"/>
          <w:lang w:eastAsia="zh-CN"/>
        </w:rPr>
      </w:pPr>
    </w:p>
    <w:p w:rsidR="00CD7A2C" w:rsidRDefault="002E12CC" w:rsidP="00324D8D">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rsidR="00324D8D" w:rsidRDefault="00324D8D" w:rsidP="00324D8D">
      <w:pPr>
        <w:spacing w:before="0"/>
        <w:rPr>
          <w:rFonts w:cs="Arial"/>
          <w:lang w:eastAsia="zh-CN"/>
        </w:rPr>
      </w:pPr>
    </w:p>
    <w:p w:rsidR="007F2459" w:rsidRDefault="007F2459" w:rsidP="00324D8D">
      <w:pPr>
        <w:spacing w:before="0"/>
        <w:rPr>
          <w:rFonts w:cs="Arial"/>
          <w:lang w:eastAsia="zh-CN"/>
        </w:rPr>
      </w:pPr>
    </w:p>
    <w:p w:rsidR="00B83270" w:rsidRDefault="00B83270" w:rsidP="00324D8D">
      <w:pPr>
        <w:spacing w:before="0"/>
        <w:rPr>
          <w:rFonts w:cs="Arial"/>
          <w:lang w:eastAsia="zh-CN"/>
        </w:rPr>
      </w:pPr>
    </w:p>
    <w:p w:rsidR="00B83270" w:rsidRDefault="00B83270" w:rsidP="00324D8D">
      <w:pPr>
        <w:spacing w:before="0"/>
        <w:rPr>
          <w:rFonts w:cs="Arial"/>
          <w:lang w:eastAsia="zh-CN"/>
        </w:rPr>
      </w:pPr>
    </w:p>
    <w:p w:rsidR="000E397E" w:rsidRDefault="000E397E" w:rsidP="00324D8D">
      <w:pPr>
        <w:spacing w:before="0"/>
        <w:rPr>
          <w:rFonts w:cs="Arial"/>
          <w:lang w:eastAsia="zh-CN"/>
        </w:rPr>
      </w:pPr>
    </w:p>
    <w:p w:rsidR="00B83270" w:rsidRDefault="00B83270" w:rsidP="00324D8D">
      <w:pPr>
        <w:spacing w:before="0"/>
        <w:rPr>
          <w:rFonts w:cs="Arial"/>
          <w:lang w:eastAsia="zh-CN"/>
        </w:rPr>
      </w:pPr>
    </w:p>
    <w:p w:rsidR="00B83270" w:rsidRDefault="00B83270" w:rsidP="00324D8D">
      <w:pPr>
        <w:spacing w:before="0"/>
        <w:rPr>
          <w:rFonts w:cs="Arial"/>
          <w:lang w:eastAsia="zh-CN"/>
        </w:rPr>
      </w:pPr>
    </w:p>
    <w:p w:rsidR="0032186E" w:rsidRPr="00C06496" w:rsidRDefault="00DB369C" w:rsidP="001E60CB">
      <w:pPr>
        <w:pStyle w:val="Heading10"/>
        <w:numPr>
          <w:ilvl w:val="0"/>
          <w:numId w:val="17"/>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rsidR="0047103D" w:rsidRDefault="0032186E" w:rsidP="00320390">
      <w:pPr>
        <w:rPr>
          <w:rFonts w:cs="Arial"/>
        </w:rPr>
      </w:pPr>
      <w:r w:rsidRPr="00C06496">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06496">
        <w:rPr>
          <w:rFonts w:cs="Arial"/>
        </w:rPr>
        <w:t>.</w:t>
      </w:r>
      <w:bookmarkEnd w:id="17"/>
      <w:r w:rsidRPr="00C06496">
        <w:rPr>
          <w:rFonts w:cs="Arial"/>
        </w:rPr>
        <w:t>)</w:t>
      </w:r>
    </w:p>
    <w:p w:rsidR="00B6398A" w:rsidRDefault="00B6398A" w:rsidP="00B6398A">
      <w:pPr>
        <w:tabs>
          <w:tab w:val="left" w:pos="1080"/>
        </w:tabs>
        <w:autoSpaceDE w:val="0"/>
        <w:autoSpaceDN w:val="0"/>
        <w:adjustRightInd w:val="0"/>
        <w:rPr>
          <w:rFonts w:cs="Arial"/>
          <w:lang w:val="sr-Cyrl-RS"/>
        </w:rPr>
      </w:pPr>
    </w:p>
    <w:p w:rsidR="00B6398A" w:rsidRPr="0038436F" w:rsidRDefault="00B6398A" w:rsidP="00B6398A">
      <w:pPr>
        <w:autoSpaceDE w:val="0"/>
        <w:autoSpaceDN w:val="0"/>
        <w:adjustRightInd w:val="0"/>
        <w:rPr>
          <w:rFonts w:eastAsia="Calibri" w:cs="Arial"/>
          <w:b/>
          <w:bCs/>
          <w:iCs/>
        </w:rPr>
      </w:pPr>
    </w:p>
    <w:p w:rsidR="006D6B75" w:rsidRPr="006D6B75" w:rsidRDefault="006D6B75" w:rsidP="006D6B75">
      <w:pPr>
        <w:spacing w:before="0"/>
        <w:rPr>
          <w:rFonts w:cs="Arial"/>
          <w:b/>
          <w:lang w:val="sr-Cyrl-RS"/>
        </w:rPr>
      </w:pPr>
      <w:r w:rsidRPr="006D6B75">
        <w:rPr>
          <w:rFonts w:cs="Arial"/>
          <w:b/>
          <w:lang w:val="sr-Cyrl-RS"/>
        </w:rPr>
        <w:t>3.1 Врста и обим</w:t>
      </w:r>
      <w:r w:rsidRPr="006D6B75">
        <w:rPr>
          <w:rFonts w:cs="Arial"/>
          <w:b/>
        </w:rPr>
        <w:t xml:space="preserve"> </w:t>
      </w:r>
      <w:r w:rsidRPr="006D6B75">
        <w:rPr>
          <w:rFonts w:cs="Arial"/>
          <w:b/>
          <w:lang w:val="sr-Cyrl-RS"/>
        </w:rPr>
        <w:t>добара</w:t>
      </w:r>
    </w:p>
    <w:p w:rsidR="006D6B75" w:rsidRPr="006D6B75" w:rsidRDefault="006D6B75" w:rsidP="006D6B75">
      <w:pPr>
        <w:spacing w:before="0"/>
        <w:rPr>
          <w:rFonts w:cs="Arial"/>
          <w:b/>
          <w:sz w:val="24"/>
          <w:szCs w:val="24"/>
          <w:lang w:val="sr-Cyrl-RS"/>
        </w:rPr>
      </w:pPr>
    </w:p>
    <w:p w:rsidR="006D6B75" w:rsidRPr="006D6B75" w:rsidRDefault="006D6B75" w:rsidP="006D6B75">
      <w:pPr>
        <w:spacing w:before="0"/>
        <w:jc w:val="center"/>
        <w:rPr>
          <w:rFonts w:cs="Arial"/>
          <w:b/>
          <w:sz w:val="24"/>
          <w:szCs w:val="24"/>
          <w:lang w:val="sr-Latn-RS"/>
        </w:rPr>
      </w:pPr>
      <w:r w:rsidRPr="006D6B75">
        <w:rPr>
          <w:rFonts w:cs="Arial"/>
          <w:b/>
          <w:sz w:val="24"/>
          <w:szCs w:val="24"/>
          <w:lang w:val="sr-Latn-RS"/>
        </w:rPr>
        <w:t>ISPORUKA I UGRADNJA NOVIH EL.MOTORNIH POGONA REGULACIONIH KLAPNI  NA ZNP-U, BLOK A1</w:t>
      </w:r>
    </w:p>
    <w:p w:rsidR="006D6B75" w:rsidRPr="006D6B75" w:rsidRDefault="006D6B75" w:rsidP="006D6B75">
      <w:pPr>
        <w:spacing w:before="0"/>
        <w:jc w:val="center"/>
        <w:rPr>
          <w:rFonts w:cs="Arial"/>
          <w:sz w:val="24"/>
          <w:szCs w:val="24"/>
          <w:lang w:val="sr-Latn-CS"/>
        </w:rPr>
      </w:pPr>
    </w:p>
    <w:p w:rsidR="006D6B75" w:rsidRPr="006D6B75" w:rsidRDefault="006D6B75" w:rsidP="006D6B75">
      <w:pPr>
        <w:spacing w:before="0"/>
        <w:rPr>
          <w:rFonts w:cs="Arial"/>
          <w:sz w:val="24"/>
          <w:szCs w:val="24"/>
          <w:lang w:val="sr-Latn-CS"/>
        </w:rPr>
      </w:pPr>
    </w:p>
    <w:p w:rsidR="006D6B75" w:rsidRPr="006D6B75" w:rsidRDefault="006D6B75" w:rsidP="006D6B75">
      <w:pPr>
        <w:spacing w:before="0"/>
        <w:rPr>
          <w:rFonts w:cs="Arial"/>
          <w:sz w:val="24"/>
          <w:szCs w:val="24"/>
          <w:lang w:val="sr-Latn-CS"/>
        </w:rPr>
      </w:pPr>
      <w:r w:rsidRPr="006D6B75">
        <w:rPr>
          <w:rFonts w:cs="Arial"/>
          <w:sz w:val="24"/>
          <w:szCs w:val="24"/>
          <w:lang w:val="sr-Latn-CS"/>
        </w:rPr>
        <w:tab/>
        <w:t xml:space="preserve">Na zagrejačima niskog pritiska za regulaciju nivoa u njima, u funkciji su četiri regulacione klapne sa elektromotornim pogonom ruske proizvodnje, tip MЭO-250/25-0,25 </w:t>
      </w:r>
      <w:r w:rsidRPr="006D6B75">
        <w:rPr>
          <w:rFonts w:cs="Arial"/>
          <w:sz w:val="24"/>
          <w:szCs w:val="24"/>
          <w:lang w:val="sr-Cyrl-RS"/>
        </w:rPr>
        <w:t>У</w:t>
      </w:r>
      <w:r w:rsidRPr="006D6B75">
        <w:rPr>
          <w:rFonts w:cs="Arial"/>
          <w:sz w:val="24"/>
          <w:szCs w:val="24"/>
          <w:lang w:val="sr-Latn-CS"/>
        </w:rPr>
        <w:t>-87:</w:t>
      </w:r>
    </w:p>
    <w:p w:rsidR="006D6B75" w:rsidRPr="006D6B75" w:rsidRDefault="006D6B75" w:rsidP="006D6B75">
      <w:pPr>
        <w:spacing w:before="0"/>
        <w:ind w:firstLine="720"/>
        <w:rPr>
          <w:rFonts w:cs="Arial"/>
          <w:sz w:val="24"/>
          <w:szCs w:val="24"/>
          <w:lang w:val="sr-Latn-RS"/>
        </w:rPr>
      </w:pPr>
    </w:p>
    <w:p w:rsidR="006D6B75" w:rsidRPr="006D6B75" w:rsidRDefault="006D6B75" w:rsidP="006D6B75">
      <w:pPr>
        <w:spacing w:before="0"/>
        <w:ind w:firstLine="720"/>
        <w:rPr>
          <w:rFonts w:cs="Arial"/>
          <w:sz w:val="24"/>
          <w:szCs w:val="24"/>
          <w:lang w:val="sr-Latn-RS"/>
        </w:rPr>
      </w:pPr>
      <w:r w:rsidRPr="006D6B75">
        <w:rPr>
          <w:rFonts w:cs="Arial"/>
          <w:sz w:val="24"/>
          <w:szCs w:val="24"/>
          <w:lang w:val="sr-Latn-RS"/>
        </w:rPr>
        <w:t>Planirani radovi za ovu javnu nabavku su:</w:t>
      </w:r>
    </w:p>
    <w:p w:rsidR="006D6B75" w:rsidRPr="006D6B75" w:rsidRDefault="006D6B75" w:rsidP="006D6B75">
      <w:pPr>
        <w:numPr>
          <w:ilvl w:val="0"/>
          <w:numId w:val="61"/>
        </w:numPr>
        <w:spacing w:before="0" w:after="200" w:line="276" w:lineRule="auto"/>
        <w:contextualSpacing/>
        <w:jc w:val="left"/>
        <w:rPr>
          <w:rFonts w:eastAsia="Calibri" w:cs="Arial"/>
          <w:lang w:val="sr-Latn-RS"/>
        </w:rPr>
      </w:pPr>
      <w:r w:rsidRPr="006D6B75">
        <w:rPr>
          <w:rFonts w:eastAsia="Calibri" w:cs="Arial"/>
          <w:lang w:val="sr-Latn-RS"/>
        </w:rPr>
        <w:t>demontaža starih regulacionih el.motornih pogona</w:t>
      </w:r>
    </w:p>
    <w:p w:rsidR="006D6B75" w:rsidRPr="006D6B75" w:rsidRDefault="006D6B75" w:rsidP="006D6B75">
      <w:pPr>
        <w:numPr>
          <w:ilvl w:val="0"/>
          <w:numId w:val="61"/>
        </w:numPr>
        <w:spacing w:before="0" w:after="200" w:line="276" w:lineRule="auto"/>
        <w:contextualSpacing/>
        <w:jc w:val="left"/>
        <w:rPr>
          <w:rFonts w:eastAsia="Calibri" w:cs="Arial"/>
          <w:lang w:val="sr-Latn-RS"/>
        </w:rPr>
      </w:pPr>
      <w:r w:rsidRPr="006D6B75">
        <w:rPr>
          <w:rFonts w:eastAsia="Calibri" w:cs="Arial"/>
          <w:lang w:val="sr-Latn-RS"/>
        </w:rPr>
        <w:t>isporuka novih, odgovarajućih regulacionih el.motornih pogona</w:t>
      </w:r>
    </w:p>
    <w:p w:rsidR="006D6B75" w:rsidRPr="006D6B75" w:rsidRDefault="006D6B75" w:rsidP="006D6B75">
      <w:pPr>
        <w:numPr>
          <w:ilvl w:val="0"/>
          <w:numId w:val="61"/>
        </w:numPr>
        <w:spacing w:before="0" w:after="200" w:line="276" w:lineRule="auto"/>
        <w:contextualSpacing/>
        <w:jc w:val="left"/>
        <w:rPr>
          <w:rFonts w:eastAsia="Calibri" w:cs="Arial"/>
          <w:lang w:val="sr-Latn-RS"/>
        </w:rPr>
      </w:pPr>
      <w:r w:rsidRPr="006D6B75">
        <w:rPr>
          <w:rFonts w:eastAsia="Calibri" w:cs="Arial"/>
          <w:lang w:val="sr-Latn-RS"/>
        </w:rPr>
        <w:t>montaža i el.povezivanje novih regulacionih el.motornih pogona</w:t>
      </w:r>
    </w:p>
    <w:p w:rsidR="006D6B75" w:rsidRPr="006D6B75" w:rsidRDefault="006D6B75" w:rsidP="006D6B75">
      <w:pPr>
        <w:numPr>
          <w:ilvl w:val="0"/>
          <w:numId w:val="61"/>
        </w:numPr>
        <w:spacing w:before="0" w:after="200" w:line="276" w:lineRule="auto"/>
        <w:contextualSpacing/>
        <w:jc w:val="left"/>
        <w:rPr>
          <w:rFonts w:eastAsia="Calibri" w:cs="Arial"/>
          <w:lang w:val="sr-Latn-RS"/>
        </w:rPr>
      </w:pPr>
      <w:r w:rsidRPr="006D6B75">
        <w:rPr>
          <w:rFonts w:eastAsia="Calibri" w:cs="Arial"/>
          <w:lang w:val="sr-Latn-RS"/>
        </w:rPr>
        <w:t>puštanje u rad (podešavanje hoda reg.klapne)</w:t>
      </w:r>
    </w:p>
    <w:p w:rsidR="006D6B75" w:rsidRPr="006D6B75" w:rsidRDefault="006D6B75" w:rsidP="006D6B75">
      <w:pPr>
        <w:spacing w:before="0" w:after="200" w:line="276" w:lineRule="auto"/>
        <w:ind w:left="1440"/>
        <w:contextualSpacing/>
        <w:jc w:val="left"/>
        <w:rPr>
          <w:rFonts w:eastAsia="Calibri" w:cs="Arial"/>
          <w:lang w:val="sr-Cyrl-RS"/>
        </w:rPr>
      </w:pPr>
    </w:p>
    <w:p w:rsidR="006D6B75" w:rsidRPr="006D6B75" w:rsidRDefault="006D6B75" w:rsidP="006D6B75">
      <w:pPr>
        <w:spacing w:before="0" w:after="200" w:line="276" w:lineRule="auto"/>
        <w:ind w:left="1440"/>
        <w:contextualSpacing/>
        <w:jc w:val="left"/>
        <w:rPr>
          <w:rFonts w:eastAsia="Calibri" w:cs="Arial"/>
          <w:lang w:val="sr-Cyrl-RS"/>
        </w:rPr>
      </w:pPr>
    </w:p>
    <w:p w:rsidR="006D6B75" w:rsidRPr="006D6B75" w:rsidRDefault="006D6B75" w:rsidP="006D6B75">
      <w:pPr>
        <w:spacing w:before="0" w:after="200" w:line="276" w:lineRule="auto"/>
        <w:contextualSpacing/>
        <w:jc w:val="left"/>
        <w:rPr>
          <w:rFonts w:eastAsia="Calibri" w:cs="Arial"/>
          <w:sz w:val="24"/>
          <w:szCs w:val="24"/>
          <w:lang w:val="sr-Cyrl-RS"/>
        </w:rPr>
      </w:pPr>
      <w:r w:rsidRPr="006D6B75">
        <w:rPr>
          <w:rFonts w:eastAsia="Calibri" w:cs="Arial"/>
          <w:sz w:val="24"/>
          <w:szCs w:val="24"/>
          <w:lang w:val="sr-Latn-RS"/>
        </w:rPr>
        <w:t>Regulacioni</w:t>
      </w:r>
      <w:r w:rsidRPr="006D6B75">
        <w:rPr>
          <w:rFonts w:eastAsia="Calibri" w:cs="Arial"/>
          <w:sz w:val="24"/>
          <w:szCs w:val="24"/>
          <w:lang w:val="sr-Cyrl-RS"/>
        </w:rPr>
        <w:t xml:space="preserve"> elektromotorni pogon se sastoji od: elektromotornog pogona u užem smislu i poluge za spajanje na klapnu.</w:t>
      </w:r>
    </w:p>
    <w:p w:rsidR="006D6B75" w:rsidRPr="006D6B75" w:rsidRDefault="006D6B75" w:rsidP="006D6B75">
      <w:pPr>
        <w:spacing w:before="0"/>
        <w:rPr>
          <w:rFonts w:eastAsia="Calibri" w:cs="Arial"/>
          <w:sz w:val="24"/>
          <w:szCs w:val="24"/>
          <w:lang w:val="sr-Cyrl-RS"/>
        </w:rPr>
      </w:pPr>
      <w:r w:rsidRPr="006D6B75">
        <w:rPr>
          <w:rFonts w:eastAsia="Calibri" w:cs="Arial"/>
          <w:sz w:val="24"/>
          <w:szCs w:val="24"/>
          <w:lang w:val="sr-Latn-RS"/>
        </w:rPr>
        <w:t xml:space="preserve">          </w:t>
      </w:r>
      <w:r w:rsidRPr="006D6B75">
        <w:rPr>
          <w:rFonts w:eastAsia="Calibri" w:cs="Arial"/>
          <w:sz w:val="24"/>
          <w:szCs w:val="24"/>
          <w:lang w:val="sr-Cyrl-RS"/>
        </w:rPr>
        <w:t xml:space="preserve">Opšte karakteristike: </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napon napajanja: 3</w:t>
      </w:r>
      <w:r w:rsidRPr="006D6B75">
        <w:rPr>
          <w:rFonts w:eastAsia="Calibri" w:cs="Arial"/>
          <w:szCs w:val="20"/>
          <w:lang w:val="sr-Latn-RS"/>
        </w:rPr>
        <w:t>x</w:t>
      </w:r>
      <w:r w:rsidRPr="006D6B75">
        <w:rPr>
          <w:rFonts w:eastAsia="Calibri" w:cs="Arial"/>
          <w:szCs w:val="20"/>
          <w:lang w:val="sr-Cyrl-RS"/>
        </w:rPr>
        <w:t xml:space="preserve">400V, 50Hz </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antikoroziona zaštita, klasa C5-M prema normi EN ISO 12944-2</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dozvoljena temperatura okoline minimum -30ᵒC do +70ᵒC, klasa zaštite IP68</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 xml:space="preserve">Priključak pogona preko priključne kape po sistemu muško/ženski konektor. </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mogućnost naknadne ugradnje integrisanog upravljanja u dve verzije (pogon mora zadovoljiti obe mogućnosti):</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a) na upravljački elektromotorni pogon i</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b) izmešteno na nosač (po potrebi i naknadno odvajanje) izvan zone povišene temperature, povišenih vibracija ili na poziciju koja je pogodna za operatera (u ponudi navesti da ponuđeni pogon može zadovoljiti obe mogućnosti i da se kompletno integrisano upravljanje može odvojiti, ne samo upravljačke kontrole)</w:t>
      </w:r>
    </w:p>
    <w:p w:rsidR="006D6B75" w:rsidRPr="006D6B75" w:rsidRDefault="006D6B75" w:rsidP="006D6B75">
      <w:pPr>
        <w:spacing w:before="0"/>
        <w:ind w:left="927"/>
        <w:rPr>
          <w:rFonts w:eastAsia="Calibri" w:cs="Arial"/>
          <w:sz w:val="24"/>
          <w:szCs w:val="24"/>
          <w:lang w:val="sr-Cyrl-RS"/>
        </w:rPr>
      </w:pPr>
      <w:r w:rsidRPr="006D6B75">
        <w:rPr>
          <w:rFonts w:eastAsia="Calibri" w:cs="Arial"/>
          <w:sz w:val="24"/>
          <w:szCs w:val="24"/>
          <w:lang w:val="sr-Cyrl-RS"/>
        </w:rPr>
        <w:t>Radni element:</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mogućnost podešavanja izlaznog momenta na skali u Nm</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klasa pogona za upravljački rad</w:t>
      </w:r>
      <w:r w:rsidRPr="006D6B75">
        <w:rPr>
          <w:rFonts w:eastAsia="Calibri" w:cs="Arial"/>
          <w:szCs w:val="20"/>
          <w:lang w:val="sr-Latn-RS"/>
        </w:rPr>
        <w:t xml:space="preserve"> u regulaciji procesa</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krajnji prekidači – 2 prekidača za otvaranje, 2 prekidača za zatvaranje</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 xml:space="preserve">momentni prekidači – </w:t>
      </w:r>
      <w:r w:rsidRPr="006D6B75">
        <w:rPr>
          <w:rFonts w:eastAsia="Calibri" w:cs="Arial"/>
          <w:szCs w:val="20"/>
          <w:lang w:val="sr-Latn-RS"/>
        </w:rPr>
        <w:t>1</w:t>
      </w:r>
      <w:r w:rsidRPr="006D6B75">
        <w:rPr>
          <w:rFonts w:eastAsia="Calibri" w:cs="Arial"/>
          <w:szCs w:val="20"/>
          <w:lang w:val="sr-Cyrl-RS"/>
        </w:rPr>
        <w:t xml:space="preserve"> prekidača za otvaranje, </w:t>
      </w:r>
      <w:r w:rsidRPr="006D6B75">
        <w:rPr>
          <w:rFonts w:eastAsia="Calibri" w:cs="Arial"/>
          <w:szCs w:val="20"/>
          <w:lang w:val="sr-Latn-RS"/>
        </w:rPr>
        <w:t>1</w:t>
      </w:r>
      <w:r w:rsidRPr="006D6B75">
        <w:rPr>
          <w:rFonts w:eastAsia="Calibri" w:cs="Arial"/>
          <w:szCs w:val="20"/>
          <w:lang w:val="sr-Cyrl-RS"/>
        </w:rPr>
        <w:t xml:space="preserve"> prekidača za zatvaranje </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beskontaktni davač položaja 0/4-20mA, (ne potenciometar), 4-žični sistem spajanja</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mehanički pokazivač položaja otvorenosti ventila</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 xml:space="preserve">grejač za sprečavanje kondenzacije 220V </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termička zaštita u sva 3 namotaja motora</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lastRenderedPageBreak/>
        <w:t>motor termičke zaštite klase F</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 xml:space="preserve">pogon je samokočeći </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spoj motora i samog pogona izveden pomoću konektora</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 xml:space="preserve">ručni pogon: točak se kupluje sa ručicom/tasterom, automatsko isključenje kuplovanja kod kretanja motora </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Elektromotorni pogon mora se isporučiti sa metalnim kablovskim uvodnicama za IP68 zaštitu.</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Priključak za zakretnu klapnu 90ᵒ preko poluge, podešavanje ugla od 75ᵒ - 105ᵒ.</w:t>
      </w:r>
    </w:p>
    <w:p w:rsidR="006D6B75" w:rsidRPr="006D6B75" w:rsidRDefault="006D6B75" w:rsidP="006D6B75">
      <w:pPr>
        <w:numPr>
          <w:ilvl w:val="0"/>
          <w:numId w:val="62"/>
        </w:numPr>
        <w:spacing w:before="0" w:after="200" w:line="276" w:lineRule="auto"/>
        <w:contextualSpacing/>
        <w:jc w:val="left"/>
        <w:rPr>
          <w:rFonts w:eastAsia="Calibri" w:cs="Arial"/>
          <w:szCs w:val="20"/>
          <w:lang w:val="sr-Cyrl-RS"/>
        </w:rPr>
      </w:pPr>
      <w:r w:rsidRPr="006D6B75">
        <w:rPr>
          <w:rFonts w:eastAsia="Calibri" w:cs="Arial"/>
          <w:szCs w:val="20"/>
          <w:lang w:val="sr-Cyrl-RS"/>
        </w:rPr>
        <w:t>Za spajanje sa klapnom potrebno isporučiti set kugličastih zglobova (levi i desni).</w:t>
      </w:r>
    </w:p>
    <w:p w:rsidR="006D6B75" w:rsidRPr="006D6B75" w:rsidRDefault="006D6B75" w:rsidP="006D6B75">
      <w:pPr>
        <w:spacing w:before="0"/>
        <w:ind w:firstLine="567"/>
        <w:rPr>
          <w:rFonts w:eastAsia="Calibri" w:cs="Arial"/>
          <w:b/>
          <w:sz w:val="20"/>
          <w:szCs w:val="20"/>
          <w:lang w:val="sr-Cyrl-RS"/>
        </w:rPr>
      </w:pPr>
    </w:p>
    <w:p w:rsidR="006D6B75" w:rsidRPr="006D6B75" w:rsidRDefault="006D6B75" w:rsidP="006D6B75">
      <w:pPr>
        <w:spacing w:before="0"/>
        <w:ind w:firstLine="567"/>
        <w:rPr>
          <w:rFonts w:cs="Arial"/>
          <w:sz w:val="24"/>
          <w:szCs w:val="24"/>
          <w:lang w:val="sr-Latn-RS"/>
        </w:rPr>
      </w:pPr>
    </w:p>
    <w:p w:rsidR="006D6B75" w:rsidRPr="002262E4" w:rsidRDefault="002262E4" w:rsidP="006D6B75">
      <w:pPr>
        <w:spacing w:before="0"/>
        <w:ind w:firstLine="567"/>
        <w:rPr>
          <w:rFonts w:cs="Arial"/>
          <w:szCs w:val="24"/>
          <w:lang w:val="sr-Latn-RS"/>
        </w:rPr>
      </w:pPr>
      <w:r w:rsidRPr="002262E4">
        <w:rPr>
          <w:rFonts w:cs="Arial"/>
          <w:szCs w:val="24"/>
          <w:lang w:val="sr-Latn-RS"/>
        </w:rPr>
        <w:t>Испоручилац</w:t>
      </w:r>
      <w:r w:rsidR="006D6B75" w:rsidRPr="002262E4">
        <w:rPr>
          <w:rFonts w:cs="Arial"/>
          <w:szCs w:val="24"/>
          <w:lang w:val="sr-Latn-RS"/>
        </w:rPr>
        <w:t xml:space="preserve"> </w:t>
      </w:r>
      <w:r w:rsidRPr="002262E4">
        <w:rPr>
          <w:rFonts w:cs="Arial"/>
          <w:szCs w:val="24"/>
          <w:lang w:val="sr-Latn-RS"/>
        </w:rPr>
        <w:t>је</w:t>
      </w:r>
      <w:r w:rsidR="006D6B75" w:rsidRPr="002262E4">
        <w:rPr>
          <w:rFonts w:cs="Arial"/>
          <w:szCs w:val="24"/>
          <w:lang w:val="sr-Latn-RS"/>
        </w:rPr>
        <w:t xml:space="preserve"> </w:t>
      </w:r>
      <w:r w:rsidRPr="002262E4">
        <w:rPr>
          <w:rFonts w:cs="Arial"/>
          <w:szCs w:val="24"/>
          <w:lang w:val="sr-Latn-RS"/>
        </w:rPr>
        <w:t>одговоран</w:t>
      </w:r>
      <w:r w:rsidR="006D6B75" w:rsidRPr="002262E4">
        <w:rPr>
          <w:rFonts w:cs="Arial"/>
          <w:szCs w:val="24"/>
          <w:lang w:val="sr-Latn-RS"/>
        </w:rPr>
        <w:t xml:space="preserve"> </w:t>
      </w:r>
      <w:r w:rsidRPr="002262E4">
        <w:rPr>
          <w:rFonts w:cs="Arial"/>
          <w:szCs w:val="24"/>
          <w:lang w:val="sr-Latn-RS"/>
        </w:rPr>
        <w:t>за</w:t>
      </w:r>
      <w:r w:rsidR="006D6B75" w:rsidRPr="002262E4">
        <w:rPr>
          <w:rFonts w:cs="Arial"/>
          <w:szCs w:val="24"/>
          <w:lang w:val="sr-Latn-RS"/>
        </w:rPr>
        <w:t xml:space="preserve"> </w:t>
      </w:r>
      <w:r w:rsidRPr="002262E4">
        <w:rPr>
          <w:rFonts w:cs="Arial"/>
          <w:szCs w:val="24"/>
          <w:lang w:val="sr-Latn-RS"/>
        </w:rPr>
        <w:t>избор</w:t>
      </w:r>
      <w:r w:rsidR="006D6B75" w:rsidRPr="002262E4">
        <w:rPr>
          <w:rFonts w:cs="Arial"/>
          <w:szCs w:val="24"/>
          <w:lang w:val="sr-Latn-RS"/>
        </w:rPr>
        <w:t xml:space="preserve"> </w:t>
      </w:r>
      <w:r w:rsidRPr="002262E4">
        <w:rPr>
          <w:rFonts w:cs="Arial"/>
          <w:szCs w:val="24"/>
          <w:lang w:val="sr-Latn-RS"/>
        </w:rPr>
        <w:t>одговарајућег</w:t>
      </w:r>
      <w:r w:rsidR="006D6B75" w:rsidRPr="002262E4">
        <w:rPr>
          <w:rFonts w:cs="Arial"/>
          <w:szCs w:val="24"/>
          <w:lang w:val="sr-Latn-RS"/>
        </w:rPr>
        <w:t xml:space="preserve"> </w:t>
      </w:r>
      <w:r w:rsidRPr="002262E4">
        <w:rPr>
          <w:rFonts w:cs="Arial"/>
          <w:szCs w:val="24"/>
          <w:lang w:val="sr-Latn-RS"/>
        </w:rPr>
        <w:t>регулационих</w:t>
      </w:r>
      <w:r w:rsidR="006D6B75" w:rsidRPr="002262E4">
        <w:rPr>
          <w:rFonts w:cs="Arial"/>
          <w:szCs w:val="24"/>
          <w:lang w:val="sr-Latn-RS"/>
        </w:rPr>
        <w:t xml:space="preserve"> </w:t>
      </w:r>
      <w:r w:rsidRPr="002262E4">
        <w:rPr>
          <w:rFonts w:cs="Arial"/>
          <w:szCs w:val="24"/>
          <w:lang w:val="sr-Latn-RS"/>
        </w:rPr>
        <w:t>ел</w:t>
      </w:r>
      <w:r w:rsidR="006D6B75" w:rsidRPr="002262E4">
        <w:rPr>
          <w:rFonts w:cs="Arial"/>
          <w:szCs w:val="24"/>
          <w:lang w:val="sr-Latn-RS"/>
        </w:rPr>
        <w:t>.</w:t>
      </w:r>
      <w:r w:rsidRPr="002262E4">
        <w:rPr>
          <w:rFonts w:cs="Arial"/>
          <w:szCs w:val="24"/>
          <w:lang w:val="sr-Latn-RS"/>
        </w:rPr>
        <w:t>моторног</w:t>
      </w:r>
      <w:r w:rsidR="006D6B75" w:rsidRPr="002262E4">
        <w:rPr>
          <w:rFonts w:cs="Arial"/>
          <w:szCs w:val="24"/>
          <w:lang w:val="sr-Latn-RS"/>
        </w:rPr>
        <w:t xml:space="preserve"> </w:t>
      </w:r>
      <w:r w:rsidRPr="002262E4">
        <w:rPr>
          <w:rFonts w:cs="Arial"/>
          <w:szCs w:val="24"/>
          <w:lang w:val="sr-Latn-RS"/>
        </w:rPr>
        <w:t>погона</w:t>
      </w:r>
      <w:r w:rsidR="006D6B75" w:rsidRPr="002262E4">
        <w:rPr>
          <w:rFonts w:cs="Arial"/>
          <w:szCs w:val="24"/>
          <w:lang w:val="sr-Latn-RS"/>
        </w:rPr>
        <w:t>.</w:t>
      </w:r>
    </w:p>
    <w:p w:rsidR="006D6B75" w:rsidRPr="002262E4" w:rsidRDefault="006D6B75" w:rsidP="006D6B75">
      <w:pPr>
        <w:spacing w:before="0"/>
        <w:ind w:firstLine="567"/>
        <w:rPr>
          <w:rFonts w:cs="Arial"/>
          <w:szCs w:val="24"/>
          <w:lang w:val="sr-Latn-CS"/>
        </w:rPr>
      </w:pPr>
    </w:p>
    <w:p w:rsidR="006D6B75" w:rsidRPr="002262E4" w:rsidRDefault="002262E4" w:rsidP="006D6B75">
      <w:pPr>
        <w:spacing w:before="0"/>
        <w:ind w:firstLine="567"/>
        <w:rPr>
          <w:rFonts w:cs="Arial"/>
          <w:szCs w:val="24"/>
          <w:lang w:val="sr-Latn-CS"/>
        </w:rPr>
      </w:pPr>
      <w:r w:rsidRPr="002262E4">
        <w:rPr>
          <w:rFonts w:cs="Arial"/>
          <w:szCs w:val="24"/>
          <w:lang w:val="sr-Latn-CS"/>
        </w:rPr>
        <w:t>Потребно</w:t>
      </w:r>
      <w:r w:rsidR="006D6B75" w:rsidRPr="002262E4">
        <w:rPr>
          <w:rFonts w:cs="Arial"/>
          <w:szCs w:val="24"/>
          <w:lang w:val="sr-Latn-CS"/>
        </w:rPr>
        <w:t xml:space="preserve"> </w:t>
      </w:r>
      <w:r w:rsidRPr="002262E4">
        <w:rPr>
          <w:rFonts w:cs="Arial"/>
          <w:szCs w:val="24"/>
          <w:lang w:val="sr-Latn-CS"/>
        </w:rPr>
        <w:t>је</w:t>
      </w:r>
      <w:r w:rsidR="006D6B75" w:rsidRPr="002262E4">
        <w:rPr>
          <w:rFonts w:cs="Arial"/>
          <w:szCs w:val="24"/>
          <w:lang w:val="sr-Latn-CS"/>
        </w:rPr>
        <w:t xml:space="preserve"> </w:t>
      </w:r>
      <w:r w:rsidRPr="002262E4">
        <w:rPr>
          <w:rFonts w:cs="Arial"/>
          <w:szCs w:val="24"/>
          <w:lang w:val="sr-Latn-CS"/>
        </w:rPr>
        <w:t>испоручити</w:t>
      </w:r>
      <w:r w:rsidR="006D6B75" w:rsidRPr="002262E4">
        <w:rPr>
          <w:rFonts w:cs="Arial"/>
          <w:szCs w:val="24"/>
          <w:lang w:val="sr-Latn-CS"/>
        </w:rPr>
        <w:t xml:space="preserve"> </w:t>
      </w:r>
      <w:r w:rsidRPr="002262E4">
        <w:rPr>
          <w:rFonts w:cs="Arial"/>
          <w:szCs w:val="24"/>
          <w:lang w:val="sr-Latn-CS"/>
        </w:rPr>
        <w:t>један</w:t>
      </w:r>
      <w:r w:rsidR="006D6B75" w:rsidRPr="002262E4">
        <w:rPr>
          <w:rFonts w:cs="Arial"/>
          <w:szCs w:val="24"/>
          <w:lang w:val="sr-Latn-RS"/>
        </w:rPr>
        <w:t xml:space="preserve"> </w:t>
      </w:r>
      <w:r w:rsidRPr="002262E4">
        <w:rPr>
          <w:rFonts w:cs="Arial"/>
          <w:szCs w:val="24"/>
          <w:lang w:val="sr-Latn-RS"/>
        </w:rPr>
        <w:t>регулациони</w:t>
      </w:r>
      <w:r w:rsidR="006D6B75" w:rsidRPr="002262E4">
        <w:rPr>
          <w:rFonts w:cs="Arial"/>
          <w:szCs w:val="24"/>
          <w:lang w:val="sr-Latn-CS"/>
        </w:rPr>
        <w:t xml:space="preserve"> </w:t>
      </w:r>
      <w:r w:rsidRPr="002262E4">
        <w:rPr>
          <w:rFonts w:cs="Arial"/>
          <w:szCs w:val="24"/>
          <w:lang w:val="sr-Latn-CS"/>
        </w:rPr>
        <w:t>ел</w:t>
      </w:r>
      <w:r w:rsidR="006D6B75" w:rsidRPr="002262E4">
        <w:rPr>
          <w:rFonts w:cs="Arial"/>
          <w:szCs w:val="24"/>
          <w:lang w:val="sr-Latn-CS"/>
        </w:rPr>
        <w:t>.</w:t>
      </w:r>
      <w:r w:rsidRPr="002262E4">
        <w:rPr>
          <w:rFonts w:cs="Arial"/>
          <w:szCs w:val="24"/>
          <w:lang w:val="sr-Latn-CS"/>
        </w:rPr>
        <w:t>моторни</w:t>
      </w:r>
      <w:r w:rsidR="006D6B75" w:rsidRPr="002262E4">
        <w:rPr>
          <w:rFonts w:cs="Arial"/>
          <w:szCs w:val="24"/>
          <w:lang w:val="sr-Latn-CS"/>
        </w:rPr>
        <w:t xml:space="preserve"> </w:t>
      </w:r>
      <w:r w:rsidRPr="002262E4">
        <w:rPr>
          <w:rFonts w:cs="Arial"/>
          <w:szCs w:val="24"/>
          <w:lang w:val="sr-Latn-CS"/>
        </w:rPr>
        <w:t>погон</w:t>
      </w:r>
      <w:r w:rsidR="006D6B75" w:rsidRPr="002262E4">
        <w:rPr>
          <w:rFonts w:cs="Arial"/>
          <w:szCs w:val="24"/>
          <w:lang w:val="sr-Latn-CS"/>
        </w:rPr>
        <w:t xml:space="preserve"> </w:t>
      </w:r>
      <w:r w:rsidRPr="002262E4">
        <w:rPr>
          <w:rFonts w:cs="Arial"/>
          <w:szCs w:val="24"/>
          <w:lang w:val="sr-Latn-CS"/>
        </w:rPr>
        <w:t>као</w:t>
      </w:r>
      <w:r w:rsidR="006D6B75" w:rsidRPr="002262E4">
        <w:rPr>
          <w:rFonts w:cs="Arial"/>
          <w:szCs w:val="24"/>
          <w:lang w:val="sr-Latn-CS"/>
        </w:rPr>
        <w:t xml:space="preserve"> </w:t>
      </w:r>
      <w:r w:rsidRPr="002262E4">
        <w:rPr>
          <w:rFonts w:cs="Arial"/>
          <w:szCs w:val="24"/>
          <w:lang w:val="sr-Latn-CS"/>
        </w:rPr>
        <w:t>резервни</w:t>
      </w:r>
      <w:r w:rsidR="006D6B75" w:rsidRPr="002262E4">
        <w:rPr>
          <w:rFonts w:cs="Arial"/>
          <w:szCs w:val="24"/>
          <w:lang w:val="sr-Latn-CS"/>
        </w:rPr>
        <w:t>.</w:t>
      </w:r>
    </w:p>
    <w:p w:rsidR="006D6B75" w:rsidRDefault="002262E4" w:rsidP="006D6B75">
      <w:pPr>
        <w:spacing w:before="0"/>
        <w:jc w:val="left"/>
        <w:rPr>
          <w:rFonts w:cs="Arial"/>
          <w:sz w:val="24"/>
          <w:szCs w:val="24"/>
          <w:lang w:val="pl-PL"/>
        </w:rPr>
      </w:pPr>
      <w:r w:rsidRPr="002262E4">
        <w:rPr>
          <w:rFonts w:cs="Arial"/>
          <w:szCs w:val="24"/>
          <w:lang w:val="pl-PL"/>
        </w:rPr>
        <w:t>Техничка</w:t>
      </w:r>
      <w:r w:rsidR="006D6B75" w:rsidRPr="002262E4">
        <w:rPr>
          <w:rFonts w:cs="Arial"/>
          <w:szCs w:val="24"/>
          <w:lang w:val="pl-PL"/>
        </w:rPr>
        <w:t xml:space="preserve"> </w:t>
      </w:r>
      <w:r w:rsidRPr="002262E4">
        <w:rPr>
          <w:rFonts w:cs="Arial"/>
          <w:szCs w:val="24"/>
          <w:lang w:val="pl-PL"/>
        </w:rPr>
        <w:t>документација</w:t>
      </w:r>
      <w:r w:rsidR="006D6B75" w:rsidRPr="002262E4">
        <w:rPr>
          <w:rFonts w:cs="Arial"/>
          <w:szCs w:val="24"/>
          <w:lang w:val="pl-PL"/>
        </w:rPr>
        <w:t xml:space="preserve"> </w:t>
      </w:r>
      <w:r w:rsidRPr="002262E4">
        <w:rPr>
          <w:rFonts w:cs="Arial"/>
          <w:szCs w:val="24"/>
          <w:lang w:val="pl-PL"/>
        </w:rPr>
        <w:t>која</w:t>
      </w:r>
      <w:r w:rsidR="006D6B75" w:rsidRPr="002262E4">
        <w:rPr>
          <w:rFonts w:cs="Arial"/>
          <w:szCs w:val="24"/>
          <w:lang w:val="pl-PL"/>
        </w:rPr>
        <w:t xml:space="preserve"> </w:t>
      </w:r>
      <w:r w:rsidRPr="002262E4">
        <w:rPr>
          <w:rFonts w:cs="Arial"/>
          <w:szCs w:val="24"/>
          <w:lang w:val="pl-PL"/>
        </w:rPr>
        <w:t>се</w:t>
      </w:r>
      <w:r w:rsidR="006D6B75" w:rsidRPr="002262E4">
        <w:rPr>
          <w:rFonts w:cs="Arial"/>
          <w:szCs w:val="24"/>
          <w:lang w:val="pl-PL"/>
        </w:rPr>
        <w:t xml:space="preserve"> </w:t>
      </w:r>
      <w:r w:rsidRPr="002262E4">
        <w:rPr>
          <w:rFonts w:cs="Arial"/>
          <w:szCs w:val="24"/>
          <w:lang w:val="pl-PL"/>
        </w:rPr>
        <w:t>доставља</w:t>
      </w:r>
      <w:r w:rsidR="006D6B75" w:rsidRPr="002262E4">
        <w:rPr>
          <w:rFonts w:cs="Arial"/>
          <w:szCs w:val="24"/>
          <w:lang w:val="pl-PL"/>
        </w:rPr>
        <w:t xml:space="preserve"> </w:t>
      </w:r>
      <w:r w:rsidRPr="002262E4">
        <w:rPr>
          <w:rFonts w:cs="Arial"/>
          <w:szCs w:val="24"/>
          <w:lang w:val="pl-PL"/>
        </w:rPr>
        <w:t>као</w:t>
      </w:r>
      <w:r w:rsidR="006D6B75" w:rsidRPr="002262E4">
        <w:rPr>
          <w:rFonts w:cs="Arial"/>
          <w:szCs w:val="24"/>
          <w:lang w:val="pl-PL"/>
        </w:rPr>
        <w:t xml:space="preserve"> </w:t>
      </w:r>
      <w:r w:rsidRPr="002262E4">
        <w:rPr>
          <w:rFonts w:cs="Arial"/>
          <w:szCs w:val="24"/>
          <w:lang w:val="pl-PL"/>
        </w:rPr>
        <w:t>саставни</w:t>
      </w:r>
      <w:r w:rsidR="006D6B75" w:rsidRPr="002262E4">
        <w:rPr>
          <w:rFonts w:cs="Arial"/>
          <w:szCs w:val="24"/>
          <w:lang w:val="pl-PL"/>
        </w:rPr>
        <w:t xml:space="preserve"> </w:t>
      </w:r>
      <w:r w:rsidRPr="002262E4">
        <w:rPr>
          <w:rFonts w:cs="Arial"/>
          <w:szCs w:val="24"/>
          <w:lang w:val="pl-PL"/>
        </w:rPr>
        <w:t>део</w:t>
      </w:r>
      <w:r w:rsidR="006D6B75" w:rsidRPr="002262E4">
        <w:rPr>
          <w:rFonts w:cs="Arial"/>
          <w:szCs w:val="24"/>
          <w:lang w:val="pl-PL"/>
        </w:rPr>
        <w:t xml:space="preserve"> </w:t>
      </w:r>
      <w:r w:rsidRPr="002262E4">
        <w:rPr>
          <w:rFonts w:cs="Arial"/>
          <w:szCs w:val="24"/>
          <w:lang w:val="pl-PL"/>
        </w:rPr>
        <w:t>понуде</w:t>
      </w:r>
      <w:r w:rsidR="006D6B75" w:rsidRPr="002262E4">
        <w:rPr>
          <w:rFonts w:cs="Arial"/>
          <w:szCs w:val="24"/>
          <w:lang w:val="pl-PL"/>
        </w:rPr>
        <w:t xml:space="preserve">, </w:t>
      </w:r>
      <w:r w:rsidRPr="002262E4">
        <w:rPr>
          <w:rFonts w:cs="Arial"/>
          <w:szCs w:val="24"/>
          <w:lang w:val="pl-PL"/>
        </w:rPr>
        <w:t>а</w:t>
      </w:r>
      <w:r w:rsidR="006D6B75" w:rsidRPr="002262E4">
        <w:rPr>
          <w:rFonts w:cs="Arial"/>
          <w:szCs w:val="24"/>
          <w:lang w:val="pl-PL"/>
        </w:rPr>
        <w:t xml:space="preserve"> </w:t>
      </w:r>
      <w:r w:rsidRPr="002262E4">
        <w:rPr>
          <w:rFonts w:cs="Arial"/>
          <w:szCs w:val="24"/>
          <w:lang w:val="pl-PL"/>
        </w:rPr>
        <w:t>којом</w:t>
      </w:r>
      <w:r w:rsidR="006D6B75" w:rsidRPr="002262E4">
        <w:rPr>
          <w:rFonts w:cs="Arial"/>
          <w:szCs w:val="24"/>
          <w:lang w:val="pl-PL"/>
        </w:rPr>
        <w:t xml:space="preserve"> </w:t>
      </w:r>
      <w:r w:rsidRPr="002262E4">
        <w:rPr>
          <w:rFonts w:cs="Arial"/>
          <w:szCs w:val="24"/>
          <w:lang w:val="pl-PL"/>
        </w:rPr>
        <w:t>се</w:t>
      </w:r>
      <w:r w:rsidR="006D6B75" w:rsidRPr="002262E4">
        <w:rPr>
          <w:rFonts w:cs="Arial"/>
          <w:szCs w:val="24"/>
          <w:lang w:val="pl-PL"/>
        </w:rPr>
        <w:t xml:space="preserve"> </w:t>
      </w:r>
      <w:r w:rsidRPr="002262E4">
        <w:rPr>
          <w:rFonts w:cs="Arial"/>
          <w:szCs w:val="24"/>
          <w:lang w:val="pl-PL"/>
        </w:rPr>
        <w:t>доказује</w:t>
      </w:r>
      <w:r w:rsidR="006D6B75" w:rsidRPr="002262E4">
        <w:rPr>
          <w:rFonts w:cs="Arial"/>
          <w:szCs w:val="24"/>
          <w:lang w:val="pl-PL"/>
        </w:rPr>
        <w:t xml:space="preserve">  </w:t>
      </w:r>
      <w:r w:rsidRPr="002262E4">
        <w:rPr>
          <w:rFonts w:cs="Arial"/>
          <w:szCs w:val="24"/>
          <w:lang w:val="pl-PL"/>
        </w:rPr>
        <w:t>да</w:t>
      </w:r>
      <w:r w:rsidR="006D6B75" w:rsidRPr="002262E4">
        <w:rPr>
          <w:rFonts w:cs="Arial"/>
          <w:szCs w:val="24"/>
          <w:lang w:val="pl-PL"/>
        </w:rPr>
        <w:t xml:space="preserve"> </w:t>
      </w:r>
      <w:r w:rsidRPr="002262E4">
        <w:rPr>
          <w:rFonts w:cs="Arial"/>
          <w:szCs w:val="24"/>
          <w:lang w:val="pl-PL"/>
        </w:rPr>
        <w:t>понуђени</w:t>
      </w:r>
      <w:r w:rsidR="006D6B75" w:rsidRPr="002262E4">
        <w:rPr>
          <w:rFonts w:cs="Arial"/>
          <w:szCs w:val="24"/>
          <w:lang w:val="pl-PL"/>
        </w:rPr>
        <w:t xml:space="preserve"> </w:t>
      </w:r>
      <w:r w:rsidRPr="002262E4">
        <w:rPr>
          <w:rFonts w:cs="Arial"/>
          <w:szCs w:val="24"/>
          <w:lang w:val="pl-PL"/>
        </w:rPr>
        <w:t>добра</w:t>
      </w:r>
      <w:r w:rsidR="006D6B75" w:rsidRPr="002262E4">
        <w:rPr>
          <w:rFonts w:cs="Arial"/>
          <w:szCs w:val="24"/>
          <w:lang w:val="pl-PL"/>
        </w:rPr>
        <w:t xml:space="preserve"> </w:t>
      </w:r>
      <w:r w:rsidRPr="002262E4">
        <w:rPr>
          <w:rFonts w:cs="Arial"/>
          <w:szCs w:val="24"/>
          <w:lang w:val="pl-PL"/>
        </w:rPr>
        <w:t>испуњавају</w:t>
      </w:r>
      <w:r w:rsidR="006D6B75" w:rsidRPr="002262E4">
        <w:rPr>
          <w:rFonts w:cs="Arial"/>
          <w:szCs w:val="24"/>
          <w:lang w:val="pl-PL"/>
        </w:rPr>
        <w:t xml:space="preserve"> </w:t>
      </w:r>
      <w:r w:rsidRPr="002262E4">
        <w:rPr>
          <w:rFonts w:cs="Arial"/>
          <w:szCs w:val="24"/>
          <w:lang w:val="pl-PL"/>
        </w:rPr>
        <w:t>захтеване</w:t>
      </w:r>
      <w:r w:rsidR="006D6B75" w:rsidRPr="002262E4">
        <w:rPr>
          <w:rFonts w:cs="Arial"/>
          <w:szCs w:val="24"/>
          <w:lang w:val="pl-PL"/>
        </w:rPr>
        <w:t xml:space="preserve"> </w:t>
      </w:r>
      <w:r w:rsidRPr="002262E4">
        <w:rPr>
          <w:rFonts w:cs="Arial"/>
          <w:szCs w:val="24"/>
          <w:lang w:val="pl-PL"/>
        </w:rPr>
        <w:t>техничке</w:t>
      </w:r>
      <w:r w:rsidR="006D6B75" w:rsidRPr="002262E4">
        <w:rPr>
          <w:rFonts w:cs="Arial"/>
          <w:szCs w:val="24"/>
          <w:lang w:val="pl-PL"/>
        </w:rPr>
        <w:t xml:space="preserve">  </w:t>
      </w:r>
      <w:r w:rsidRPr="002262E4">
        <w:rPr>
          <w:rFonts w:cs="Arial"/>
          <w:szCs w:val="24"/>
          <w:lang w:val="pl-PL"/>
        </w:rPr>
        <w:t>карактеристике</w:t>
      </w:r>
      <w:r w:rsidR="006D6B75" w:rsidRPr="006D6B75">
        <w:rPr>
          <w:rFonts w:cs="Arial"/>
          <w:sz w:val="24"/>
          <w:szCs w:val="24"/>
          <w:lang w:val="pl-PL"/>
        </w:rPr>
        <w:t>:</w:t>
      </w:r>
    </w:p>
    <w:p w:rsidR="002262E4" w:rsidRPr="006D6B75" w:rsidRDefault="002262E4" w:rsidP="006D6B75">
      <w:pPr>
        <w:spacing w:before="0"/>
        <w:jc w:val="left"/>
        <w:rPr>
          <w:rFonts w:cs="Arial"/>
          <w:sz w:val="24"/>
          <w:szCs w:val="24"/>
          <w:lang w:val="pl-PL"/>
        </w:rPr>
      </w:pPr>
    </w:p>
    <w:p w:rsidR="002262E4" w:rsidRPr="002262E4" w:rsidRDefault="002262E4" w:rsidP="002262E4">
      <w:pPr>
        <w:pStyle w:val="Heading10"/>
        <w:ind w:left="0" w:firstLine="0"/>
        <w:jc w:val="both"/>
      </w:pPr>
      <w:r w:rsidRPr="002262E4">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132226" w:rsidRDefault="00132226" w:rsidP="00E73619">
      <w:pPr>
        <w:tabs>
          <w:tab w:val="left" w:pos="720"/>
        </w:tabs>
        <w:spacing w:before="0"/>
        <w:rPr>
          <w:rFonts w:cs="Arial"/>
          <w:b/>
        </w:rPr>
      </w:pPr>
    </w:p>
    <w:p w:rsidR="00DB369C" w:rsidRDefault="000628D0" w:rsidP="00E73619">
      <w:pPr>
        <w:pStyle w:val="ListParagraph"/>
        <w:autoSpaceDE w:val="0"/>
        <w:autoSpaceDN w:val="0"/>
        <w:adjustRightInd w:val="0"/>
        <w:spacing w:before="0" w:after="0" w:line="240" w:lineRule="auto"/>
        <w:ind w:left="0"/>
        <w:contextualSpacing w:val="0"/>
        <w:rPr>
          <w:rFonts w:ascii="Arial" w:hAnsi="Arial" w:cs="Arial"/>
          <w:b/>
        </w:rPr>
      </w:pPr>
      <w:r w:rsidRPr="00C06496">
        <w:rPr>
          <w:rFonts w:ascii="Arial" w:hAnsi="Arial" w:cs="Arial"/>
          <w:b/>
        </w:rPr>
        <w:t>3.</w:t>
      </w:r>
      <w:r w:rsidR="003E761E">
        <w:rPr>
          <w:rFonts w:ascii="Arial" w:hAnsi="Arial" w:cs="Arial"/>
          <w:b/>
        </w:rPr>
        <w:t>2</w:t>
      </w:r>
      <w:r w:rsidR="00B860D4" w:rsidRPr="00C06496">
        <w:rPr>
          <w:rFonts w:ascii="Arial" w:hAnsi="Arial" w:cs="Arial"/>
          <w:b/>
        </w:rPr>
        <w:t>.</w:t>
      </w:r>
      <w:r w:rsidRPr="00C06496">
        <w:rPr>
          <w:rFonts w:ascii="Arial" w:hAnsi="Arial" w:cs="Arial"/>
        </w:rPr>
        <w:t xml:space="preserve"> </w:t>
      </w:r>
      <w:r w:rsidR="00DB369C" w:rsidRPr="00C06496">
        <w:rPr>
          <w:rFonts w:ascii="Arial" w:hAnsi="Arial" w:cs="Arial"/>
          <w:b/>
        </w:rPr>
        <w:t xml:space="preserve">Рок </w:t>
      </w:r>
      <w:r w:rsidR="00274582">
        <w:rPr>
          <w:rFonts w:ascii="Arial" w:hAnsi="Arial" w:cs="Arial"/>
          <w:b/>
        </w:rPr>
        <w:t>за испоруку</w:t>
      </w:r>
      <w:r w:rsidR="003E761E">
        <w:rPr>
          <w:rFonts w:ascii="Arial" w:hAnsi="Arial" w:cs="Arial"/>
          <w:b/>
        </w:rPr>
        <w:t xml:space="preserve"> и </w:t>
      </w:r>
      <w:r w:rsidR="00340663">
        <w:rPr>
          <w:rFonts w:ascii="Arial" w:hAnsi="Arial" w:cs="Arial"/>
          <w:b/>
        </w:rPr>
        <w:t>уградњу</w:t>
      </w:r>
      <w:r w:rsidR="00DB369C" w:rsidRPr="00C06496">
        <w:rPr>
          <w:rFonts w:ascii="Arial" w:hAnsi="Arial" w:cs="Arial"/>
          <w:b/>
        </w:rPr>
        <w:t xml:space="preserve"> </w:t>
      </w:r>
      <w:r w:rsidR="00340663">
        <w:rPr>
          <w:rFonts w:ascii="Arial" w:hAnsi="Arial" w:cs="Arial"/>
          <w:b/>
          <w:lang w:val="sr-Cyrl-RS"/>
        </w:rPr>
        <w:t>опреме</w:t>
      </w:r>
      <w:r w:rsidR="009C41F3" w:rsidRPr="00C06496">
        <w:rPr>
          <w:rFonts w:ascii="Arial" w:hAnsi="Arial" w:cs="Arial"/>
          <w:b/>
        </w:rPr>
        <w:t>.</w:t>
      </w:r>
    </w:p>
    <w:p w:rsidR="00C475CE" w:rsidRPr="00C06496" w:rsidRDefault="00C475CE" w:rsidP="00E73619">
      <w:pPr>
        <w:pStyle w:val="ListParagraph"/>
        <w:autoSpaceDE w:val="0"/>
        <w:autoSpaceDN w:val="0"/>
        <w:adjustRightInd w:val="0"/>
        <w:spacing w:before="0" w:after="0" w:line="240" w:lineRule="auto"/>
        <w:ind w:left="0"/>
        <w:contextualSpacing w:val="0"/>
        <w:rPr>
          <w:rFonts w:ascii="Arial" w:hAnsi="Arial" w:cs="Arial"/>
        </w:rPr>
      </w:pPr>
    </w:p>
    <w:p w:rsidR="00525FA4" w:rsidRDefault="00525FA4" w:rsidP="00525FA4">
      <w:pPr>
        <w:tabs>
          <w:tab w:val="left" w:pos="540"/>
        </w:tabs>
        <w:rPr>
          <w:rFonts w:cs="Arial"/>
          <w:lang w:val="sr-Latn-RS" w:eastAsia="sr-Latn-CS"/>
        </w:rPr>
      </w:pPr>
      <w:bookmarkStart w:id="19" w:name="_Toc441651542"/>
      <w:bookmarkStart w:id="20" w:name="_Toc442559880"/>
      <w:r>
        <w:rPr>
          <w:rFonts w:cs="Arial"/>
        </w:rPr>
        <w:t xml:space="preserve">Рок </w:t>
      </w:r>
      <w:r>
        <w:rPr>
          <w:rFonts w:cs="Arial"/>
          <w:lang w:val="sr-Cyrl-RS"/>
        </w:rPr>
        <w:t xml:space="preserve">за испоруку и уградњу опреме је </w:t>
      </w:r>
      <w:r w:rsidR="006D6B75">
        <w:rPr>
          <w:rFonts w:cs="Arial"/>
          <w:lang w:val="sr-Cyrl-RS"/>
        </w:rPr>
        <w:t>до 12 месеци</w:t>
      </w:r>
      <w:r>
        <w:rPr>
          <w:rFonts w:cs="Arial"/>
          <w:lang w:val="sr-Cyrl-RS"/>
        </w:rPr>
        <w:t xml:space="preserve"> </w:t>
      </w:r>
      <w:r>
        <w:rPr>
          <w:rFonts w:cs="Arial"/>
          <w:lang w:val="sr-Cyrl-BA"/>
        </w:rPr>
        <w:t>од дана</w:t>
      </w:r>
      <w:r>
        <w:rPr>
          <w:rFonts w:cs="Arial"/>
          <w:lang w:val="sr-Cyrl-CS"/>
        </w:rPr>
        <w:t xml:space="preserve"> ступања уговора на снагу.</w:t>
      </w:r>
    </w:p>
    <w:p w:rsidR="00525FA4" w:rsidRDefault="00525FA4" w:rsidP="00525FA4">
      <w:pPr>
        <w:tabs>
          <w:tab w:val="left" w:pos="540"/>
        </w:tabs>
        <w:rPr>
          <w:rFonts w:cs="Arial"/>
          <w:lang w:val="sr-Latn-RS"/>
        </w:rPr>
      </w:pPr>
      <w:r>
        <w:rPr>
          <w:rFonts w:cs="Arial"/>
          <w:lang w:val="sr-Cyrl-CS"/>
        </w:rPr>
        <w:t>Понуђач је дужан да у обрасцу понуде наведе рок извршења испоруке и уградње.</w:t>
      </w:r>
    </w:p>
    <w:p w:rsidR="00B6398A" w:rsidRDefault="00B6398A" w:rsidP="004E6BDD">
      <w:pPr>
        <w:tabs>
          <w:tab w:val="left" w:pos="1260"/>
        </w:tabs>
        <w:spacing w:before="60"/>
        <w:rPr>
          <w:rFonts w:cs="Arial"/>
          <w:lang w:val="sr-Cyrl-CS"/>
        </w:rPr>
      </w:pPr>
    </w:p>
    <w:p w:rsidR="00882ABD" w:rsidRPr="006F3908" w:rsidRDefault="00882ABD" w:rsidP="00324D8D">
      <w:pPr>
        <w:widowControl w:val="0"/>
        <w:tabs>
          <w:tab w:val="center" w:pos="851"/>
          <w:tab w:val="right" w:pos="9405"/>
        </w:tabs>
        <w:autoSpaceDE w:val="0"/>
        <w:autoSpaceDN w:val="0"/>
        <w:adjustRightInd w:val="0"/>
        <w:spacing w:before="0"/>
        <w:ind w:right="-91"/>
        <w:rPr>
          <w:rFonts w:cs="Arial"/>
          <w:lang w:val="sr-Cyrl-CS"/>
        </w:rPr>
      </w:pPr>
    </w:p>
    <w:p w:rsidR="00DB369C" w:rsidRPr="00C06496" w:rsidRDefault="00874F5B" w:rsidP="00874F5B">
      <w:pPr>
        <w:pStyle w:val="Heading10"/>
        <w:rPr>
          <w:rFonts w:cs="Arial"/>
          <w:lang w:val="ru-RU"/>
        </w:rPr>
      </w:pPr>
      <w:r w:rsidRPr="00C06496">
        <w:rPr>
          <w:rFonts w:cs="Arial"/>
          <w:lang w:val="ru-RU"/>
        </w:rPr>
        <w:t>3.</w:t>
      </w:r>
      <w:r w:rsidR="00B860D4" w:rsidRPr="00C06496">
        <w:rPr>
          <w:rFonts w:cs="Arial"/>
          <w:lang w:val="ru-RU"/>
        </w:rPr>
        <w:t>4.</w:t>
      </w:r>
      <w:r w:rsidRPr="00C06496">
        <w:rPr>
          <w:rFonts w:cs="Arial"/>
          <w:lang w:val="ru-RU"/>
        </w:rPr>
        <w:t xml:space="preserve">  </w:t>
      </w:r>
      <w:r w:rsidR="00DB369C" w:rsidRPr="00C06496">
        <w:rPr>
          <w:rFonts w:cs="Arial"/>
        </w:rPr>
        <w:t>Место и</w:t>
      </w:r>
      <w:r w:rsidR="004559F1" w:rsidRPr="00C06496">
        <w:rPr>
          <w:rFonts w:cs="Arial"/>
        </w:rPr>
        <w:t>споруке</w:t>
      </w:r>
      <w:r w:rsidR="003E761E">
        <w:rPr>
          <w:rFonts w:cs="Arial"/>
        </w:rPr>
        <w:t xml:space="preserve"> и </w:t>
      </w:r>
      <w:bookmarkEnd w:id="19"/>
      <w:bookmarkEnd w:id="20"/>
      <w:r w:rsidR="00B6398A">
        <w:rPr>
          <w:rFonts w:cs="Arial"/>
          <w:lang w:val="sr-Cyrl-RS"/>
        </w:rPr>
        <w:t>уградње</w:t>
      </w:r>
      <w:r w:rsidR="003E761E">
        <w:rPr>
          <w:rFonts w:cs="Arial"/>
        </w:rPr>
        <w:t xml:space="preserve"> опреме</w:t>
      </w:r>
      <w:r w:rsidR="009C41F3" w:rsidRPr="00C06496">
        <w:rPr>
          <w:rFonts w:cs="Arial"/>
        </w:rPr>
        <w:t>.</w:t>
      </w:r>
    </w:p>
    <w:p w:rsidR="004559F1" w:rsidRDefault="004D14FC" w:rsidP="004559F1">
      <w:pPr>
        <w:spacing w:before="0"/>
        <w:rPr>
          <w:rFonts w:cs="Arial"/>
          <w:lang w:eastAsia="zh-CN"/>
        </w:rPr>
      </w:pPr>
      <w:r w:rsidRPr="00C06496">
        <w:rPr>
          <w:rFonts w:cs="Arial"/>
          <w:lang w:val="sr-Cyrl-CS" w:eastAsia="zh-CN"/>
        </w:rPr>
        <w:t>М</w:t>
      </w:r>
      <w:r w:rsidR="003014DF" w:rsidRPr="00C06496">
        <w:rPr>
          <w:rFonts w:cs="Arial"/>
          <w:lang w:val="ru-RU" w:eastAsia="zh-CN"/>
        </w:rPr>
        <w:t>есто испоруке</w:t>
      </w:r>
      <w:r w:rsidR="003E761E">
        <w:rPr>
          <w:rFonts w:cs="Arial"/>
          <w:lang w:val="ru-RU" w:eastAsia="zh-CN"/>
        </w:rPr>
        <w:t xml:space="preserve"> и </w:t>
      </w:r>
      <w:r w:rsidR="00B6398A">
        <w:rPr>
          <w:rFonts w:cs="Arial"/>
          <w:lang w:val="ru-RU" w:eastAsia="zh-CN"/>
        </w:rPr>
        <w:t>уградње</w:t>
      </w:r>
      <w:r w:rsidR="003E761E">
        <w:rPr>
          <w:rFonts w:cs="Arial"/>
          <w:lang w:val="ru-RU" w:eastAsia="zh-CN"/>
        </w:rPr>
        <w:t xml:space="preserve"> опреме је</w:t>
      </w:r>
      <w:r w:rsidR="003014DF" w:rsidRPr="00C06496">
        <w:rPr>
          <w:rFonts w:cs="Arial"/>
          <w:lang w:val="ru-RU" w:eastAsia="zh-CN"/>
        </w:rPr>
        <w:t xml:space="preserve"> локација наручиоца – </w:t>
      </w:r>
      <w:r w:rsidR="002B5A80">
        <w:rPr>
          <w:rFonts w:cs="Arial"/>
          <w:lang w:val="ru-RU" w:eastAsia="zh-CN"/>
        </w:rPr>
        <w:t xml:space="preserve">ЈП ЕПС - </w:t>
      </w:r>
      <w:r w:rsidR="002B5A80">
        <w:rPr>
          <w:rFonts w:cs="Arial"/>
          <w:lang w:eastAsia="zh-CN"/>
        </w:rPr>
        <w:t>Огранак ТЕ-КО</w:t>
      </w:r>
      <w:r w:rsidR="00596C2C" w:rsidRPr="00C06496">
        <w:rPr>
          <w:rFonts w:cs="Arial"/>
          <w:lang w:eastAsia="zh-CN"/>
        </w:rPr>
        <w:t xml:space="preserve"> Костолац</w:t>
      </w:r>
      <w:r w:rsidR="00E83884" w:rsidRPr="00C06496">
        <w:rPr>
          <w:rFonts w:cs="Arial"/>
          <w:lang w:eastAsia="zh-CN"/>
        </w:rPr>
        <w:t xml:space="preserve"> </w:t>
      </w:r>
    </w:p>
    <w:p w:rsidR="00745AF7" w:rsidRPr="00C06496" w:rsidRDefault="00745AF7" w:rsidP="004559F1">
      <w:pPr>
        <w:spacing w:before="0"/>
        <w:rPr>
          <w:rFonts w:cs="Arial"/>
          <w:lang w:eastAsia="zh-CN"/>
        </w:rPr>
      </w:pPr>
    </w:p>
    <w:p w:rsidR="008112A2" w:rsidRPr="00C06496" w:rsidRDefault="008112A2" w:rsidP="00AB6D87">
      <w:pPr>
        <w:pStyle w:val="Heading10"/>
        <w:numPr>
          <w:ilvl w:val="1"/>
          <w:numId w:val="29"/>
        </w:numPr>
        <w:rPr>
          <w:rFonts w:cs="Arial"/>
        </w:rPr>
      </w:pPr>
      <w:r w:rsidRPr="00C06496">
        <w:rPr>
          <w:rFonts w:cs="Arial"/>
        </w:rPr>
        <w:t>Квалитативни и квантитативни пријем</w:t>
      </w:r>
      <w:r w:rsidR="009C41F3" w:rsidRPr="00C06496">
        <w:rPr>
          <w:rFonts w:cs="Arial"/>
        </w:rPr>
        <w:t>.</w:t>
      </w:r>
    </w:p>
    <w:p w:rsidR="00525FA4" w:rsidRPr="00525FA4" w:rsidRDefault="00525FA4" w:rsidP="00525FA4">
      <w:pPr>
        <w:tabs>
          <w:tab w:val="left" w:pos="360"/>
          <w:tab w:val="left" w:pos="567"/>
        </w:tabs>
        <w:rPr>
          <w:rFonts w:cs="Arial"/>
          <w:lang w:val="sr-Cyrl-CS"/>
        </w:rPr>
      </w:pPr>
      <w:bookmarkStart w:id="21" w:name="_Toc441651543"/>
      <w:bookmarkStart w:id="22" w:name="_Toc442559881"/>
      <w:r w:rsidRPr="00525FA4">
        <w:rPr>
          <w:rFonts w:cs="Arial"/>
          <w:lang w:val="sr-Cyrl-CS"/>
        </w:rPr>
        <w:t>Сматра се да је извршена адекватна испорука и уградња опреме и пратећих услуга када овлашћена лица Купца у месту испоруке и уградње изврше квалитативан и квантитативан пријем Опреме и извршених услуга уградње, што се потврђује записником о пријему и уградњи опреме  коју потписују овлашћена лица Купца. Под квалитативним и квантитативним пријемом опреме подразумева се испорука и уградња опреме, по спецификацији и количини из усвојене понуде, заједно са достављањем пратеће документације.</w:t>
      </w:r>
    </w:p>
    <w:p w:rsidR="00B6398A" w:rsidRDefault="00B6398A" w:rsidP="003014DF">
      <w:pPr>
        <w:tabs>
          <w:tab w:val="left" w:pos="360"/>
          <w:tab w:val="left" w:pos="567"/>
        </w:tabs>
        <w:rPr>
          <w:rFonts w:cs="Arial"/>
          <w:lang w:val="sr-Cyrl-CS"/>
        </w:rPr>
      </w:pPr>
    </w:p>
    <w:p w:rsidR="00EC60F7" w:rsidRDefault="00EC60F7" w:rsidP="003014DF">
      <w:pPr>
        <w:tabs>
          <w:tab w:val="left" w:pos="360"/>
          <w:tab w:val="left" w:pos="567"/>
        </w:tabs>
        <w:rPr>
          <w:rFonts w:cs="Arial"/>
          <w:lang w:val="sr-Cyrl-CS"/>
        </w:rPr>
      </w:pPr>
    </w:p>
    <w:p w:rsidR="006D6B75" w:rsidRDefault="006D6B75" w:rsidP="003014DF">
      <w:pPr>
        <w:tabs>
          <w:tab w:val="left" w:pos="360"/>
          <w:tab w:val="left" w:pos="567"/>
        </w:tabs>
        <w:rPr>
          <w:rFonts w:cs="Arial"/>
          <w:lang w:val="sr-Cyrl-CS"/>
        </w:rPr>
      </w:pPr>
    </w:p>
    <w:p w:rsidR="006D6B75" w:rsidRDefault="006D6B75" w:rsidP="003014DF">
      <w:pPr>
        <w:tabs>
          <w:tab w:val="left" w:pos="360"/>
          <w:tab w:val="left" w:pos="567"/>
        </w:tabs>
        <w:rPr>
          <w:rFonts w:cs="Arial"/>
          <w:lang w:val="sr-Cyrl-CS"/>
        </w:rPr>
      </w:pPr>
    </w:p>
    <w:p w:rsidR="006D6B75" w:rsidRDefault="006D6B75" w:rsidP="003014DF">
      <w:pPr>
        <w:tabs>
          <w:tab w:val="left" w:pos="360"/>
          <w:tab w:val="left" w:pos="567"/>
        </w:tabs>
        <w:rPr>
          <w:rFonts w:cs="Arial"/>
          <w:lang w:val="sr-Cyrl-CS"/>
        </w:rPr>
      </w:pPr>
    </w:p>
    <w:p w:rsidR="006D6B75" w:rsidRPr="00C06496" w:rsidRDefault="006D6B75" w:rsidP="003014DF">
      <w:pPr>
        <w:tabs>
          <w:tab w:val="left" w:pos="360"/>
          <w:tab w:val="left" w:pos="567"/>
        </w:tabs>
        <w:rPr>
          <w:rFonts w:cs="Arial"/>
          <w:lang w:val="sr-Cyrl-CS"/>
        </w:rPr>
      </w:pPr>
    </w:p>
    <w:p w:rsidR="004D14FC" w:rsidRPr="00C06496" w:rsidRDefault="004D14FC" w:rsidP="00BC0964">
      <w:pPr>
        <w:pStyle w:val="Heading10"/>
        <w:numPr>
          <w:ilvl w:val="1"/>
          <w:numId w:val="39"/>
        </w:numPr>
        <w:rPr>
          <w:rFonts w:cs="Arial"/>
        </w:rPr>
      </w:pPr>
      <w:r w:rsidRPr="00C06496">
        <w:rPr>
          <w:rFonts w:cs="Arial"/>
        </w:rPr>
        <w:t>Гарантни рок</w:t>
      </w:r>
      <w:bookmarkEnd w:id="21"/>
      <w:bookmarkEnd w:id="22"/>
      <w:r w:rsidR="009C41F3" w:rsidRPr="00C06496">
        <w:rPr>
          <w:rFonts w:cs="Arial"/>
        </w:rPr>
        <w:t>.</w:t>
      </w:r>
    </w:p>
    <w:p w:rsidR="00745AF7" w:rsidRDefault="00745AF7" w:rsidP="00745AF7">
      <w:pPr>
        <w:spacing w:before="0"/>
        <w:rPr>
          <w:rFonts w:cs="Arial"/>
          <w:lang w:val="sr-Cyrl-RS"/>
        </w:rPr>
      </w:pPr>
      <w:bookmarkStart w:id="23" w:name="_Toc442559884"/>
    </w:p>
    <w:p w:rsidR="00525FA4" w:rsidRDefault="00525FA4" w:rsidP="00525FA4">
      <w:pPr>
        <w:pStyle w:val="ListBullet2"/>
        <w:numPr>
          <w:ilvl w:val="0"/>
          <w:numId w:val="0"/>
        </w:numPr>
        <w:tabs>
          <w:tab w:val="left" w:pos="708"/>
        </w:tabs>
        <w:spacing w:before="60"/>
        <w:rPr>
          <w:rFonts w:cs="Arial"/>
          <w:noProof/>
          <w:lang w:val="sr-Cyrl-CS"/>
        </w:rPr>
      </w:pPr>
      <w:r>
        <w:rPr>
          <w:rFonts w:cs="Arial"/>
          <w:lang w:val="sr-Cyrl-RS"/>
        </w:rPr>
        <w:t xml:space="preserve">Минимални гарантни период </w:t>
      </w:r>
      <w:r>
        <w:rPr>
          <w:rFonts w:cs="Arial"/>
          <w:noProof/>
          <w:lang w:val="sr-Cyrl-CS"/>
        </w:rPr>
        <w:t>за квалитет испоручене  и уграђене опреме</w:t>
      </w:r>
      <w:r>
        <w:rPr>
          <w:rFonts w:cs="Arial"/>
          <w:noProof/>
          <w:lang w:val="sr-Latn-RS"/>
        </w:rPr>
        <w:t xml:space="preserve"> je</w:t>
      </w:r>
      <w:r>
        <w:rPr>
          <w:rFonts w:cs="Arial"/>
          <w:noProof/>
          <w:lang w:val="sr-Cyrl-CS"/>
        </w:rPr>
        <w:t xml:space="preserve"> у трајању од </w:t>
      </w:r>
      <w:r w:rsidR="006D6B75">
        <w:rPr>
          <w:rFonts w:cs="Arial"/>
          <w:noProof/>
          <w:lang w:val="sr-Cyrl-CS"/>
        </w:rPr>
        <w:t>24</w:t>
      </w:r>
      <w:r>
        <w:rPr>
          <w:rFonts w:cs="Arial"/>
          <w:noProof/>
          <w:lang w:val="sr-Cyrl-CS"/>
        </w:rPr>
        <w:t xml:space="preserve"> месеца од квалитативног и квантитавног пријема уграђене опреме.</w:t>
      </w:r>
    </w:p>
    <w:p w:rsidR="004E6BDD" w:rsidRPr="00745AF7" w:rsidRDefault="004E6BDD" w:rsidP="00745AF7">
      <w:pPr>
        <w:spacing w:before="0"/>
        <w:rPr>
          <w:rFonts w:cs="Arial"/>
          <w:lang w:val="sr-Cyrl-RS"/>
        </w:rPr>
      </w:pPr>
    </w:p>
    <w:p w:rsidR="001C2628" w:rsidRDefault="001C2628" w:rsidP="00270574">
      <w:pPr>
        <w:rPr>
          <w:lang w:eastAsia="ar-SA"/>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rFonts w:cs="Arial"/>
          <w:b/>
          <w:noProof/>
        </w:rPr>
      </w:pPr>
    </w:p>
    <w:p w:rsidR="00B6398A" w:rsidRDefault="00B6398A"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6D6B75" w:rsidRDefault="006D6B75" w:rsidP="00270574">
      <w:pPr>
        <w:rPr>
          <w:lang w:eastAsia="ar-SA"/>
        </w:rPr>
      </w:pPr>
    </w:p>
    <w:p w:rsidR="00340663" w:rsidRDefault="00340663" w:rsidP="00270574">
      <w:pPr>
        <w:rPr>
          <w:lang w:eastAsia="ar-SA"/>
        </w:rPr>
      </w:pPr>
    </w:p>
    <w:p w:rsidR="00756A02" w:rsidRPr="00C06496" w:rsidRDefault="00756A02" w:rsidP="00745AF7">
      <w:pPr>
        <w:pStyle w:val="Heading10"/>
        <w:numPr>
          <w:ilvl w:val="0"/>
          <w:numId w:val="29"/>
        </w:numPr>
        <w:rPr>
          <w:rFonts w:cs="Arial"/>
        </w:rPr>
      </w:pPr>
      <w:r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rsidTr="008112A2">
        <w:trPr>
          <w:trHeight w:val="524"/>
          <w:jc w:val="center"/>
        </w:trPr>
        <w:tc>
          <w:tcPr>
            <w:tcW w:w="729" w:type="dxa"/>
            <w:vAlign w:val="center"/>
          </w:tcPr>
          <w:p w:rsidR="00175774" w:rsidRPr="00C06496" w:rsidRDefault="00175774" w:rsidP="003A4822">
            <w:pPr>
              <w:jc w:val="center"/>
              <w:rPr>
                <w:rFonts w:cs="Arial"/>
                <w:b/>
              </w:rPr>
            </w:pPr>
            <w:r w:rsidRPr="00C06496">
              <w:rPr>
                <w:rFonts w:cs="Arial"/>
                <w:b/>
              </w:rPr>
              <w:t>Ред. бр.</w:t>
            </w:r>
          </w:p>
        </w:tc>
        <w:tc>
          <w:tcPr>
            <w:tcW w:w="8430" w:type="dxa"/>
            <w:vAlign w:val="center"/>
          </w:tcPr>
          <w:p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rsidR="00175774" w:rsidRPr="00C06496" w:rsidRDefault="00175774" w:rsidP="003A4822">
            <w:pPr>
              <w:jc w:val="center"/>
              <w:rPr>
                <w:rFonts w:cs="Arial"/>
                <w:b/>
              </w:rPr>
            </w:pPr>
          </w:p>
        </w:tc>
      </w:tr>
      <w:tr w:rsidR="00C06496" w:rsidRPr="00E96936" w:rsidTr="008112A2">
        <w:trPr>
          <w:jc w:val="center"/>
        </w:trPr>
        <w:tc>
          <w:tcPr>
            <w:tcW w:w="729" w:type="dxa"/>
            <w:vAlign w:val="center"/>
          </w:tcPr>
          <w:p w:rsidR="00175774" w:rsidRPr="00C06496" w:rsidRDefault="00175774" w:rsidP="003A4822">
            <w:pPr>
              <w:jc w:val="center"/>
              <w:rPr>
                <w:rFonts w:cs="Arial"/>
              </w:rPr>
            </w:pPr>
            <w:r w:rsidRPr="00C06496">
              <w:rPr>
                <w:rFonts w:cs="Arial"/>
              </w:rPr>
              <w:t>1.</w:t>
            </w:r>
          </w:p>
        </w:tc>
        <w:tc>
          <w:tcPr>
            <w:tcW w:w="8430" w:type="dxa"/>
            <w:vAlign w:val="center"/>
          </w:tcPr>
          <w:p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rsidR="00175774" w:rsidRPr="00C06496" w:rsidRDefault="00175774" w:rsidP="001E60CB">
            <w:pPr>
              <w:numPr>
                <w:ilvl w:val="0"/>
                <w:numId w:val="18"/>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rsidR="00175774" w:rsidRPr="00C06496" w:rsidRDefault="00175774" w:rsidP="001E60CB">
            <w:pPr>
              <w:numPr>
                <w:ilvl w:val="0"/>
                <w:numId w:val="18"/>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E96936" w:rsidTr="008112A2">
        <w:trPr>
          <w:trHeight w:val="3706"/>
          <w:jc w:val="center"/>
        </w:trPr>
        <w:tc>
          <w:tcPr>
            <w:tcW w:w="729" w:type="dxa"/>
            <w:vAlign w:val="center"/>
          </w:tcPr>
          <w:p w:rsidR="00175774" w:rsidRPr="00C06496" w:rsidRDefault="00175774" w:rsidP="003A4822">
            <w:pPr>
              <w:jc w:val="center"/>
              <w:rPr>
                <w:rFonts w:cs="Arial"/>
              </w:rPr>
            </w:pPr>
            <w:r w:rsidRPr="00C06496">
              <w:rPr>
                <w:rFonts w:cs="Arial"/>
              </w:rPr>
              <w:t>2.</w:t>
            </w:r>
          </w:p>
        </w:tc>
        <w:tc>
          <w:tcPr>
            <w:tcW w:w="8430" w:type="dxa"/>
            <w:vAlign w:val="center"/>
          </w:tcPr>
          <w:p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C06496">
              <w:rPr>
                <w:rFonts w:cs="Arial"/>
                <w:lang w:val="ru-RU"/>
              </w:rPr>
              <w:lastRenderedPageBreak/>
              <w:t>мита, кривично дело преваре.</w:t>
            </w:r>
          </w:p>
          <w:p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rsidR="00B46D29" w:rsidRPr="00C06496" w:rsidRDefault="00175774" w:rsidP="001E60CB">
            <w:pPr>
              <w:numPr>
                <w:ilvl w:val="0"/>
                <w:numId w:val="20"/>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rsidR="00B46D29" w:rsidRPr="00C06496" w:rsidRDefault="00B46D29" w:rsidP="00B46D29">
            <w:pPr>
              <w:tabs>
                <w:tab w:val="left" w:pos="680"/>
              </w:tabs>
              <w:snapToGrid w:val="0"/>
              <w:spacing w:before="0"/>
              <w:contextualSpacing/>
              <w:jc w:val="left"/>
              <w:rPr>
                <w:rFonts w:cs="Arial"/>
                <w:lang w:val="sr-Cyrl-CS"/>
              </w:rPr>
            </w:pPr>
          </w:p>
        </w:tc>
      </w:tr>
      <w:tr w:rsidR="00C06496" w:rsidRPr="00E96936" w:rsidTr="008112A2">
        <w:trPr>
          <w:trHeight w:val="70"/>
          <w:jc w:val="center"/>
        </w:trPr>
        <w:tc>
          <w:tcPr>
            <w:tcW w:w="729" w:type="dxa"/>
            <w:vAlign w:val="center"/>
          </w:tcPr>
          <w:p w:rsidR="00175774" w:rsidRPr="00C06496" w:rsidRDefault="00175774" w:rsidP="003A4822">
            <w:pPr>
              <w:jc w:val="center"/>
              <w:rPr>
                <w:rFonts w:cs="Arial"/>
              </w:rPr>
            </w:pPr>
            <w:r w:rsidRPr="00C06496">
              <w:rPr>
                <w:rFonts w:cs="Arial"/>
              </w:rPr>
              <w:lastRenderedPageBreak/>
              <w:t>3.</w:t>
            </w:r>
          </w:p>
        </w:tc>
        <w:tc>
          <w:tcPr>
            <w:tcW w:w="8430" w:type="dxa"/>
            <w:vAlign w:val="center"/>
          </w:tcPr>
          <w:p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rsidR="00175774" w:rsidRPr="00C06496" w:rsidRDefault="00175774" w:rsidP="003A4822">
            <w:pPr>
              <w:ind w:right="122"/>
              <w:rPr>
                <w:rFonts w:cs="Arial"/>
                <w:lang w:val="ru-RU"/>
              </w:rPr>
            </w:pPr>
            <w:r w:rsidRPr="00C06496">
              <w:rPr>
                <w:rFonts w:cs="Arial"/>
                <w:lang w:val="ru-RU"/>
              </w:rPr>
              <w:t>Напомена:</w:t>
            </w:r>
          </w:p>
          <w:p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rsidR="00175774" w:rsidRPr="00C06496" w:rsidRDefault="00175774" w:rsidP="001E60CB">
            <w:pPr>
              <w:numPr>
                <w:ilvl w:val="0"/>
                <w:numId w:val="19"/>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rsidR="00175774" w:rsidRPr="00C06496" w:rsidRDefault="00175774" w:rsidP="003A4822">
            <w:pPr>
              <w:tabs>
                <w:tab w:val="left" w:pos="680"/>
              </w:tabs>
              <w:snapToGrid w:val="0"/>
              <w:contextualSpacing/>
              <w:rPr>
                <w:rFonts w:cs="Arial"/>
                <w:i/>
                <w:lang w:val="ru-RU"/>
              </w:rPr>
            </w:pPr>
          </w:p>
        </w:tc>
      </w:tr>
      <w:tr w:rsidR="00C06496" w:rsidRPr="00E96936" w:rsidTr="008112A2">
        <w:trPr>
          <w:jc w:val="center"/>
        </w:trPr>
        <w:tc>
          <w:tcPr>
            <w:tcW w:w="729" w:type="dxa"/>
            <w:vAlign w:val="center"/>
          </w:tcPr>
          <w:p w:rsidR="00175774" w:rsidRPr="00C06496" w:rsidRDefault="00175774" w:rsidP="003A4822">
            <w:pPr>
              <w:jc w:val="center"/>
              <w:rPr>
                <w:rFonts w:cs="Arial"/>
              </w:rPr>
            </w:pPr>
            <w:r w:rsidRPr="00C06496">
              <w:rPr>
                <w:rFonts w:cs="Arial"/>
              </w:rPr>
              <w:lastRenderedPageBreak/>
              <w:t xml:space="preserve">4. </w:t>
            </w:r>
          </w:p>
        </w:tc>
        <w:tc>
          <w:tcPr>
            <w:tcW w:w="8430" w:type="dxa"/>
          </w:tcPr>
          <w:p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rsidR="005E487E" w:rsidRPr="00C06496" w:rsidRDefault="00175774" w:rsidP="003A4822">
            <w:pPr>
              <w:snapToGrid w:val="0"/>
              <w:rPr>
                <w:rFonts w:cs="Arial"/>
                <w:lang w:val="sr-Cyrl-CS"/>
              </w:rPr>
            </w:pPr>
            <w:r w:rsidRPr="00C06496">
              <w:rPr>
                <w:rFonts w:cs="Arial"/>
                <w:i/>
              </w:rPr>
              <w:t>Напомена:</w:t>
            </w:r>
          </w:p>
          <w:p w:rsidR="005E487E" w:rsidRPr="00C06496" w:rsidRDefault="00175774" w:rsidP="001E60CB">
            <w:pPr>
              <w:numPr>
                <w:ilvl w:val="0"/>
                <w:numId w:val="21"/>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rsidR="00175774" w:rsidRPr="00C06496" w:rsidRDefault="00175774" w:rsidP="001E60CB">
            <w:pPr>
              <w:numPr>
                <w:ilvl w:val="0"/>
                <w:numId w:val="21"/>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rsidR="005E487E" w:rsidRPr="00C06496" w:rsidRDefault="005E487E" w:rsidP="00950B76">
            <w:pPr>
              <w:snapToGrid w:val="0"/>
              <w:ind w:left="720"/>
              <w:rPr>
                <w:rFonts w:cs="Arial"/>
                <w:lang w:val="ru-RU"/>
              </w:rPr>
            </w:pPr>
          </w:p>
        </w:tc>
      </w:tr>
      <w:tr w:rsidR="00C06496" w:rsidRPr="00E96936" w:rsidTr="008112A2">
        <w:trPr>
          <w:jc w:val="center"/>
        </w:trPr>
        <w:tc>
          <w:tcPr>
            <w:tcW w:w="729" w:type="dxa"/>
            <w:vAlign w:val="center"/>
          </w:tcPr>
          <w:p w:rsidR="00175774" w:rsidRPr="00C06496" w:rsidRDefault="00175774" w:rsidP="003A4822">
            <w:pPr>
              <w:jc w:val="center"/>
              <w:rPr>
                <w:rFonts w:cs="Arial"/>
                <w:lang w:val="ru-RU"/>
              </w:rPr>
            </w:pPr>
          </w:p>
        </w:tc>
        <w:tc>
          <w:tcPr>
            <w:tcW w:w="8430" w:type="dxa"/>
          </w:tcPr>
          <w:p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rsidR="00175774" w:rsidRPr="00C06496" w:rsidRDefault="00175774" w:rsidP="003A4822">
            <w:pPr>
              <w:snapToGrid w:val="0"/>
              <w:jc w:val="center"/>
              <w:rPr>
                <w:rFonts w:eastAsia="Calibri" w:cs="Arial"/>
                <w:lang w:val="ru-RU"/>
              </w:rPr>
            </w:pPr>
            <w:r w:rsidRPr="00C06496">
              <w:rPr>
                <w:rFonts w:cs="Arial"/>
                <w:i/>
                <w:lang w:val="ru-RU"/>
              </w:rPr>
              <w:t>(додатне услове и доказе дефинисати у зависности од предмета ЈН)</w:t>
            </w:r>
          </w:p>
        </w:tc>
      </w:tr>
      <w:tr w:rsidR="00C06496" w:rsidRPr="00E96936" w:rsidTr="008112A2">
        <w:trPr>
          <w:jc w:val="center"/>
        </w:trPr>
        <w:tc>
          <w:tcPr>
            <w:tcW w:w="729" w:type="dxa"/>
            <w:vAlign w:val="center"/>
          </w:tcPr>
          <w:p w:rsidR="00175774" w:rsidRPr="00C06496" w:rsidRDefault="00065D1B" w:rsidP="003A4822">
            <w:pPr>
              <w:jc w:val="center"/>
              <w:rPr>
                <w:rFonts w:cs="Arial"/>
              </w:rPr>
            </w:pPr>
            <w:r>
              <w:rPr>
                <w:rFonts w:cs="Arial"/>
                <w:lang w:val="sr-Latn-RS"/>
              </w:rPr>
              <w:t>5</w:t>
            </w:r>
            <w:r w:rsidR="00175774" w:rsidRPr="00C06496">
              <w:rPr>
                <w:rFonts w:cs="Arial"/>
              </w:rPr>
              <w:t>.</w:t>
            </w:r>
          </w:p>
        </w:tc>
        <w:tc>
          <w:tcPr>
            <w:tcW w:w="8430" w:type="dxa"/>
          </w:tcPr>
          <w:p w:rsidR="002A701C" w:rsidRPr="00964F48" w:rsidRDefault="002A701C" w:rsidP="002A701C">
            <w:pPr>
              <w:autoSpaceDE w:val="0"/>
              <w:autoSpaceDN w:val="0"/>
              <w:adjustRightInd w:val="0"/>
              <w:rPr>
                <w:rFonts w:cs="Arial"/>
                <w:b/>
                <w:u w:val="single"/>
                <w:lang w:val="ru-RU"/>
              </w:rPr>
            </w:pPr>
            <w:r w:rsidRPr="00964F48">
              <w:rPr>
                <w:rFonts w:cs="Arial"/>
                <w:b/>
                <w:u w:val="single"/>
                <w:lang w:val="ru-RU"/>
              </w:rPr>
              <w:t>Услов:</w:t>
            </w:r>
          </w:p>
          <w:p w:rsidR="002A701C" w:rsidRPr="00964F48" w:rsidRDefault="002A701C" w:rsidP="002A701C">
            <w:pPr>
              <w:autoSpaceDE w:val="0"/>
              <w:autoSpaceDN w:val="0"/>
              <w:adjustRightInd w:val="0"/>
              <w:rPr>
                <w:rFonts w:cs="Arial"/>
                <w:lang w:val="ru-RU"/>
              </w:rPr>
            </w:pPr>
            <w:r w:rsidRPr="00964F48">
              <w:rPr>
                <w:rFonts w:cs="Arial"/>
                <w:lang w:val="ru-RU"/>
              </w:rPr>
              <w:t>Финансијски капацитет</w:t>
            </w:r>
          </w:p>
          <w:p w:rsidR="002A701C" w:rsidRPr="007916AD" w:rsidRDefault="002A701C" w:rsidP="002A701C">
            <w:pPr>
              <w:autoSpaceDE w:val="0"/>
              <w:autoSpaceDN w:val="0"/>
              <w:adjustRightInd w:val="0"/>
              <w:rPr>
                <w:rFonts w:cs="Arial"/>
                <w:i/>
              </w:rPr>
            </w:pPr>
            <w:r w:rsidRPr="00964F48">
              <w:rPr>
                <w:rFonts w:eastAsia="Calibri" w:cs="Arial"/>
              </w:rPr>
              <w:t xml:space="preserve">да у последњих  шест месеци пре дана објављивања позива за подношење понуда на Порталу јавних набавки  није био </w:t>
            </w:r>
            <w:r>
              <w:rPr>
                <w:rFonts w:eastAsia="Calibri" w:cs="Arial"/>
              </w:rPr>
              <w:t>у блокади.</w:t>
            </w:r>
          </w:p>
          <w:p w:rsidR="002A701C" w:rsidRPr="00964F48" w:rsidRDefault="002A701C" w:rsidP="002A701C">
            <w:pPr>
              <w:autoSpaceDE w:val="0"/>
              <w:autoSpaceDN w:val="0"/>
              <w:adjustRightInd w:val="0"/>
              <w:rPr>
                <w:rFonts w:cs="Arial"/>
                <w:b/>
                <w:u w:val="single"/>
                <w:lang w:val="ru-RU"/>
              </w:rPr>
            </w:pPr>
            <w:r w:rsidRPr="00964F48">
              <w:rPr>
                <w:rFonts w:cs="Arial"/>
                <w:b/>
                <w:u w:val="single"/>
                <w:lang w:val="ru-RU"/>
              </w:rPr>
              <w:t xml:space="preserve">Доказ: </w:t>
            </w:r>
          </w:p>
          <w:p w:rsidR="002A701C" w:rsidRPr="00964F48" w:rsidRDefault="002A701C" w:rsidP="002A701C">
            <w:pPr>
              <w:shd w:val="clear" w:color="auto" w:fill="FFFFFF"/>
              <w:tabs>
                <w:tab w:val="left" w:pos="192"/>
                <w:tab w:val="left" w:pos="328"/>
                <w:tab w:val="left" w:pos="680"/>
              </w:tabs>
              <w:ind w:right="68"/>
              <w:contextualSpacing/>
              <w:rPr>
                <w:rFonts w:eastAsia="Calibri" w:cs="Arial"/>
              </w:rPr>
            </w:pPr>
            <w:r w:rsidRPr="00964F48">
              <w:rPr>
                <w:rFonts w:eastAsia="Calibri" w:cs="Arial"/>
                <w:lang w:val="ru-RU"/>
              </w:rPr>
              <w:t xml:space="preserve">1) Извештај о бонитету за јавне набавке </w:t>
            </w:r>
            <w:r w:rsidRPr="00964F48">
              <w:rPr>
                <w:rFonts w:eastAsia="Calibri" w:cs="Arial"/>
              </w:rPr>
              <w:t>БОН-ЈН</w:t>
            </w:r>
            <w:r w:rsidRPr="00964F48">
              <w:rPr>
                <w:rFonts w:eastAsia="Calibri" w:cs="Arial"/>
                <w:b/>
              </w:rPr>
              <w:t xml:space="preserve"> </w:t>
            </w:r>
            <w:r w:rsidRPr="00964F48">
              <w:rPr>
                <w:rFonts w:eastAsia="Calibri" w:cs="Arial"/>
              </w:rPr>
              <w:t>који издаје</w:t>
            </w:r>
            <w:r w:rsidRPr="00964F48">
              <w:rPr>
                <w:rFonts w:eastAsia="Calibri" w:cs="Arial"/>
                <w:b/>
              </w:rPr>
              <w:t xml:space="preserve"> </w:t>
            </w:r>
            <w:r w:rsidRPr="00964F48">
              <w:rPr>
                <w:rFonts w:eastAsia="Calibri" w:cs="Arial"/>
                <w:lang w:val="ru-RU"/>
              </w:rPr>
              <w:t>Агенција за привредне регистре</w:t>
            </w:r>
            <w:r w:rsidRPr="00964F48">
              <w:rPr>
                <w:rFonts w:eastAsia="Calibri" w:cs="Arial"/>
              </w:rPr>
              <w:t xml:space="preserve">, </w:t>
            </w:r>
            <w:r w:rsidRPr="00964F48">
              <w:rPr>
                <w:rFonts w:eastAsia="Calibri" w:cs="Arial"/>
                <w:lang w:val="ru-RU"/>
              </w:rPr>
              <w:t xml:space="preserve">који садржи </w:t>
            </w:r>
            <w:r w:rsidRPr="00964F48">
              <w:rPr>
                <w:rFonts w:eastAsia="Calibri" w:cs="Arial"/>
              </w:rPr>
              <w:t xml:space="preserve">податке о данима неликвидности за </w:t>
            </w:r>
            <w:r>
              <w:rPr>
                <w:rFonts w:eastAsia="Calibri" w:cs="Arial"/>
              </w:rPr>
              <w:t xml:space="preserve">последњих </w:t>
            </w:r>
            <w:r w:rsidRPr="00964F48">
              <w:rPr>
                <w:rFonts w:eastAsia="Calibri" w:cs="Arial"/>
              </w:rPr>
              <w:t xml:space="preserve">шест месеци пре дана објављивања позива за подношење понуда на Порталу јавних набавки  </w:t>
            </w:r>
          </w:p>
          <w:p w:rsidR="002A701C" w:rsidRPr="00964F48" w:rsidRDefault="002A701C" w:rsidP="002A701C">
            <w:pPr>
              <w:shd w:val="clear" w:color="auto" w:fill="FFFFFF"/>
              <w:tabs>
                <w:tab w:val="left" w:pos="192"/>
                <w:tab w:val="left" w:pos="328"/>
                <w:tab w:val="left" w:pos="680"/>
              </w:tabs>
              <w:ind w:right="68"/>
              <w:contextualSpacing/>
              <w:rPr>
                <w:rFonts w:eastAsia="Calibri" w:cs="Arial"/>
                <w:b/>
                <w:u w:val="single"/>
              </w:rPr>
            </w:pPr>
            <w:r w:rsidRPr="00964F48">
              <w:rPr>
                <w:rFonts w:eastAsia="Calibri" w:cs="Arial"/>
                <w:b/>
              </w:rPr>
              <w:t xml:space="preserve"> </w:t>
            </w:r>
            <w:r w:rsidRPr="00964F48">
              <w:rPr>
                <w:rFonts w:eastAsia="Calibri" w:cs="Arial"/>
              </w:rPr>
              <w:t>или</w:t>
            </w:r>
          </w:p>
          <w:p w:rsidR="00175774" w:rsidRPr="00C06496" w:rsidRDefault="002A701C" w:rsidP="000A0183">
            <w:pPr>
              <w:shd w:val="clear" w:color="auto" w:fill="FFFFFF"/>
              <w:tabs>
                <w:tab w:val="left" w:pos="192"/>
                <w:tab w:val="left" w:pos="328"/>
                <w:tab w:val="left" w:pos="680"/>
              </w:tabs>
              <w:ind w:right="68"/>
              <w:contextualSpacing/>
              <w:rPr>
                <w:rFonts w:eastAsia="Calibri" w:cs="Arial"/>
              </w:rPr>
            </w:pPr>
            <w:r w:rsidRPr="00964F48">
              <w:rPr>
                <w:rFonts w:eastAsia="Calibri" w:cs="Arial"/>
              </w:rPr>
              <w:t xml:space="preserve">2) Потврда Народне банке Србије да понуђач није био </w:t>
            </w:r>
            <w:r>
              <w:rPr>
                <w:rFonts w:eastAsia="Calibri" w:cs="Arial"/>
              </w:rPr>
              <w:t>у блокади</w:t>
            </w:r>
            <w:r w:rsidRPr="00964F48">
              <w:rPr>
                <w:rFonts w:eastAsia="Calibri" w:cs="Arial"/>
              </w:rPr>
              <w:t xml:space="preserve"> у последњих шест месеци пре дана објављивања позива за подношење понуда на Порталу јавних набавки</w:t>
            </w:r>
            <w:r>
              <w:rPr>
                <w:rFonts w:eastAsia="Calibri" w:cs="Arial"/>
              </w:rPr>
              <w:t>.</w:t>
            </w:r>
          </w:p>
        </w:tc>
      </w:tr>
      <w:tr w:rsidR="006D6B75" w:rsidRPr="00E96936" w:rsidTr="008112A2">
        <w:trPr>
          <w:jc w:val="center"/>
        </w:trPr>
        <w:tc>
          <w:tcPr>
            <w:tcW w:w="729" w:type="dxa"/>
            <w:vAlign w:val="center"/>
          </w:tcPr>
          <w:p w:rsidR="006D6B75" w:rsidRPr="002863E9" w:rsidRDefault="006D6B75" w:rsidP="006D6B75">
            <w:pPr>
              <w:jc w:val="center"/>
              <w:rPr>
                <w:rFonts w:cs="Arial"/>
              </w:rPr>
            </w:pPr>
            <w:r w:rsidRPr="002863E9">
              <w:rPr>
                <w:rFonts w:cs="Arial"/>
                <w:sz w:val="24"/>
                <w:szCs w:val="24"/>
                <w:lang w:val="sr-Cyrl-RS"/>
              </w:rPr>
              <w:t>6</w:t>
            </w:r>
            <w:r w:rsidRPr="002863E9">
              <w:rPr>
                <w:rFonts w:cs="Arial"/>
                <w:sz w:val="24"/>
                <w:szCs w:val="24"/>
              </w:rPr>
              <w:t>.</w:t>
            </w:r>
          </w:p>
        </w:tc>
        <w:tc>
          <w:tcPr>
            <w:tcW w:w="8430" w:type="dxa"/>
          </w:tcPr>
          <w:p w:rsidR="006D6B75" w:rsidRPr="002863E9" w:rsidRDefault="006D6B75" w:rsidP="006D6B75">
            <w:pPr>
              <w:autoSpaceDE w:val="0"/>
              <w:autoSpaceDN w:val="0"/>
              <w:adjustRightInd w:val="0"/>
              <w:rPr>
                <w:rFonts w:cs="Arial"/>
                <w:b/>
              </w:rPr>
            </w:pPr>
            <w:r w:rsidRPr="002863E9">
              <w:rPr>
                <w:rFonts w:cs="Arial"/>
                <w:b/>
                <w:u w:val="single"/>
              </w:rPr>
              <w:t>Услов:</w:t>
            </w:r>
          </w:p>
          <w:p w:rsidR="006D6B75" w:rsidRPr="002863E9" w:rsidRDefault="006D6B75" w:rsidP="006D6B75">
            <w:pPr>
              <w:autoSpaceDE w:val="0"/>
              <w:autoSpaceDN w:val="0"/>
              <w:adjustRightInd w:val="0"/>
              <w:rPr>
                <w:rFonts w:cs="Arial"/>
                <w:lang w:val="ru-RU"/>
              </w:rPr>
            </w:pPr>
            <w:r w:rsidRPr="002863E9">
              <w:rPr>
                <w:rFonts w:cs="Arial"/>
                <w:lang w:val="ru-RU"/>
              </w:rPr>
              <w:t>Пословни капацитет</w:t>
            </w:r>
          </w:p>
          <w:p w:rsidR="006D6B75" w:rsidRPr="002863E9" w:rsidRDefault="006D6B75" w:rsidP="006D6B75">
            <w:pPr>
              <w:autoSpaceDE w:val="0"/>
              <w:autoSpaceDN w:val="0"/>
              <w:adjustRightInd w:val="0"/>
              <w:spacing w:before="0"/>
              <w:rPr>
                <w:rFonts w:cs="Arial"/>
                <w:lang w:val="ru-RU"/>
              </w:rPr>
            </w:pPr>
            <w:r w:rsidRPr="002863E9">
              <w:rPr>
                <w:rFonts w:cs="Arial"/>
                <w:lang w:val="ru-RU"/>
              </w:rPr>
              <w:t xml:space="preserve">1. Понуђач располаже неопходним </w:t>
            </w:r>
            <w:r w:rsidRPr="002863E9">
              <w:rPr>
                <w:rFonts w:cs="Arial"/>
                <w:b/>
                <w:lang w:val="ru-RU"/>
              </w:rPr>
              <w:t>пословним капацитетом</w:t>
            </w:r>
            <w:r w:rsidRPr="002863E9">
              <w:rPr>
                <w:rFonts w:cs="Arial"/>
                <w:lang w:val="ru-RU"/>
              </w:rPr>
              <w:t xml:space="preserve"> ако:</w:t>
            </w:r>
          </w:p>
          <w:p w:rsidR="006D6B75" w:rsidRPr="002262E4" w:rsidRDefault="006D6B75" w:rsidP="006D6B75">
            <w:pPr>
              <w:pStyle w:val="Title"/>
              <w:spacing w:before="0"/>
              <w:jc w:val="both"/>
              <w:rPr>
                <w:rFonts w:cs="Arial"/>
                <w:b w:val="0"/>
                <w:i/>
                <w:sz w:val="20"/>
                <w:szCs w:val="22"/>
              </w:rPr>
            </w:pPr>
            <w:r w:rsidRPr="002863E9">
              <w:rPr>
                <w:rFonts w:cs="Arial"/>
                <w:i/>
                <w:lang w:val="sr-Cyrl-RS"/>
              </w:rPr>
              <w:t xml:space="preserve">- </w:t>
            </w:r>
            <w:r w:rsidRPr="00893AAF">
              <w:rPr>
                <w:rFonts w:eastAsia="Calibri" w:cs="Arial"/>
                <w:b w:val="0"/>
                <w:sz w:val="22"/>
                <w:szCs w:val="22"/>
                <w:lang w:val="sr-Latn-RS" w:eastAsia="en-US"/>
              </w:rPr>
              <w:t xml:space="preserve">je </w:t>
            </w:r>
            <w:r w:rsidRPr="00893AAF">
              <w:rPr>
                <w:rFonts w:eastAsia="Calibri" w:cs="Arial"/>
                <w:b w:val="0"/>
                <w:sz w:val="22"/>
                <w:szCs w:val="22"/>
                <w:lang w:val="sr-Cyrl-RS" w:eastAsia="en-US"/>
              </w:rPr>
              <w:t xml:space="preserve">у предходне 3 године (релевантан је период од 3 годинe до дана подношења понуда), у уговореном року, обиму и квалитету </w:t>
            </w:r>
            <w:r w:rsidRPr="00893AAF">
              <w:rPr>
                <w:rFonts w:eastAsia="Calibri" w:cs="Arial"/>
                <w:b w:val="0"/>
                <w:sz w:val="22"/>
                <w:szCs w:val="22"/>
                <w:lang w:val="sr-Cyrl-RS"/>
              </w:rPr>
              <w:t>извршио</w:t>
            </w:r>
            <w:r w:rsidRPr="00893AAF">
              <w:rPr>
                <w:rFonts w:eastAsia="Calibri" w:cs="Arial"/>
                <w:b w:val="0"/>
                <w:sz w:val="22"/>
                <w:szCs w:val="22"/>
              </w:rPr>
              <w:t xml:space="preserve"> </w:t>
            </w:r>
            <w:r w:rsidR="002262E4" w:rsidRPr="002262E4">
              <w:rPr>
                <w:rFonts w:cs="Arial"/>
                <w:b w:val="0"/>
                <w:sz w:val="22"/>
                <w:szCs w:val="22"/>
              </w:rPr>
              <w:t>испору</w:t>
            </w:r>
            <w:r w:rsidR="002262E4" w:rsidRPr="002262E4">
              <w:rPr>
                <w:rFonts w:cs="Arial"/>
                <w:b w:val="0"/>
                <w:sz w:val="22"/>
                <w:szCs w:val="22"/>
                <w:lang w:val="sr-Cyrl-RS"/>
              </w:rPr>
              <w:t xml:space="preserve">ку </w:t>
            </w:r>
            <w:r w:rsidR="002262E4" w:rsidRPr="002262E4">
              <w:rPr>
                <w:rFonts w:cs="Arial"/>
                <w:b w:val="0"/>
                <w:sz w:val="22"/>
                <w:szCs w:val="22"/>
              </w:rPr>
              <w:t>и монтаж</w:t>
            </w:r>
            <w:r w:rsidR="002262E4" w:rsidRPr="002262E4">
              <w:rPr>
                <w:rFonts w:cs="Arial"/>
                <w:b w:val="0"/>
                <w:sz w:val="22"/>
                <w:szCs w:val="22"/>
                <w:lang w:val="sr-Cyrl-RS"/>
              </w:rPr>
              <w:t>у</w:t>
            </w:r>
            <w:r w:rsidR="002262E4" w:rsidRPr="002262E4">
              <w:rPr>
                <w:rFonts w:cs="Arial"/>
                <w:b w:val="0"/>
                <w:sz w:val="22"/>
                <w:szCs w:val="22"/>
              </w:rPr>
              <w:t xml:space="preserve"> </w:t>
            </w:r>
            <w:r w:rsidR="002262E4" w:rsidRPr="002262E4">
              <w:rPr>
                <w:rFonts w:cs="Arial"/>
                <w:b w:val="0"/>
                <w:sz w:val="22"/>
                <w:szCs w:val="22"/>
                <w:lang w:val="sr-Cyrl-RS"/>
              </w:rPr>
              <w:t xml:space="preserve">регулационих </w:t>
            </w:r>
            <w:r w:rsidR="002262E4" w:rsidRPr="002262E4">
              <w:rPr>
                <w:rFonts w:cs="Arial"/>
                <w:b w:val="0"/>
                <w:sz w:val="22"/>
                <w:szCs w:val="22"/>
              </w:rPr>
              <w:t>ел.моторних погона у термоелектранама</w:t>
            </w:r>
            <w:r w:rsidRPr="002863E9">
              <w:rPr>
                <w:rFonts w:eastAsia="Calibri" w:cs="Arial"/>
                <w:sz w:val="22"/>
                <w:szCs w:val="22"/>
                <w:lang w:val="sr-Cyrl-BA" w:eastAsia="en-US"/>
              </w:rPr>
              <w:t xml:space="preserve">, </w:t>
            </w:r>
            <w:r w:rsidRPr="00893AAF">
              <w:rPr>
                <w:rFonts w:eastAsia="Calibri" w:cs="Arial"/>
                <w:b w:val="0"/>
                <w:sz w:val="22"/>
                <w:szCs w:val="22"/>
                <w:lang w:eastAsia="en-US"/>
              </w:rPr>
              <w:t xml:space="preserve">минималне укупне вредности </w:t>
            </w:r>
            <w:r>
              <w:rPr>
                <w:rFonts w:eastAsia="Calibri" w:cs="Arial"/>
                <w:b w:val="0"/>
                <w:sz w:val="22"/>
                <w:szCs w:val="22"/>
                <w:lang w:val="sr-Cyrl-RS" w:eastAsia="en-US"/>
              </w:rPr>
              <w:t>2</w:t>
            </w:r>
            <w:r w:rsidRPr="00893AAF">
              <w:rPr>
                <w:rFonts w:eastAsia="Calibri" w:cs="Arial"/>
                <w:b w:val="0"/>
                <w:sz w:val="22"/>
                <w:szCs w:val="22"/>
                <w:lang w:val="sr-Cyrl-RS" w:eastAsia="en-US"/>
              </w:rPr>
              <w:t>.</w:t>
            </w:r>
            <w:r w:rsidR="002262E4">
              <w:rPr>
                <w:rFonts w:eastAsia="Calibri" w:cs="Arial"/>
                <w:b w:val="0"/>
                <w:sz w:val="22"/>
                <w:szCs w:val="22"/>
                <w:lang w:val="sr-Cyrl-RS" w:eastAsia="en-US"/>
              </w:rPr>
              <w:t>5</w:t>
            </w:r>
            <w:r w:rsidRPr="00893AAF">
              <w:rPr>
                <w:rFonts w:eastAsia="Calibri" w:cs="Arial"/>
                <w:b w:val="0"/>
                <w:sz w:val="22"/>
                <w:szCs w:val="22"/>
                <w:lang w:val="sr-Cyrl-RS" w:eastAsia="en-US"/>
              </w:rPr>
              <w:t>00</w:t>
            </w:r>
            <w:r w:rsidRPr="00893AAF">
              <w:rPr>
                <w:rFonts w:eastAsia="Calibri" w:cs="Arial"/>
                <w:b w:val="0"/>
                <w:sz w:val="22"/>
                <w:szCs w:val="22"/>
                <w:lang w:eastAsia="en-US"/>
              </w:rPr>
              <w:t>.000,00 динара без ПДВ-а</w:t>
            </w:r>
            <w:r w:rsidRPr="002863E9">
              <w:rPr>
                <w:rFonts w:eastAsia="Calibri" w:cs="Arial"/>
                <w:sz w:val="22"/>
                <w:szCs w:val="22"/>
                <w:lang w:eastAsia="en-US"/>
              </w:rPr>
              <w:t xml:space="preserve"> </w:t>
            </w:r>
            <w:r w:rsidRPr="002262E4">
              <w:rPr>
                <w:rFonts w:eastAsia="Calibri" w:cs="Arial"/>
                <w:b w:val="0"/>
                <w:sz w:val="22"/>
                <w:szCs w:val="22"/>
                <w:lang w:val="ru-RU" w:eastAsia="en-US"/>
              </w:rPr>
              <w:t xml:space="preserve">(тражи се вредност </w:t>
            </w:r>
            <w:r w:rsidRPr="002262E4">
              <w:rPr>
                <w:rFonts w:eastAsia="Calibri" w:cs="Arial"/>
                <w:b w:val="0"/>
                <w:sz w:val="22"/>
                <w:szCs w:val="22"/>
                <w:lang w:eastAsia="en-US"/>
              </w:rPr>
              <w:t>пружених услуга</w:t>
            </w:r>
            <w:r w:rsidRPr="002262E4">
              <w:rPr>
                <w:rFonts w:eastAsia="Calibri" w:cs="Arial"/>
                <w:b w:val="0"/>
                <w:sz w:val="22"/>
                <w:szCs w:val="22"/>
                <w:lang w:val="ru-RU" w:eastAsia="en-US"/>
              </w:rPr>
              <w:t>, а не вредност из закљученог уговора)</w:t>
            </w:r>
          </w:p>
          <w:p w:rsidR="006D6B75" w:rsidRPr="002863E9" w:rsidRDefault="006D6B75" w:rsidP="006D6B75">
            <w:pPr>
              <w:rPr>
                <w:rFonts w:cs="Arial"/>
                <w:lang w:val="sr-Latn-CS"/>
              </w:rPr>
            </w:pPr>
            <w:r w:rsidRPr="002863E9">
              <w:rPr>
                <w:rFonts w:cs="Arial"/>
                <w:lang w:val="sr-Latn-CS"/>
              </w:rPr>
              <w:t>.</w:t>
            </w:r>
          </w:p>
          <w:p w:rsidR="006D6B75" w:rsidRPr="002863E9" w:rsidRDefault="006D6B75" w:rsidP="006D6B75">
            <w:pPr>
              <w:autoSpaceDE w:val="0"/>
              <w:autoSpaceDN w:val="0"/>
              <w:adjustRightInd w:val="0"/>
              <w:rPr>
                <w:rFonts w:cs="Arial"/>
                <w:b/>
                <w:szCs w:val="24"/>
                <w:u w:val="single"/>
              </w:rPr>
            </w:pPr>
            <w:r w:rsidRPr="002863E9">
              <w:rPr>
                <w:rFonts w:cs="Arial"/>
                <w:b/>
                <w:szCs w:val="24"/>
                <w:u w:val="single"/>
              </w:rPr>
              <w:t xml:space="preserve">Доказ: </w:t>
            </w:r>
          </w:p>
          <w:p w:rsidR="006D6B75" w:rsidRPr="002863E9" w:rsidRDefault="006D6B75" w:rsidP="006D6B75">
            <w:pPr>
              <w:numPr>
                <w:ilvl w:val="1"/>
                <w:numId w:val="33"/>
              </w:numPr>
              <w:tabs>
                <w:tab w:val="left" w:pos="647"/>
              </w:tabs>
              <w:spacing w:before="0" w:after="200" w:line="276" w:lineRule="auto"/>
              <w:ind w:left="648"/>
              <w:contextualSpacing/>
              <w:rPr>
                <w:rFonts w:eastAsia="Calibri" w:cs="Arial"/>
                <w:u w:val="single"/>
              </w:rPr>
            </w:pPr>
            <w:r w:rsidRPr="002863E9">
              <w:rPr>
                <w:rFonts w:cs="Arial"/>
                <w:szCs w:val="24"/>
              </w:rPr>
              <w:t xml:space="preserve">- </w:t>
            </w:r>
            <w:r w:rsidRPr="002863E9">
              <w:rPr>
                <w:rFonts w:eastAsia="Calibri" w:cs="Arial"/>
              </w:rPr>
              <w:t xml:space="preserve">Попуњен, потписан и оверен образац Списак  </w:t>
            </w:r>
            <w:r w:rsidRPr="002863E9">
              <w:rPr>
                <w:rFonts w:eastAsia="Calibri" w:cs="Arial"/>
                <w:lang w:val="sr-Cyrl-CS"/>
              </w:rPr>
              <w:t>испоручених и уграђених  добара</w:t>
            </w:r>
            <w:r w:rsidRPr="002863E9">
              <w:rPr>
                <w:rFonts w:eastAsia="Calibri" w:cs="Arial"/>
              </w:rPr>
              <w:t xml:space="preserve">– стручне референце </w:t>
            </w:r>
            <w:r w:rsidRPr="002863E9">
              <w:rPr>
                <w:rFonts w:eastAsia="Calibri" w:cs="Arial"/>
                <w:lang w:val="sr-Cyrl-RS"/>
              </w:rPr>
              <w:t xml:space="preserve">- образац број </w:t>
            </w:r>
            <w:r>
              <w:rPr>
                <w:rFonts w:eastAsia="Calibri" w:cs="Arial"/>
                <w:lang w:val="sr-Cyrl-RS"/>
              </w:rPr>
              <w:t>5</w:t>
            </w:r>
            <w:r w:rsidRPr="002863E9">
              <w:rPr>
                <w:rFonts w:eastAsia="Calibri" w:cs="Arial"/>
              </w:rPr>
              <w:t xml:space="preserve"> </w:t>
            </w:r>
            <w:r w:rsidRPr="002863E9">
              <w:rPr>
                <w:rFonts w:eastAsia="Calibri" w:cs="Arial"/>
                <w:b/>
                <w:u w:val="single"/>
              </w:rPr>
              <w:t>и</w:t>
            </w:r>
          </w:p>
          <w:p w:rsidR="006D6B75" w:rsidRPr="002863E9" w:rsidRDefault="006D6B75" w:rsidP="006D6B75">
            <w:pPr>
              <w:numPr>
                <w:ilvl w:val="1"/>
                <w:numId w:val="33"/>
              </w:numPr>
              <w:tabs>
                <w:tab w:val="left" w:pos="647"/>
              </w:tabs>
              <w:spacing w:before="0" w:after="200" w:line="276" w:lineRule="auto"/>
              <w:ind w:left="648"/>
              <w:rPr>
                <w:rFonts w:eastAsia="Calibri" w:cs="Arial"/>
                <w:lang w:val="sr-Cyrl-CS"/>
              </w:rPr>
            </w:pPr>
            <w:r w:rsidRPr="002863E9">
              <w:rPr>
                <w:rFonts w:eastAsia="Calibri" w:cs="Arial"/>
              </w:rPr>
              <w:t>Потврде о референтним набавкама,</w:t>
            </w:r>
            <w:r w:rsidRPr="002863E9">
              <w:rPr>
                <w:rFonts w:eastAsia="Calibri" w:cs="Arial"/>
                <w:b/>
              </w:rPr>
              <w:t xml:space="preserve"> </w:t>
            </w:r>
            <w:r w:rsidRPr="002863E9">
              <w:rPr>
                <w:rFonts w:eastAsia="Calibri" w:cs="Arial"/>
              </w:rPr>
              <w:t xml:space="preserve">које морају бити попуњене, </w:t>
            </w:r>
            <w:r w:rsidRPr="002863E9">
              <w:rPr>
                <w:rFonts w:eastAsia="Calibri" w:cs="Arial"/>
              </w:rPr>
              <w:lastRenderedPageBreak/>
              <w:t>потписане и оверене печатом референтних наручилаца – купаца</w:t>
            </w:r>
            <w:r w:rsidRPr="002863E9">
              <w:rPr>
                <w:rFonts w:eastAsia="Calibri" w:cs="Arial"/>
                <w:lang w:val="sr-Cyrl-RS"/>
              </w:rPr>
              <w:t xml:space="preserve"> – образац број </w:t>
            </w:r>
            <w:r>
              <w:rPr>
                <w:rFonts w:eastAsia="Calibri" w:cs="Arial"/>
                <w:lang w:val="sr-Cyrl-RS"/>
              </w:rPr>
              <w:t>6</w:t>
            </w:r>
            <w:r w:rsidRPr="002863E9">
              <w:rPr>
                <w:rFonts w:eastAsia="Calibri" w:cs="Arial"/>
                <w:lang w:val="sr-Cyrl-RS"/>
              </w:rPr>
              <w:t>.</w:t>
            </w:r>
            <w:r w:rsidRPr="002863E9">
              <w:rPr>
                <w:rFonts w:eastAsia="Calibri" w:cs="Arial"/>
              </w:rPr>
              <w:t xml:space="preserve">  </w:t>
            </w:r>
          </w:p>
        </w:tc>
      </w:tr>
      <w:tr w:rsidR="006D6B75" w:rsidRPr="00E96936" w:rsidTr="008112A2">
        <w:trPr>
          <w:jc w:val="center"/>
        </w:trPr>
        <w:tc>
          <w:tcPr>
            <w:tcW w:w="729" w:type="dxa"/>
            <w:vAlign w:val="center"/>
          </w:tcPr>
          <w:p w:rsidR="006D6B75" w:rsidRPr="002863E9" w:rsidRDefault="006D6B75" w:rsidP="006D6B75">
            <w:pPr>
              <w:jc w:val="center"/>
              <w:rPr>
                <w:rFonts w:cs="Arial"/>
                <w:lang w:val="sr-Cyrl-RS"/>
              </w:rPr>
            </w:pPr>
            <w:r w:rsidRPr="002863E9">
              <w:rPr>
                <w:rFonts w:cs="Arial"/>
                <w:lang w:val="sr-Cyrl-RS"/>
              </w:rPr>
              <w:lastRenderedPageBreak/>
              <w:t>7</w:t>
            </w:r>
          </w:p>
        </w:tc>
        <w:tc>
          <w:tcPr>
            <w:tcW w:w="8430" w:type="dxa"/>
          </w:tcPr>
          <w:p w:rsidR="006D6B75" w:rsidRPr="002863E9" w:rsidRDefault="006D6B75" w:rsidP="006D6B75">
            <w:pPr>
              <w:autoSpaceDE w:val="0"/>
              <w:autoSpaceDN w:val="0"/>
              <w:adjustRightInd w:val="0"/>
              <w:rPr>
                <w:rFonts w:cs="Arial"/>
                <w:b/>
                <w:u w:val="single"/>
                <w:lang w:val="ru-RU"/>
              </w:rPr>
            </w:pPr>
          </w:p>
          <w:p w:rsidR="006D6B75" w:rsidRPr="002863E9" w:rsidRDefault="006D6B75" w:rsidP="006D6B75">
            <w:pPr>
              <w:autoSpaceDE w:val="0"/>
              <w:autoSpaceDN w:val="0"/>
              <w:adjustRightInd w:val="0"/>
              <w:rPr>
                <w:rFonts w:cs="Arial"/>
                <w:b/>
                <w:u w:val="single"/>
                <w:lang w:val="ru-RU"/>
              </w:rPr>
            </w:pPr>
            <w:r w:rsidRPr="002863E9">
              <w:rPr>
                <w:rFonts w:cs="Arial"/>
                <w:b/>
                <w:u w:val="single"/>
                <w:lang w:val="ru-RU"/>
              </w:rPr>
              <w:t>Услов:</w:t>
            </w:r>
          </w:p>
          <w:p w:rsidR="006D6B75" w:rsidRPr="002863E9" w:rsidRDefault="006D6B75" w:rsidP="006D6B75">
            <w:pPr>
              <w:rPr>
                <w:rFonts w:cs="Arial"/>
                <w:b/>
                <w:sz w:val="24"/>
                <w:szCs w:val="24"/>
                <w:lang w:val="sr-Cyrl-CS"/>
              </w:rPr>
            </w:pPr>
            <w:r w:rsidRPr="002863E9">
              <w:rPr>
                <w:rFonts w:cs="Arial"/>
                <w:lang w:val="ru-RU"/>
              </w:rPr>
              <w:t xml:space="preserve">Кадровски </w:t>
            </w:r>
          </w:p>
          <w:p w:rsidR="006D6B75" w:rsidRPr="002863E9" w:rsidRDefault="006D6B75" w:rsidP="006D6B75">
            <w:pPr>
              <w:autoSpaceDE w:val="0"/>
              <w:autoSpaceDN w:val="0"/>
              <w:adjustRightInd w:val="0"/>
              <w:spacing w:before="0"/>
              <w:rPr>
                <w:rFonts w:cs="Arial"/>
                <w:lang w:val="sr-Cyrl-CS"/>
              </w:rPr>
            </w:pPr>
            <w:r w:rsidRPr="002863E9">
              <w:rPr>
                <w:rFonts w:cs="Arial"/>
                <w:lang w:val="ru-RU"/>
              </w:rPr>
              <w:t xml:space="preserve">Понуђач располаже довољним кадровским капацитетом ако, </w:t>
            </w:r>
            <w:r w:rsidRPr="002863E9">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6D6B75" w:rsidRPr="002863E9" w:rsidRDefault="006D6B75" w:rsidP="006D6B75">
            <w:pPr>
              <w:autoSpaceDE w:val="0"/>
              <w:autoSpaceDN w:val="0"/>
              <w:adjustRightInd w:val="0"/>
              <w:spacing w:before="0"/>
              <w:rPr>
                <w:rFonts w:cs="Arial"/>
                <w:lang w:val="sr-Cyrl-CS"/>
              </w:rPr>
            </w:pPr>
          </w:p>
          <w:p w:rsidR="006D6B75" w:rsidRPr="002863E9" w:rsidRDefault="002262E4" w:rsidP="006D6B75">
            <w:pPr>
              <w:spacing w:before="0"/>
              <w:ind w:left="142"/>
              <w:rPr>
                <w:rFonts w:eastAsia="SimSun" w:cs="Arial"/>
                <w:lang w:val="sr-Cyrl-CS"/>
              </w:rPr>
            </w:pPr>
            <w:r>
              <w:rPr>
                <w:rFonts w:cs="Arial"/>
                <w:lang w:val="sr-Cyrl-RS"/>
              </w:rPr>
              <w:t>-</w:t>
            </w:r>
            <w:r w:rsidRPr="00003D03">
              <w:rPr>
                <w:rFonts w:cs="Arial"/>
                <w:lang w:val="hr-HR"/>
              </w:rPr>
              <w:t>Најмање 2 (два) сервисера са важећим сертификатом о оспособљености за рад на погонима</w:t>
            </w:r>
            <w:r w:rsidRPr="00003D03">
              <w:rPr>
                <w:rFonts w:cs="Arial"/>
                <w:lang w:val="sr-Cyrl-RS"/>
              </w:rPr>
              <w:t xml:space="preserve"> </w:t>
            </w:r>
          </w:p>
          <w:p w:rsidR="006D6B75" w:rsidRPr="002863E9" w:rsidRDefault="006D6B75" w:rsidP="006D6B75">
            <w:pPr>
              <w:autoSpaceDE w:val="0"/>
              <w:autoSpaceDN w:val="0"/>
              <w:adjustRightInd w:val="0"/>
              <w:spacing w:before="0"/>
              <w:ind w:left="360"/>
              <w:rPr>
                <w:rFonts w:cs="Arial"/>
                <w:b/>
                <w:u w:val="single"/>
              </w:rPr>
            </w:pPr>
            <w:r w:rsidRPr="002863E9">
              <w:rPr>
                <w:rFonts w:cs="Arial"/>
                <w:b/>
                <w:u w:val="single"/>
              </w:rPr>
              <w:t xml:space="preserve">Доказ: </w:t>
            </w:r>
          </w:p>
          <w:p w:rsidR="006D6B75" w:rsidRPr="002863E9" w:rsidRDefault="006D6B75" w:rsidP="006D6B75">
            <w:pPr>
              <w:numPr>
                <w:ilvl w:val="0"/>
                <w:numId w:val="16"/>
              </w:numPr>
              <w:autoSpaceDE w:val="0"/>
              <w:autoSpaceDN w:val="0"/>
              <w:adjustRightInd w:val="0"/>
              <w:spacing w:before="0"/>
              <w:rPr>
                <w:rFonts w:cs="Arial"/>
                <w:lang w:val="ru-RU"/>
              </w:rPr>
            </w:pPr>
            <w:r w:rsidRPr="002863E9">
              <w:rPr>
                <w:rFonts w:cs="Arial"/>
                <w:lang w:val="ru-RU"/>
              </w:rPr>
              <w:t xml:space="preserve">Изјава понуђача о кадровском капацитету </w:t>
            </w:r>
            <w:r w:rsidRPr="002863E9">
              <w:rPr>
                <w:rFonts w:cs="Arial"/>
                <w:lang w:val="sr-Cyrl-CS"/>
              </w:rPr>
              <w:t>– попуњен, потписан и оверен</w:t>
            </w:r>
            <w:r w:rsidRPr="002863E9">
              <w:rPr>
                <w:rFonts w:cs="Arial"/>
                <w:lang w:val="ru-RU"/>
              </w:rPr>
              <w:t>Образац бр.</w:t>
            </w:r>
            <w:r w:rsidRPr="002863E9">
              <w:rPr>
                <w:rFonts w:cs="Arial"/>
                <w:lang w:val="sr-Latn-RS"/>
              </w:rPr>
              <w:t>7</w:t>
            </w:r>
            <w:r w:rsidRPr="002863E9">
              <w:rPr>
                <w:rFonts w:cs="Arial"/>
                <w:lang w:val="sr-Cyrl-CS"/>
              </w:rPr>
              <w:t>из конскурсне документације,</w:t>
            </w:r>
          </w:p>
          <w:p w:rsidR="006D6B75" w:rsidRPr="002863E9" w:rsidRDefault="006D6B75" w:rsidP="006D6B75">
            <w:pPr>
              <w:numPr>
                <w:ilvl w:val="0"/>
                <w:numId w:val="16"/>
              </w:numPr>
              <w:autoSpaceDE w:val="0"/>
              <w:autoSpaceDN w:val="0"/>
              <w:adjustRightInd w:val="0"/>
              <w:spacing w:before="0"/>
              <w:rPr>
                <w:rFonts w:cs="Arial"/>
                <w:lang w:val="ru-RU"/>
              </w:rPr>
            </w:pPr>
            <w:r w:rsidRPr="002863E9">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2863E9">
              <w:rPr>
                <w:rFonts w:cs="Arial"/>
                <w:lang w:val="sr-Cyrl-CS"/>
              </w:rPr>
              <w:t>Изјави о кадровском капацитету понуђача,</w:t>
            </w:r>
            <w:r w:rsidRPr="002863E9">
              <w:rPr>
                <w:rFonts w:cs="Arial"/>
                <w:lang w:val="ru-RU"/>
              </w:rPr>
              <w:t xml:space="preserve"> запослени код понуђача - </w:t>
            </w:r>
            <w:r w:rsidRPr="002863E9">
              <w:rPr>
                <w:rFonts w:eastAsia="Calibri" w:cs="Arial"/>
                <w:lang w:val="ru-RU"/>
              </w:rPr>
              <w:t>за лица у радном односу</w:t>
            </w:r>
            <w:r w:rsidRPr="002863E9">
              <w:rPr>
                <w:rFonts w:eastAsia="Calibri" w:cs="Arial"/>
                <w:lang w:val="sr-Cyrl-CS"/>
              </w:rPr>
              <w:t>,</w:t>
            </w:r>
          </w:p>
          <w:p w:rsidR="006D6B75" w:rsidRPr="002262E4" w:rsidRDefault="006D6B75" w:rsidP="006D6B75">
            <w:pPr>
              <w:pStyle w:val="ListParagraph"/>
              <w:numPr>
                <w:ilvl w:val="0"/>
                <w:numId w:val="16"/>
              </w:numPr>
              <w:autoSpaceDE w:val="0"/>
              <w:autoSpaceDN w:val="0"/>
              <w:adjustRightInd w:val="0"/>
              <w:rPr>
                <w:rFonts w:ascii="Arial" w:hAnsi="Arial" w:cs="Arial"/>
                <w:b/>
                <w:u w:val="single"/>
                <w:lang w:val="ru-RU"/>
              </w:rPr>
            </w:pPr>
            <w:r w:rsidRPr="002863E9">
              <w:rPr>
                <w:rFonts w:ascii="Arial" w:hAnsi="Arial" w:cs="Arial"/>
                <w:lang w:val="sr-Latn-CS"/>
              </w:rPr>
              <w:t xml:space="preserve">Фотокопија </w:t>
            </w:r>
            <w:r w:rsidRPr="002863E9">
              <w:rPr>
                <w:rFonts w:ascii="Arial" w:hAnsi="Arial" w:cs="Arial"/>
                <w:lang w:val="sr-Cyrl-CS"/>
              </w:rPr>
              <w:t xml:space="preserve">важећег </w:t>
            </w:r>
            <w:r w:rsidRPr="002863E9">
              <w:rPr>
                <w:rFonts w:ascii="Arial" w:hAnsi="Arial" w:cs="Arial"/>
                <w:lang w:val="sr-Latn-CS"/>
              </w:rPr>
              <w:t>уговора о ангажовању (за лица ангажована ван радног односа)</w:t>
            </w:r>
            <w:r w:rsidRPr="002863E9">
              <w:rPr>
                <w:rFonts w:ascii="Arial" w:hAnsi="Arial" w:cs="Arial"/>
                <w:lang w:val="sr-Cyrl-CS"/>
              </w:rPr>
              <w:t>.</w:t>
            </w:r>
          </w:p>
          <w:p w:rsidR="002262E4" w:rsidRPr="002863E9" w:rsidRDefault="002262E4" w:rsidP="006D6B75">
            <w:pPr>
              <w:pStyle w:val="ListParagraph"/>
              <w:numPr>
                <w:ilvl w:val="0"/>
                <w:numId w:val="16"/>
              </w:numPr>
              <w:autoSpaceDE w:val="0"/>
              <w:autoSpaceDN w:val="0"/>
              <w:adjustRightInd w:val="0"/>
              <w:rPr>
                <w:rFonts w:ascii="Arial" w:hAnsi="Arial" w:cs="Arial"/>
                <w:b/>
                <w:u w:val="single"/>
                <w:lang w:val="ru-RU"/>
              </w:rPr>
            </w:pPr>
            <w:r w:rsidRPr="00F92FC2">
              <w:rPr>
                <w:rFonts w:ascii="Arial" w:hAnsi="Arial" w:cs="Arial"/>
                <w:lang w:val="sr-Cyrl-CS"/>
              </w:rPr>
              <w:t>Фотокопија</w:t>
            </w:r>
            <w:r w:rsidRPr="00F92FC2">
              <w:rPr>
                <w:rFonts w:ascii="Arial" w:hAnsi="Arial" w:cs="Arial"/>
                <w:lang w:val="hr-HR"/>
              </w:rPr>
              <w:t xml:space="preserve"> важећег сертификата о оспособљености за рад на </w:t>
            </w:r>
            <w:r w:rsidRPr="00F92FC2">
              <w:rPr>
                <w:rFonts w:ascii="Arial" w:hAnsi="Arial" w:cs="Arial"/>
                <w:lang w:val="sr-Cyrl-RS"/>
              </w:rPr>
              <w:t>погонима</w:t>
            </w:r>
          </w:p>
        </w:tc>
      </w:tr>
    </w:tbl>
    <w:p w:rsidR="00AF2A02" w:rsidRDefault="00AF2A02" w:rsidP="002A701C">
      <w:pPr>
        <w:spacing w:before="0"/>
        <w:rPr>
          <w:rFonts w:cs="Arial"/>
          <w:lang w:val="ru-RU" w:eastAsia="zh-CN"/>
        </w:rPr>
      </w:pPr>
    </w:p>
    <w:p w:rsidR="00EC60F7" w:rsidRDefault="00EC60F7" w:rsidP="00EC60F7">
      <w:pPr>
        <w:spacing w:before="0"/>
        <w:rPr>
          <w:rFonts w:cs="Arial"/>
          <w:lang w:val="ru-RU" w:eastAsia="zh-CN"/>
        </w:rPr>
      </w:pPr>
      <w:r>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EC60F7" w:rsidRDefault="00EC60F7" w:rsidP="00EC60F7">
      <w:pPr>
        <w:rPr>
          <w:rFonts w:cs="Arial"/>
          <w:lang w:val="ru-RU"/>
        </w:rPr>
      </w:pPr>
      <w:r>
        <w:rPr>
          <w:rFonts w:cs="Arial"/>
          <w:lang w:val="sr-Cyrl-RS"/>
        </w:rPr>
        <w:t xml:space="preserve">1. </w:t>
      </w:r>
      <w:r>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EC60F7" w:rsidRDefault="00EC60F7" w:rsidP="00EC60F7">
      <w:pPr>
        <w:spacing w:before="0"/>
        <w:rPr>
          <w:rFonts w:cs="Arial"/>
          <w:lang w:val="ru-RU" w:eastAsia="zh-CN"/>
        </w:rPr>
      </w:pPr>
      <w:r>
        <w:rPr>
          <w:rFonts w:cs="Arial"/>
          <w:lang w:val="sr-Cyrl-RS" w:eastAsia="zh-CN"/>
        </w:rPr>
        <w:t xml:space="preserve">2. </w:t>
      </w:r>
      <w:r>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C60F7" w:rsidRDefault="00EC60F7" w:rsidP="00EC60F7">
      <w:pPr>
        <w:spacing w:before="0"/>
        <w:rPr>
          <w:rFonts w:cs="Arial"/>
          <w:lang w:val="ru-RU" w:eastAsia="zh-CN"/>
        </w:rPr>
      </w:pPr>
      <w:r>
        <w:rPr>
          <w:rFonts w:cs="Arial"/>
          <w:lang w:val="sr-Cyrl-RS" w:eastAsia="zh-CN"/>
        </w:rPr>
        <w:t xml:space="preserve">3. </w:t>
      </w:r>
      <w:r>
        <w:rPr>
          <w:rFonts w:cs="Arial"/>
          <w:lang w:val="ru-RU" w:eastAsia="zh-CN"/>
        </w:rPr>
        <w:t>Докази о испуњености услова из члана 77. З</w:t>
      </w:r>
      <w:r>
        <w:rPr>
          <w:rFonts w:cs="Arial"/>
          <w:lang w:val="sr-Cyrl-RS" w:eastAsia="zh-CN"/>
        </w:rPr>
        <w:t>акона</w:t>
      </w:r>
      <w:r>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C60F7" w:rsidRDefault="00EC60F7" w:rsidP="00EC60F7">
      <w:pPr>
        <w:spacing w:before="0"/>
        <w:rPr>
          <w:rFonts w:cs="Arial"/>
          <w:lang w:val="ru-RU" w:eastAsia="zh-CN"/>
        </w:rPr>
      </w:pPr>
      <w:r>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C60F7" w:rsidRDefault="00EC60F7" w:rsidP="00EC60F7">
      <w:pPr>
        <w:rPr>
          <w:rFonts w:cs="Arial"/>
          <w:lang w:val="sr-Cyrl-RS" w:eastAsia="zh-CN"/>
        </w:rPr>
      </w:pPr>
      <w:r>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C60F7" w:rsidRDefault="00EC60F7" w:rsidP="00EC60F7">
      <w:pPr>
        <w:rPr>
          <w:rFonts w:cs="Arial"/>
          <w:lang w:val="ru-RU" w:eastAsia="zh-CN"/>
        </w:rPr>
      </w:pPr>
      <w:r>
        <w:rPr>
          <w:rFonts w:cs="Arial"/>
          <w:lang w:val="ru-RU" w:eastAsia="zh-CN"/>
        </w:rPr>
        <w:t>На основу члана 79. став 5. З</w:t>
      </w:r>
      <w:r>
        <w:rPr>
          <w:rFonts w:cs="Arial"/>
          <w:lang w:val="sr-Cyrl-RS" w:eastAsia="zh-CN"/>
        </w:rPr>
        <w:t>акона</w:t>
      </w:r>
      <w:r>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EC60F7" w:rsidRDefault="00EC60F7" w:rsidP="00EC60F7">
      <w:pPr>
        <w:ind w:firstLine="720"/>
        <w:rPr>
          <w:rFonts w:cs="Arial"/>
          <w:lang w:val="ru-RU" w:eastAsia="zh-CN"/>
        </w:rPr>
      </w:pPr>
      <w:r>
        <w:rPr>
          <w:rFonts w:cs="Arial"/>
          <w:lang w:val="ru-RU" w:eastAsia="zh-CN"/>
        </w:rPr>
        <w:lastRenderedPageBreak/>
        <w:t>1) извод из регистра надлежног органа:</w:t>
      </w:r>
    </w:p>
    <w:p w:rsidR="00EC60F7" w:rsidRDefault="00EC60F7" w:rsidP="00EC60F7">
      <w:pPr>
        <w:ind w:firstLine="720"/>
        <w:rPr>
          <w:rFonts w:cs="Arial"/>
          <w:lang w:val="ru-RU" w:eastAsia="zh-CN"/>
        </w:rPr>
      </w:pPr>
      <w:r>
        <w:rPr>
          <w:rFonts w:cs="Arial"/>
          <w:lang w:val="ru-RU" w:eastAsia="zh-CN"/>
        </w:rPr>
        <w:t xml:space="preserve">-извод из регистра АПР: </w:t>
      </w:r>
      <w:hyperlink r:id="rId169" w:history="1">
        <w:r>
          <w:rPr>
            <w:rStyle w:val="Hyperlink"/>
            <w:rFonts w:cs="Arial"/>
            <w:lang w:eastAsia="zh-CN"/>
          </w:rPr>
          <w:t>www</w:t>
        </w:r>
        <w:r>
          <w:rPr>
            <w:rStyle w:val="Hyperlink"/>
            <w:rFonts w:cs="Arial"/>
            <w:lang w:val="ru-RU" w:eastAsia="zh-CN"/>
          </w:rPr>
          <w:t>.</w:t>
        </w:r>
        <w:r>
          <w:rPr>
            <w:rStyle w:val="Hyperlink"/>
            <w:rFonts w:cs="Arial"/>
            <w:lang w:eastAsia="zh-CN"/>
          </w:rPr>
          <w:t>apr</w:t>
        </w:r>
        <w:r>
          <w:rPr>
            <w:rStyle w:val="Hyperlink"/>
            <w:rFonts w:cs="Arial"/>
            <w:lang w:val="ru-RU" w:eastAsia="zh-CN"/>
          </w:rPr>
          <w:t>.</w:t>
        </w:r>
        <w:r>
          <w:rPr>
            <w:rStyle w:val="Hyperlink"/>
            <w:rFonts w:cs="Arial"/>
            <w:lang w:eastAsia="zh-CN"/>
          </w:rPr>
          <w:t>gov</w:t>
        </w:r>
        <w:r>
          <w:rPr>
            <w:rStyle w:val="Hyperlink"/>
            <w:rFonts w:cs="Arial"/>
            <w:lang w:val="ru-RU" w:eastAsia="zh-CN"/>
          </w:rPr>
          <w:t>.</w:t>
        </w:r>
        <w:r>
          <w:rPr>
            <w:rStyle w:val="Hyperlink"/>
            <w:rFonts w:cs="Arial"/>
            <w:lang w:eastAsia="zh-CN"/>
          </w:rPr>
          <w:t>rs</w:t>
        </w:r>
      </w:hyperlink>
    </w:p>
    <w:p w:rsidR="00EC60F7" w:rsidRDefault="00EC60F7" w:rsidP="00EC60F7">
      <w:pPr>
        <w:ind w:firstLine="720"/>
        <w:rPr>
          <w:rFonts w:cs="Arial"/>
          <w:lang w:val="sr-Cyrl-RS" w:eastAsia="zh-CN"/>
        </w:rPr>
      </w:pPr>
      <w:r>
        <w:rPr>
          <w:rFonts w:cs="Arial"/>
          <w:lang w:val="ru-RU" w:eastAsia="zh-CN"/>
        </w:rPr>
        <w:t xml:space="preserve">2) докази из члана 75. став 1. тачка 1) ,2) </w:t>
      </w:r>
      <w:r>
        <w:rPr>
          <w:rFonts w:cs="Arial"/>
          <w:lang w:val="sr-Latn-RS" w:eastAsia="zh-CN"/>
        </w:rPr>
        <w:t>3)</w:t>
      </w:r>
      <w:r>
        <w:rPr>
          <w:rFonts w:cs="Arial"/>
          <w:lang w:val="sr-Cyrl-CS" w:eastAsia="zh-CN"/>
        </w:rPr>
        <w:t xml:space="preserve"> </w:t>
      </w:r>
      <w:r>
        <w:rPr>
          <w:rFonts w:cs="Arial"/>
          <w:lang w:val="ru-RU" w:eastAsia="zh-CN"/>
        </w:rPr>
        <w:t>и 4) З</w:t>
      </w:r>
      <w:r>
        <w:rPr>
          <w:rFonts w:cs="Arial"/>
          <w:lang w:val="sr-Cyrl-RS" w:eastAsia="zh-CN"/>
        </w:rPr>
        <w:t>акона</w:t>
      </w:r>
    </w:p>
    <w:p w:rsidR="00EC60F7" w:rsidRDefault="00EC60F7" w:rsidP="00EC60F7">
      <w:pPr>
        <w:ind w:firstLine="720"/>
        <w:rPr>
          <w:rFonts w:cs="Arial"/>
          <w:lang w:val="ru-RU" w:eastAsia="zh-CN"/>
        </w:rPr>
      </w:pPr>
      <w:r>
        <w:rPr>
          <w:rFonts w:cs="Arial"/>
          <w:lang w:val="ru-RU" w:eastAsia="zh-CN"/>
        </w:rPr>
        <w:t xml:space="preserve">-регистар понуђача: </w:t>
      </w:r>
      <w:hyperlink r:id="rId170" w:history="1">
        <w:r>
          <w:rPr>
            <w:rStyle w:val="Hyperlink"/>
            <w:rFonts w:cs="Arial"/>
            <w:lang w:eastAsia="zh-CN"/>
          </w:rPr>
          <w:t>www</w:t>
        </w:r>
        <w:r>
          <w:rPr>
            <w:rStyle w:val="Hyperlink"/>
            <w:rFonts w:cs="Arial"/>
            <w:lang w:val="ru-RU" w:eastAsia="zh-CN"/>
          </w:rPr>
          <w:t>.</w:t>
        </w:r>
        <w:r>
          <w:rPr>
            <w:rStyle w:val="Hyperlink"/>
            <w:rFonts w:cs="Arial"/>
            <w:lang w:eastAsia="zh-CN"/>
          </w:rPr>
          <w:t>apr</w:t>
        </w:r>
        <w:r>
          <w:rPr>
            <w:rStyle w:val="Hyperlink"/>
            <w:rFonts w:cs="Arial"/>
            <w:lang w:val="ru-RU" w:eastAsia="zh-CN"/>
          </w:rPr>
          <w:t>.</w:t>
        </w:r>
        <w:r>
          <w:rPr>
            <w:rStyle w:val="Hyperlink"/>
            <w:rFonts w:cs="Arial"/>
            <w:lang w:eastAsia="zh-CN"/>
          </w:rPr>
          <w:t>gov</w:t>
        </w:r>
        <w:r>
          <w:rPr>
            <w:rStyle w:val="Hyperlink"/>
            <w:rFonts w:cs="Arial"/>
            <w:lang w:val="ru-RU" w:eastAsia="zh-CN"/>
          </w:rPr>
          <w:t>.</w:t>
        </w:r>
        <w:r>
          <w:rPr>
            <w:rStyle w:val="Hyperlink"/>
            <w:rFonts w:cs="Arial"/>
            <w:lang w:eastAsia="zh-CN"/>
          </w:rPr>
          <w:t>rs</w:t>
        </w:r>
      </w:hyperlink>
    </w:p>
    <w:p w:rsidR="00EC60F7" w:rsidRDefault="00EC60F7" w:rsidP="00EC60F7">
      <w:pPr>
        <w:ind w:firstLine="720"/>
        <w:rPr>
          <w:rFonts w:cs="Arial"/>
          <w:lang w:val="sr-Cyrl-CS" w:eastAsia="zh-CN"/>
        </w:rPr>
      </w:pPr>
      <w:r>
        <w:rPr>
          <w:rFonts w:cs="Arial"/>
          <w:lang w:val="sr-Cyrl-CS" w:eastAsia="zh-CN"/>
        </w:rPr>
        <w:t>3) доказ о ликвидности понуђача</w:t>
      </w:r>
    </w:p>
    <w:p w:rsidR="00EC60F7" w:rsidRDefault="00EC60F7" w:rsidP="00EC60F7">
      <w:pPr>
        <w:ind w:firstLine="720"/>
        <w:rPr>
          <w:rFonts w:cs="Arial"/>
          <w:lang w:val="ru-RU" w:eastAsia="zh-CN"/>
        </w:rPr>
      </w:pPr>
      <w:r>
        <w:rPr>
          <w:rFonts w:cs="Arial"/>
          <w:lang w:val="sr-Cyrl-CS" w:eastAsia="zh-CN"/>
        </w:rPr>
        <w:t xml:space="preserve">- претраживање дужника у принудној наплати: </w:t>
      </w:r>
      <w:hyperlink r:id="rId171" w:history="1">
        <w:r>
          <w:rPr>
            <w:rStyle w:val="Hyperlink"/>
            <w:rFonts w:cs="Arial"/>
            <w:lang w:eastAsia="zh-CN"/>
          </w:rPr>
          <w:t>www</w:t>
        </w:r>
        <w:r>
          <w:rPr>
            <w:rStyle w:val="Hyperlink"/>
            <w:rFonts w:cs="Arial"/>
            <w:lang w:val="ru-RU" w:eastAsia="zh-CN"/>
          </w:rPr>
          <w:t>.</w:t>
        </w:r>
        <w:r>
          <w:rPr>
            <w:rStyle w:val="Hyperlink"/>
            <w:rFonts w:cs="Arial"/>
            <w:lang w:eastAsia="zh-CN"/>
          </w:rPr>
          <w:t>nbs</w:t>
        </w:r>
        <w:r>
          <w:rPr>
            <w:rStyle w:val="Hyperlink"/>
            <w:rFonts w:cs="Arial"/>
            <w:lang w:val="ru-RU" w:eastAsia="zh-CN"/>
          </w:rPr>
          <w:t>.</w:t>
        </w:r>
        <w:r>
          <w:rPr>
            <w:rStyle w:val="Hyperlink"/>
            <w:rFonts w:cs="Arial"/>
            <w:lang w:eastAsia="zh-CN"/>
          </w:rPr>
          <w:t>rs</w:t>
        </w:r>
      </w:hyperlink>
    </w:p>
    <w:p w:rsidR="00EC60F7" w:rsidRDefault="00EC60F7" w:rsidP="00EC60F7">
      <w:pPr>
        <w:rPr>
          <w:rFonts w:cs="Arial"/>
          <w:lang w:val="sr-Cyrl-RS" w:eastAsia="zh-CN"/>
        </w:rPr>
      </w:pPr>
      <w:r>
        <w:rPr>
          <w:rFonts w:cs="Arial"/>
          <w:lang w:val="sr-Cyrl-RS" w:eastAsia="zh-CN"/>
        </w:rPr>
        <w:t>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EC60F7" w:rsidRDefault="00EC60F7" w:rsidP="00EC60F7">
      <w:pPr>
        <w:spacing w:before="0"/>
        <w:rPr>
          <w:rFonts w:cs="Arial"/>
          <w:lang w:val="sr-Cyrl-CS" w:eastAsia="zh-CN"/>
        </w:rPr>
      </w:pPr>
      <w:r>
        <w:rPr>
          <w:rFonts w:cs="Arial"/>
          <w:lang w:val="sr-Cyrl-CS" w:eastAsia="zh-CN"/>
        </w:rPr>
        <w:t>5</w:t>
      </w:r>
      <w:r>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Pr>
          <w:rFonts w:cs="Arial"/>
          <w:lang w:val="sr-Cyrl-CS" w:eastAsia="zh-CN"/>
        </w:rPr>
        <w:t>.</w:t>
      </w:r>
    </w:p>
    <w:p w:rsidR="00EC60F7" w:rsidRDefault="00EC60F7" w:rsidP="00EC60F7">
      <w:pPr>
        <w:spacing w:before="0"/>
        <w:rPr>
          <w:rFonts w:cs="Arial"/>
          <w:lang w:val="ru-RU" w:eastAsia="zh-CN"/>
        </w:rPr>
      </w:pPr>
      <w:r>
        <w:rPr>
          <w:rFonts w:cs="Arial"/>
          <w:lang w:val="sr-Cyrl-CS" w:eastAsia="zh-CN"/>
        </w:rPr>
        <w:t>6</w:t>
      </w:r>
      <w:r>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C60F7" w:rsidRDefault="00EC60F7" w:rsidP="00EC60F7">
      <w:pPr>
        <w:spacing w:before="0"/>
        <w:rPr>
          <w:rFonts w:cs="Arial"/>
          <w:lang w:val="sr-Cyrl-CS" w:eastAsia="zh-CN"/>
        </w:rPr>
      </w:pPr>
      <w:r>
        <w:rPr>
          <w:rFonts w:cs="Arial"/>
          <w:lang w:val="sr-Cyrl-CS" w:eastAsia="zh-CN"/>
        </w:rPr>
        <w:t>7</w:t>
      </w:r>
      <w:r>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C60F7" w:rsidRDefault="00EC60F7" w:rsidP="00EC60F7">
      <w:pPr>
        <w:spacing w:before="0"/>
        <w:rPr>
          <w:rFonts w:cs="Arial"/>
          <w:lang w:val="sr-Cyrl-CS" w:eastAsia="zh-CN"/>
        </w:rPr>
      </w:pPr>
      <w:r>
        <w:rPr>
          <w:rFonts w:cs="Arial"/>
          <w:lang w:val="ru-RU" w:eastAsia="zh-CN"/>
        </w:rPr>
        <w:t xml:space="preserve">8. Ако се у држави у којој понуђач има седиште не издају докази из члана 77. </w:t>
      </w:r>
      <w:r>
        <w:rPr>
          <w:rFonts w:cs="Arial"/>
          <w:lang w:val="sr-Cyrl-CS" w:eastAsia="zh-CN"/>
        </w:rPr>
        <w:t xml:space="preserve">став 1. </w:t>
      </w:r>
      <w:r>
        <w:rPr>
          <w:rFonts w:cs="Arial"/>
          <w:lang w:val="ru-RU" w:eastAsia="zh-CN"/>
        </w:rPr>
        <w:t>З</w:t>
      </w:r>
      <w:r>
        <w:rPr>
          <w:rFonts w:cs="Arial"/>
          <w:lang w:val="sr-Cyrl-RS" w:eastAsia="zh-CN"/>
        </w:rPr>
        <w:t>акона</w:t>
      </w:r>
      <w:r>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60F7" w:rsidRDefault="00EC60F7" w:rsidP="00EC60F7">
      <w:pPr>
        <w:spacing w:before="0"/>
        <w:rPr>
          <w:rFonts w:cs="Arial"/>
          <w:lang w:val="ru-RU" w:eastAsia="zh-CN"/>
        </w:rPr>
      </w:pPr>
      <w:r>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701C" w:rsidRPr="007812CB" w:rsidRDefault="002A701C" w:rsidP="002A701C">
      <w:pPr>
        <w:spacing w:before="0"/>
        <w:rPr>
          <w:rFonts w:cs="Arial"/>
          <w:lang w:val="sr-Cyrl-CS" w:eastAsia="zh-CN"/>
        </w:rPr>
      </w:pPr>
    </w:p>
    <w:p w:rsidR="00B439B2" w:rsidRDefault="00B439B2" w:rsidP="00B13CD3">
      <w:pPr>
        <w:spacing w:before="0"/>
        <w:rPr>
          <w:rFonts w:cs="Arial"/>
          <w:lang w:val="sr-Cyrl-CS" w:eastAsia="zh-CN"/>
        </w:rPr>
      </w:pPr>
    </w:p>
    <w:p w:rsidR="002A701C" w:rsidRDefault="002A701C"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251C39" w:rsidRDefault="00251C39" w:rsidP="00B13CD3">
      <w:pPr>
        <w:spacing w:before="0"/>
        <w:rPr>
          <w:rFonts w:cs="Arial"/>
          <w:lang w:val="sr-Cyrl-CS" w:eastAsia="zh-CN"/>
        </w:rPr>
      </w:pPr>
    </w:p>
    <w:p w:rsidR="008808EB" w:rsidRDefault="008808EB"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2262E4" w:rsidRDefault="002262E4" w:rsidP="00B13CD3">
      <w:pPr>
        <w:spacing w:before="0"/>
        <w:rPr>
          <w:rFonts w:cs="Arial"/>
          <w:lang w:val="sr-Cyrl-CS" w:eastAsia="zh-CN"/>
        </w:rPr>
      </w:pPr>
    </w:p>
    <w:p w:rsidR="00324D8D" w:rsidRDefault="00324D8D" w:rsidP="00B13CD3">
      <w:pPr>
        <w:spacing w:before="0"/>
        <w:rPr>
          <w:rFonts w:cs="Arial"/>
          <w:lang w:val="sr-Cyrl-CS" w:eastAsia="zh-CN"/>
        </w:rPr>
      </w:pPr>
    </w:p>
    <w:p w:rsidR="00621752" w:rsidRPr="00C06496" w:rsidRDefault="008D2B23" w:rsidP="00B439B2">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06496">
        <w:rPr>
          <w:rFonts w:cs="Arial"/>
          <w:lang w:val="ru-RU"/>
        </w:rPr>
        <w:t xml:space="preserve">5. </w:t>
      </w:r>
      <w:r w:rsidR="00322313" w:rsidRPr="00C06496">
        <w:rPr>
          <w:rFonts w:cs="Arial"/>
          <w:lang w:val="ru-RU"/>
        </w:rPr>
        <w:t>КРИТЕРИЈУМ ЗА ДОДЕЛУ УГОВОРА</w:t>
      </w:r>
      <w:bookmarkEnd w:id="192"/>
    </w:p>
    <w:p w:rsidR="00621752" w:rsidRPr="00C06496" w:rsidRDefault="00621752" w:rsidP="00621752">
      <w:pPr>
        <w:pStyle w:val="KDKomentar"/>
        <w:spacing w:before="0"/>
        <w:rPr>
          <w:rFonts w:cs="Arial"/>
          <w:b/>
          <w:i w:val="0"/>
          <w:color w:val="auto"/>
          <w:sz w:val="22"/>
          <w:szCs w:val="22"/>
        </w:rPr>
      </w:pPr>
      <w:r w:rsidRPr="00C06496">
        <w:rPr>
          <w:rFonts w:cs="Arial"/>
          <w:i w:val="0"/>
          <w:color w:val="auto"/>
          <w:sz w:val="22"/>
          <w:szCs w:val="22"/>
        </w:rPr>
        <w:t xml:space="preserve">Избор најповољније понуде ће се извршити применом критеријума </w:t>
      </w:r>
      <w:r w:rsidRPr="00C06496">
        <w:rPr>
          <w:rFonts w:cs="Arial"/>
          <w:b/>
          <w:i w:val="0"/>
          <w:color w:val="auto"/>
          <w:sz w:val="22"/>
          <w:szCs w:val="22"/>
        </w:rPr>
        <w:t>„Најнижа понуђена цена“.</w:t>
      </w:r>
    </w:p>
    <w:p w:rsidR="00621752" w:rsidRPr="00C06496" w:rsidRDefault="00621752" w:rsidP="00621752">
      <w:pPr>
        <w:pStyle w:val="KDKomentar"/>
        <w:spacing w:before="0"/>
        <w:rPr>
          <w:rFonts w:cs="Arial"/>
          <w:i w:val="0"/>
          <w:color w:val="auto"/>
          <w:sz w:val="22"/>
          <w:szCs w:val="22"/>
        </w:rPr>
      </w:pPr>
      <w:r w:rsidRPr="00C06496">
        <w:rPr>
          <w:rFonts w:cs="Arial"/>
          <w:i w:val="0"/>
          <w:color w:val="auto"/>
          <w:sz w:val="22"/>
          <w:szCs w:val="22"/>
        </w:rPr>
        <w:t>Критеријум за оцењивање понуда</w:t>
      </w:r>
      <w:r w:rsidRPr="00C06496">
        <w:rPr>
          <w:rFonts w:cs="Arial"/>
          <w:b/>
          <w:i w:val="0"/>
          <w:color w:val="auto"/>
          <w:sz w:val="22"/>
          <w:szCs w:val="22"/>
        </w:rPr>
        <w:t xml:space="preserve"> Најнижа понуђена цена, </w:t>
      </w:r>
      <w:r w:rsidRPr="00C06496">
        <w:rPr>
          <w:rFonts w:cs="Arial"/>
          <w:i w:val="0"/>
          <w:color w:val="auto"/>
          <w:sz w:val="22"/>
          <w:szCs w:val="22"/>
        </w:rPr>
        <w:t>заснива се на понуђеној цени</w:t>
      </w:r>
      <w:r w:rsidR="00C10575" w:rsidRPr="00C06496">
        <w:rPr>
          <w:rFonts w:cs="Arial"/>
          <w:i w:val="0"/>
          <w:color w:val="auto"/>
          <w:sz w:val="22"/>
          <w:szCs w:val="22"/>
          <w:lang w:val="sr-Cyrl-CS"/>
        </w:rPr>
        <w:t xml:space="preserve"> као једином критеријуму</w:t>
      </w:r>
      <w:r w:rsidRPr="00C06496">
        <w:rPr>
          <w:rFonts w:cs="Arial"/>
          <w:i w:val="0"/>
          <w:color w:val="auto"/>
          <w:sz w:val="22"/>
          <w:szCs w:val="22"/>
        </w:rPr>
        <w:t>.</w:t>
      </w:r>
    </w:p>
    <w:p w:rsidR="00621752" w:rsidRPr="00C06496" w:rsidRDefault="00621752" w:rsidP="00621752">
      <w:pPr>
        <w:pStyle w:val="KDParagraf"/>
        <w:spacing w:before="0"/>
        <w:rPr>
          <w:rFonts w:cs="Arial"/>
          <w:lang w:val="ru-RU"/>
        </w:rPr>
      </w:pPr>
      <w:r w:rsidRPr="00C06496">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C06496" w:rsidRDefault="00621752" w:rsidP="00621752">
      <w:pPr>
        <w:pStyle w:val="KDParagraf"/>
        <w:spacing w:before="0"/>
        <w:rPr>
          <w:rFonts w:cs="Arial"/>
          <w:lang w:val="ru-RU"/>
        </w:rPr>
      </w:pPr>
      <w:r w:rsidRPr="00C06496">
        <w:rPr>
          <w:rFonts w:cs="Arial"/>
          <w:lang w:val="ru-RU"/>
        </w:rPr>
        <w:t>У понуђену цену страног понуђача урачунавају се и царинске дажбине.</w:t>
      </w:r>
    </w:p>
    <w:p w:rsidR="00621752" w:rsidRPr="00C06496" w:rsidRDefault="00621752" w:rsidP="00621752">
      <w:pPr>
        <w:pStyle w:val="KDParagraf"/>
        <w:spacing w:before="0"/>
        <w:rPr>
          <w:rFonts w:cs="Arial"/>
          <w:lang w:val="ru-RU"/>
        </w:rPr>
      </w:pPr>
      <w:r w:rsidRPr="00C06496">
        <w:rPr>
          <w:rFonts w:cs="Arial"/>
          <w:lang w:val="ru-RU"/>
        </w:rPr>
        <w:t xml:space="preserve">Када понуђач достави доказ да нуди добра домаћег порекла, наручилац </w:t>
      </w:r>
      <w:r w:rsidR="009B3371" w:rsidRPr="00C06496">
        <w:rPr>
          <w:rFonts w:cs="Arial"/>
        </w:rPr>
        <w:t>ће</w:t>
      </w:r>
      <w:r w:rsidR="00B2237A" w:rsidRPr="00C06496">
        <w:rPr>
          <w:rFonts w:cs="Arial"/>
        </w:rPr>
        <w:t xml:space="preserve"> </w:t>
      </w:r>
      <w:r w:rsidRPr="00C06496">
        <w:rPr>
          <w:rFonts w:cs="Arial"/>
          <w:lang w:val="ru-RU"/>
        </w:rPr>
        <w:t xml:space="preserve">, пре рангирања понуда, позвати све остале понуђаче чије су понуде оцењене као прихватљиве </w:t>
      </w:r>
      <w:r w:rsidR="001945FA" w:rsidRPr="00C06496">
        <w:rPr>
          <w:rFonts w:cs="Arial"/>
        </w:rPr>
        <w:t>а код којих није јасно да ли је реч о добрима домаћег или страног порекла,</w:t>
      </w:r>
      <w:r w:rsidRPr="00C06496">
        <w:rPr>
          <w:rFonts w:cs="Arial"/>
          <w:lang w:val="ru-RU"/>
        </w:rPr>
        <w:t>да се изјасне да ли нуде добра домаћег порекла и да доставе доказ.</w:t>
      </w:r>
    </w:p>
    <w:p w:rsidR="00621752" w:rsidRPr="00C06496" w:rsidRDefault="00621752" w:rsidP="00621752">
      <w:pPr>
        <w:pStyle w:val="KDParagraf"/>
        <w:spacing w:before="0"/>
        <w:rPr>
          <w:rFonts w:cs="Arial"/>
          <w:lang w:val="ru-RU"/>
        </w:rPr>
      </w:pPr>
      <w:r w:rsidRPr="00C06496">
        <w:rPr>
          <w:rFonts w:cs="Arial"/>
          <w:lang w:val="ru-RU"/>
        </w:rPr>
        <w:t>Предност дата за домаће понуђаче и добра домаћег порекла (члан 86.  став 1. до 4. З</w:t>
      </w:r>
      <w:r w:rsidR="00D16608" w:rsidRPr="00C06496">
        <w:rPr>
          <w:rFonts w:cs="Arial"/>
        </w:rPr>
        <w:t>акона</w:t>
      </w:r>
      <w:r w:rsidRPr="00C06496">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C06496" w:rsidRDefault="00621752" w:rsidP="00621752">
      <w:pPr>
        <w:pStyle w:val="KDParagraf"/>
        <w:spacing w:before="0"/>
        <w:rPr>
          <w:rFonts w:cs="Arial"/>
          <w:lang w:val="ru-RU"/>
        </w:rPr>
      </w:pPr>
      <w:r w:rsidRPr="00C06496">
        <w:rPr>
          <w:rFonts w:cs="Arial"/>
          <w:lang w:val="ru-RU"/>
        </w:rPr>
        <w:t>Предност дата за домаће понуђаче и добра домаћег порекла (члан 86. став 1. до 4. З</w:t>
      </w:r>
      <w:r w:rsidR="00D16608" w:rsidRPr="00C06496">
        <w:rPr>
          <w:rFonts w:cs="Arial"/>
        </w:rPr>
        <w:t>акона</w:t>
      </w:r>
      <w:r w:rsidRPr="00C06496">
        <w:rPr>
          <w:rFonts w:cs="Arial"/>
          <w:lang w:val="ru-RU"/>
        </w:rPr>
        <w:t xml:space="preserve">) у поступцима јавних набавки у којима учествују </w:t>
      </w:r>
      <w:r w:rsidRPr="00C0649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C06496" w:rsidRDefault="00874F5B" w:rsidP="00621752">
      <w:pPr>
        <w:pStyle w:val="KDParagraf"/>
        <w:spacing w:before="0"/>
        <w:rPr>
          <w:rFonts w:cs="Arial"/>
          <w:lang w:val="ru-RU"/>
        </w:rPr>
      </w:pPr>
    </w:p>
    <w:p w:rsidR="002A701C" w:rsidRPr="007812CB" w:rsidRDefault="00874F5B" w:rsidP="002A701C">
      <w:pPr>
        <w:pStyle w:val="Heading10"/>
        <w:ind w:left="567" w:hanging="567"/>
        <w:jc w:val="both"/>
        <w:rPr>
          <w:rFonts w:cs="Arial"/>
        </w:rPr>
      </w:pPr>
      <w:bookmarkStart w:id="198" w:name="_Toc441651548"/>
      <w:bookmarkStart w:id="199" w:name="_Toc442559886"/>
      <w:r w:rsidRPr="00C06496">
        <w:rPr>
          <w:rFonts w:cs="Arial"/>
          <w:lang w:val="ru-RU"/>
        </w:rPr>
        <w:t xml:space="preserve">5.1. </w:t>
      </w:r>
      <w:bookmarkEnd w:id="198"/>
      <w:bookmarkEnd w:id="199"/>
      <w:r w:rsidR="002A701C" w:rsidRPr="007812CB">
        <w:rPr>
          <w:rFonts w:cs="Arial"/>
        </w:rPr>
        <w:t xml:space="preserve">Резервни елементи критеријума, односно начин на основу којих ће Наручилац </w:t>
      </w:r>
      <w:r w:rsidR="002A701C">
        <w:rPr>
          <w:rFonts w:cs="Arial"/>
        </w:rPr>
        <w:t>донети одлуку о додели уговора</w:t>
      </w:r>
      <w:r w:rsidR="002A701C" w:rsidRPr="007812CB">
        <w:rPr>
          <w:rFonts w:cs="Arial"/>
        </w:rPr>
        <w:t xml:space="preserve"> у случају када постоје понуде са истом понуђеном ценом</w:t>
      </w:r>
    </w:p>
    <w:p w:rsidR="002A701C" w:rsidRPr="007812CB" w:rsidRDefault="002A701C" w:rsidP="002A701C">
      <w:pPr>
        <w:pStyle w:val="KDParagraf"/>
        <w:spacing w:before="0"/>
        <w:rPr>
          <w:rFonts w:cs="Arial"/>
          <w:i/>
          <w:lang w:val="sr-Cyrl-CS"/>
        </w:rPr>
      </w:pPr>
    </w:p>
    <w:p w:rsidR="00EC60F7" w:rsidRDefault="00EC60F7" w:rsidP="002A701C">
      <w:pPr>
        <w:spacing w:before="0"/>
        <w:rPr>
          <w:rFonts w:cs="Arial"/>
          <w:noProof/>
        </w:rPr>
      </w:pPr>
    </w:p>
    <w:p w:rsidR="00EC60F7" w:rsidRDefault="00EC60F7" w:rsidP="00EC60F7">
      <w:pPr>
        <w:spacing w:before="0"/>
        <w:rPr>
          <w:rFonts w:cs="Arial"/>
          <w:noProof/>
        </w:rPr>
      </w:pPr>
      <w:r>
        <w:rPr>
          <w:rFonts w:cs="Arial"/>
          <w:noProof/>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EC60F7" w:rsidRDefault="00EC60F7" w:rsidP="00EC60F7">
      <w:pPr>
        <w:spacing w:before="0"/>
        <w:rPr>
          <w:rFonts w:cs="Arial"/>
          <w:noProof/>
        </w:rPr>
      </w:pPr>
      <w:r>
        <w:rPr>
          <w:rFonts w:cs="Arial"/>
          <w:noProof/>
        </w:rPr>
        <w:t>Уколико две или више понуда имају исту најнижу понуђену цену</w:t>
      </w:r>
      <w:r>
        <w:rPr>
          <w:rFonts w:cs="Arial"/>
          <w:noProof/>
          <w:lang w:val="sr-Cyrl-RS"/>
        </w:rPr>
        <w:t xml:space="preserve"> и исти гаранти рок</w:t>
      </w:r>
      <w:r>
        <w:rPr>
          <w:rFonts w:cs="Arial"/>
          <w:noProof/>
        </w:rPr>
        <w:t xml:space="preserve">, као најповољнија биће изабрана понуда оног понуђача који је понудио </w:t>
      </w:r>
      <w:r>
        <w:rPr>
          <w:rFonts w:cs="Arial"/>
          <w:noProof/>
          <w:lang w:val="sr-Cyrl-RS"/>
        </w:rPr>
        <w:t>краћи</w:t>
      </w:r>
      <w:r>
        <w:rPr>
          <w:rFonts w:cs="Arial"/>
          <w:noProof/>
        </w:rPr>
        <w:t xml:space="preserve"> рок</w:t>
      </w:r>
      <w:r>
        <w:rPr>
          <w:rFonts w:cs="Arial"/>
          <w:noProof/>
          <w:lang w:val="sr-Cyrl-RS"/>
        </w:rPr>
        <w:t xml:space="preserve"> испоруке и уградње</w:t>
      </w:r>
      <w:r>
        <w:rPr>
          <w:rFonts w:cs="Arial"/>
          <w:noProof/>
        </w:rPr>
        <w:t>.</w:t>
      </w:r>
    </w:p>
    <w:p w:rsidR="00EC60F7" w:rsidRDefault="00EC60F7" w:rsidP="00EC60F7">
      <w:pPr>
        <w:spacing w:before="0"/>
        <w:rPr>
          <w:rFonts w:cs="Arial"/>
          <w:noProof/>
          <w:lang w:val="ru-RU"/>
        </w:rPr>
      </w:pPr>
      <w:r>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7812CB" w:rsidRDefault="002A701C" w:rsidP="002A701C">
      <w:pPr>
        <w:spacing w:before="0"/>
        <w:rPr>
          <w:rFonts w:eastAsia="TimesNewRomanPSMT" w:cs="Arial"/>
          <w:bCs/>
          <w:noProof/>
        </w:rPr>
      </w:pPr>
      <w:r w:rsidRPr="007812CB">
        <w:rPr>
          <w:rFonts w:cs="Arial"/>
          <w:noProof/>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w:t>
      </w:r>
      <w:r>
        <w:rPr>
          <w:rFonts w:cs="Arial"/>
          <w:noProof/>
        </w:rPr>
        <w:t xml:space="preserve"> Наручилац ће донети одлуку</w:t>
      </w:r>
      <w:r w:rsidRPr="00FB0CC0">
        <w:rPr>
          <w:rFonts w:cs="Arial"/>
          <w:noProof/>
        </w:rPr>
        <w:t xml:space="preserve"> о закључењу </w:t>
      </w:r>
      <w:r w:rsidR="00D83A1F">
        <w:rPr>
          <w:rFonts w:cs="Arial"/>
          <w:noProof/>
          <w:lang w:val="sr-Cyrl-RS"/>
        </w:rPr>
        <w:t>уговора</w:t>
      </w:r>
      <w:r w:rsidRPr="007812CB">
        <w:rPr>
          <w:rFonts w:cs="Arial"/>
          <w:noProof/>
        </w:rPr>
        <w:t xml:space="preserve"> </w:t>
      </w:r>
      <w:r>
        <w:rPr>
          <w:rFonts w:cs="Arial"/>
          <w:noProof/>
        </w:rPr>
        <w:t>са понуђачем</w:t>
      </w:r>
      <w:r w:rsidRPr="007812CB">
        <w:rPr>
          <w:rFonts w:cs="Arial"/>
          <w:noProof/>
        </w:rPr>
        <w:t xml:space="preserve"> чиј</w:t>
      </w:r>
      <w:r>
        <w:rPr>
          <w:rFonts w:cs="Arial"/>
          <w:noProof/>
        </w:rPr>
        <w:t>и назив буде на извученом папиру.</w:t>
      </w:r>
    </w:p>
    <w:p w:rsidR="00BE7496" w:rsidRPr="00C06496" w:rsidRDefault="008512C6" w:rsidP="002A701C">
      <w:pPr>
        <w:pStyle w:val="Heading10"/>
        <w:ind w:left="567" w:hanging="567"/>
        <w:jc w:val="both"/>
        <w:rPr>
          <w:rFonts w:eastAsia="TimesNewRomanPSMT" w:cs="Arial"/>
          <w:bCs/>
          <w:lang w:val="ru-RU"/>
        </w:rPr>
      </w:pPr>
      <w:r w:rsidRPr="00C06496">
        <w:rPr>
          <w:rFonts w:eastAsia="TimesNewRomanPSMT" w:cs="Arial"/>
          <w:bCs/>
          <w:lang w:val="ru-RU"/>
        </w:rPr>
        <w:br w:type="page"/>
      </w:r>
    </w:p>
    <w:p w:rsidR="008D2B23" w:rsidRPr="00C06496" w:rsidRDefault="003C4E60" w:rsidP="005B181F">
      <w:pPr>
        <w:pStyle w:val="KDPodnaslov1"/>
        <w:numPr>
          <w:ilvl w:val="0"/>
          <w:numId w:val="16"/>
        </w:numPr>
        <w:spacing w:before="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06496">
        <w:rPr>
          <w:rFonts w:cs="Arial"/>
        </w:rPr>
        <w:lastRenderedPageBreak/>
        <w:t xml:space="preserve">  </w:t>
      </w:r>
      <w:r w:rsidR="008D2B23" w:rsidRPr="00C06496">
        <w:rPr>
          <w:rFonts w:cs="Arial"/>
          <w:lang w:val="ru-RU"/>
        </w:rPr>
        <w:t>УПУТСТВО ПОНУЂАЧИМА КАКО ДА САЧИНЕ ПОНУДУ</w:t>
      </w:r>
      <w:bookmarkEnd w:id="206"/>
    </w:p>
    <w:p w:rsidR="00645F72" w:rsidRPr="00C06496" w:rsidRDefault="00645F72" w:rsidP="00874F5B">
      <w:pPr>
        <w:rPr>
          <w:rFonts w:cs="Arial"/>
          <w:lang w:val="ru-RU"/>
        </w:rPr>
      </w:pPr>
    </w:p>
    <w:p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06496" w:rsidRDefault="008D2B23" w:rsidP="008D2B23">
      <w:pPr>
        <w:pStyle w:val="KDParagraf"/>
        <w:spacing w:before="0"/>
        <w:rPr>
          <w:rFonts w:cs="Arial"/>
          <w:lang w:val="ru-RU"/>
        </w:rPr>
      </w:pPr>
    </w:p>
    <w:p w:rsidR="008D2B23" w:rsidRPr="00C06496" w:rsidRDefault="008D2B23" w:rsidP="001E60CB">
      <w:pPr>
        <w:pStyle w:val="KDPodnaslov2"/>
        <w:numPr>
          <w:ilvl w:val="1"/>
          <w:numId w:val="25"/>
        </w:numPr>
        <w:spacing w:before="0"/>
        <w:jc w:val="both"/>
        <w:rPr>
          <w:rFonts w:cs="Arial"/>
          <w:lang w:val="ru-RU"/>
        </w:rPr>
      </w:pPr>
      <w:bookmarkStart w:id="207" w:name="_Toc441651577"/>
      <w:bookmarkStart w:id="208" w:name="_Toc442559888"/>
      <w:r w:rsidRPr="00C06496">
        <w:rPr>
          <w:rFonts w:cs="Arial"/>
          <w:lang w:val="ru-RU"/>
        </w:rPr>
        <w:t>Језик на којем понуда мора бити састављена</w:t>
      </w:r>
      <w:bookmarkEnd w:id="207"/>
      <w:bookmarkEnd w:id="208"/>
    </w:p>
    <w:p w:rsidR="002A701C" w:rsidRPr="007812CB" w:rsidRDefault="002A701C" w:rsidP="002A701C">
      <w:pPr>
        <w:pStyle w:val="KDParagraf"/>
        <w:spacing w:before="0"/>
        <w:rPr>
          <w:rFonts w:cs="Arial"/>
          <w:lang w:val="ru-RU"/>
        </w:rPr>
      </w:pPr>
      <w:r w:rsidRPr="007812CB">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7812CB" w:rsidRDefault="002A701C" w:rsidP="002A701C">
      <w:pPr>
        <w:pStyle w:val="KDKomentar"/>
        <w:spacing w:before="0"/>
        <w:rPr>
          <w:rFonts w:cs="Arial"/>
          <w:i w:val="0"/>
          <w:color w:val="auto"/>
          <w:sz w:val="22"/>
          <w:szCs w:val="22"/>
        </w:rPr>
      </w:pPr>
      <w:r w:rsidRPr="007812CB">
        <w:rPr>
          <w:rFonts w:cs="Arial"/>
          <w:i w:val="0"/>
          <w:color w:val="auto"/>
          <w:sz w:val="22"/>
          <w:szCs w:val="22"/>
        </w:rPr>
        <w:t>Понуда са свим прилозима мора бити сачињена на српском језику.</w:t>
      </w:r>
    </w:p>
    <w:p w:rsidR="002A701C" w:rsidRDefault="002A701C" w:rsidP="002A701C">
      <w:pPr>
        <w:pStyle w:val="KDKomentar"/>
        <w:spacing w:before="0"/>
        <w:rPr>
          <w:rStyle w:val="StyleArial"/>
          <w:rFonts w:cs="Arial"/>
          <w:i w:val="0"/>
          <w:color w:val="auto"/>
          <w:sz w:val="22"/>
          <w:szCs w:val="22"/>
        </w:rPr>
      </w:pPr>
      <w:r w:rsidRPr="007812C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7812CB" w:rsidRDefault="002A701C" w:rsidP="002A701C">
      <w:pPr>
        <w:pStyle w:val="KDKomentar"/>
        <w:spacing w:before="0"/>
        <w:rPr>
          <w:rStyle w:val="StyleArial"/>
          <w:rFonts w:cs="Arial"/>
          <w:i w:val="0"/>
          <w:color w:val="auto"/>
          <w:sz w:val="22"/>
          <w:szCs w:val="22"/>
        </w:rPr>
      </w:pPr>
      <w:r w:rsidRPr="00B35467">
        <w:rPr>
          <w:rStyle w:val="StyleArial"/>
          <w:rFonts w:cs="Arial"/>
          <w:i w:val="0"/>
          <w:color w:val="auto"/>
          <w:sz w:val="22"/>
          <w:szCs w:val="22"/>
        </w:rPr>
        <w:t>Део понуде који с</w:t>
      </w:r>
      <w:r>
        <w:rPr>
          <w:rStyle w:val="StyleArial"/>
          <w:rFonts w:cs="Arial"/>
          <w:i w:val="0"/>
          <w:color w:val="auto"/>
          <w:sz w:val="22"/>
          <w:szCs w:val="22"/>
        </w:rPr>
        <w:t>е тиче техничких карактеристика</w:t>
      </w:r>
      <w:r w:rsidRPr="00B35467">
        <w:rPr>
          <w:rStyle w:val="StyleArial"/>
          <w:rFonts w:cs="Arial"/>
          <w:i w:val="0"/>
          <w:color w:val="auto"/>
          <w:sz w:val="22"/>
          <w:szCs w:val="22"/>
        </w:rPr>
        <w:t xml:space="preserve">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 Наручилац ће позвати понуђача да у одређеном року изврши превод тог дела понуде.</w:t>
      </w:r>
    </w:p>
    <w:p w:rsidR="008D2B23" w:rsidRPr="00C06496" w:rsidRDefault="008D2B23" w:rsidP="008D2B23">
      <w:pPr>
        <w:pStyle w:val="KDParagraf"/>
        <w:spacing w:before="0"/>
        <w:rPr>
          <w:rFonts w:cs="Arial"/>
          <w:lang w:val="ru-RU" w:eastAsia="sr-Latn-CS"/>
        </w:rPr>
      </w:pPr>
    </w:p>
    <w:p w:rsidR="008D2B23" w:rsidRPr="00C06496" w:rsidRDefault="008D2B23" w:rsidP="001E60CB">
      <w:pPr>
        <w:pStyle w:val="KDPodnaslov2"/>
        <w:numPr>
          <w:ilvl w:val="1"/>
          <w:numId w:val="25"/>
        </w:numPr>
        <w:spacing w:before="0"/>
        <w:jc w:val="both"/>
        <w:rPr>
          <w:rFonts w:cs="Arial"/>
        </w:rPr>
      </w:pPr>
      <w:bookmarkStart w:id="209" w:name="_Toc441651578"/>
      <w:bookmarkStart w:id="210"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9"/>
      <w:bookmarkEnd w:id="210"/>
    </w:p>
    <w:p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6D6B75">
        <w:rPr>
          <w:rFonts w:cs="Arial"/>
          <w:b/>
        </w:rPr>
        <w:t>3100/0097/2019</w:t>
      </w:r>
      <w:r w:rsidRPr="00C06496">
        <w:rPr>
          <w:rFonts w:cs="Arial"/>
          <w:lang w:val="ru-RU"/>
        </w:rPr>
        <w:t xml:space="preserve"> - НЕ ОТВАРАТИ“. </w:t>
      </w:r>
    </w:p>
    <w:p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rPr>
        <w:t>акона</w:t>
      </w:r>
      <w:r w:rsidRPr="00C06496">
        <w:rPr>
          <w:rFonts w:cs="Arial"/>
          <w:lang w:val="ru-RU"/>
        </w:rPr>
        <w:t xml:space="preserve">. </w:t>
      </w:r>
    </w:p>
    <w:p w:rsidR="00613B13"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2262E4" w:rsidRPr="00C06496" w:rsidRDefault="002262E4" w:rsidP="00613B13">
      <w:pPr>
        <w:pStyle w:val="KDParagraf"/>
        <w:spacing w:before="0"/>
        <w:rPr>
          <w:rFonts w:cs="Arial"/>
          <w:lang w:val="ru-RU"/>
        </w:rPr>
      </w:pPr>
    </w:p>
    <w:p w:rsidR="008D2B23" w:rsidRPr="00C06496" w:rsidRDefault="008D2B23" w:rsidP="001E60CB">
      <w:pPr>
        <w:pStyle w:val="KDPodnaslov2"/>
        <w:numPr>
          <w:ilvl w:val="1"/>
          <w:numId w:val="25"/>
        </w:numPr>
        <w:spacing w:before="0"/>
        <w:jc w:val="both"/>
        <w:rPr>
          <w:rFonts w:cs="Arial"/>
        </w:rPr>
      </w:pPr>
      <w:bookmarkStart w:id="211" w:name="_Toc441651579"/>
      <w:bookmarkStart w:id="212" w:name="_Toc442559890"/>
      <w:r w:rsidRPr="00C06496">
        <w:rPr>
          <w:rFonts w:cs="Arial"/>
        </w:rPr>
        <w:t>Обавезна садржина понуде</w:t>
      </w:r>
      <w:bookmarkEnd w:id="211"/>
      <w:bookmarkEnd w:id="212"/>
    </w:p>
    <w:p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rsidR="00645F72" w:rsidRPr="00C06496" w:rsidRDefault="00645F72" w:rsidP="00645F72">
      <w:pPr>
        <w:pStyle w:val="KDNabrajanje"/>
        <w:spacing w:before="0"/>
        <w:rPr>
          <w:rFonts w:cs="Arial"/>
        </w:rPr>
      </w:pPr>
      <w:r w:rsidRPr="00C06496">
        <w:rPr>
          <w:rFonts w:cs="Arial"/>
        </w:rPr>
        <w:t xml:space="preserve">Образац понуде </w:t>
      </w:r>
    </w:p>
    <w:p w:rsidR="00645F72" w:rsidRPr="00C06496" w:rsidRDefault="00645F72" w:rsidP="00645F72">
      <w:pPr>
        <w:pStyle w:val="KDNabrajanje"/>
        <w:spacing w:before="0"/>
        <w:rPr>
          <w:rFonts w:cs="Arial"/>
        </w:rPr>
      </w:pPr>
      <w:r w:rsidRPr="00C06496">
        <w:rPr>
          <w:rFonts w:cs="Arial"/>
        </w:rPr>
        <w:t xml:space="preserve">Структура цене </w:t>
      </w:r>
    </w:p>
    <w:p w:rsidR="00645F72" w:rsidRDefault="00645F72" w:rsidP="00645F72">
      <w:pPr>
        <w:pStyle w:val="KDNabrajanje"/>
        <w:spacing w:before="0"/>
        <w:rPr>
          <w:rFonts w:cs="Arial"/>
        </w:rPr>
      </w:pPr>
      <w:r w:rsidRPr="00C06496">
        <w:rPr>
          <w:rFonts w:cs="Arial"/>
        </w:rPr>
        <w:t xml:space="preserve">Образац трошкова припреме понуде , </w:t>
      </w:r>
      <w:r w:rsidR="0056571E" w:rsidRPr="00C06496">
        <w:rPr>
          <w:rFonts w:cs="Arial"/>
        </w:rPr>
        <w:t>ако понуђач захтева надокнаду трошкова у складу са чл.88 Закона</w:t>
      </w:r>
    </w:p>
    <w:p w:rsidR="008D2B23" w:rsidRPr="00C06496" w:rsidRDefault="008D2B23" w:rsidP="008D2B23">
      <w:pPr>
        <w:pStyle w:val="KDNabrajanje"/>
        <w:spacing w:before="0"/>
        <w:rPr>
          <w:rFonts w:cs="Arial"/>
        </w:rPr>
      </w:pPr>
      <w:r w:rsidRPr="00C06496">
        <w:rPr>
          <w:rFonts w:cs="Arial"/>
        </w:rPr>
        <w:t xml:space="preserve">Изјава о независној понуди </w:t>
      </w:r>
    </w:p>
    <w:p w:rsidR="00645F72" w:rsidRPr="00C06496" w:rsidRDefault="00645F72" w:rsidP="00645F72">
      <w:pPr>
        <w:pStyle w:val="KDNabrajanje"/>
        <w:spacing w:before="0"/>
        <w:rPr>
          <w:rFonts w:cs="Arial"/>
        </w:rPr>
      </w:pPr>
      <w:r w:rsidRPr="00C06496">
        <w:rPr>
          <w:rFonts w:cs="Arial"/>
        </w:rPr>
        <w:t>Изјав</w:t>
      </w:r>
      <w:r w:rsidR="001945FA" w:rsidRPr="00C06496">
        <w:rPr>
          <w:rFonts w:cs="Arial"/>
        </w:rPr>
        <w:t>а</w:t>
      </w:r>
      <w:r w:rsidRPr="00C06496">
        <w:rPr>
          <w:rFonts w:cs="Arial"/>
        </w:rPr>
        <w:t xml:space="preserve"> у складу са чланом 75. став 2. Закона </w:t>
      </w:r>
    </w:p>
    <w:p w:rsidR="00645F72" w:rsidRDefault="00645F72" w:rsidP="00645F72">
      <w:pPr>
        <w:pStyle w:val="KDNabrajanje"/>
        <w:spacing w:before="0"/>
        <w:rPr>
          <w:rFonts w:cs="Arial"/>
        </w:rPr>
      </w:pPr>
      <w:r w:rsidRPr="00C06496">
        <w:rPr>
          <w:rFonts w:cs="Arial"/>
        </w:rPr>
        <w:t xml:space="preserve">средства финансијског обезбеђења </w:t>
      </w:r>
    </w:p>
    <w:p w:rsidR="00EA6178" w:rsidRDefault="007267FC" w:rsidP="00EA6178">
      <w:pPr>
        <w:pStyle w:val="KDNabrajanje"/>
        <w:spacing w:before="0"/>
        <w:rPr>
          <w:rFonts w:cs="Arial"/>
        </w:rPr>
      </w:pPr>
      <w:r w:rsidRPr="00C06496">
        <w:rPr>
          <w:rFonts w:cs="Arial"/>
        </w:rPr>
        <w:t>обрасц</w:t>
      </w:r>
      <w:r w:rsidRPr="00C06496">
        <w:rPr>
          <w:rFonts w:cs="Arial"/>
          <w:lang w:val="sr-Cyrl-CS"/>
        </w:rPr>
        <w:t>и</w:t>
      </w:r>
      <w:r w:rsidR="00EA6178" w:rsidRPr="00C06496">
        <w:rPr>
          <w:rFonts w:cs="Arial"/>
        </w:rPr>
        <w:t>, изјаве и доказ</w:t>
      </w:r>
      <w:r w:rsidRPr="00C06496">
        <w:rPr>
          <w:rFonts w:cs="Arial"/>
          <w:lang w:val="sr-Cyrl-CS"/>
        </w:rPr>
        <w:t>и</w:t>
      </w:r>
      <w:r w:rsidRPr="00C06496">
        <w:rPr>
          <w:rFonts w:cs="Arial"/>
        </w:rPr>
        <w:t xml:space="preserve"> одређене тачком </w:t>
      </w:r>
      <w:r w:rsidR="003C4E60" w:rsidRPr="00C06496">
        <w:rPr>
          <w:rFonts w:cs="Arial"/>
        </w:rPr>
        <w:t>6</w:t>
      </w:r>
      <w:r w:rsidRPr="00C06496">
        <w:rPr>
          <w:rFonts w:cs="Arial"/>
        </w:rPr>
        <w:t>.</w:t>
      </w:r>
      <w:r w:rsidRPr="00C06496">
        <w:rPr>
          <w:rFonts w:cs="Arial"/>
          <w:lang w:val="sr-Cyrl-CS"/>
        </w:rPr>
        <w:t>9</w:t>
      </w:r>
      <w:r w:rsidRPr="00C06496">
        <w:rPr>
          <w:rFonts w:cs="Arial"/>
        </w:rPr>
        <w:t xml:space="preserve"> или </w:t>
      </w:r>
      <w:r w:rsidR="003C4E60" w:rsidRPr="00C06496">
        <w:rPr>
          <w:rFonts w:cs="Arial"/>
        </w:rPr>
        <w:t>6</w:t>
      </w:r>
      <w:r w:rsidRPr="00C06496">
        <w:rPr>
          <w:rFonts w:cs="Arial"/>
        </w:rPr>
        <w:t>.1</w:t>
      </w:r>
      <w:r w:rsidRPr="00C06496">
        <w:rPr>
          <w:rFonts w:cs="Arial"/>
          <w:lang w:val="sr-Cyrl-CS"/>
        </w:rPr>
        <w:t>0</w:t>
      </w:r>
      <w:r w:rsidR="00EA6178"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rsidR="002262E4" w:rsidRPr="007753C4" w:rsidRDefault="002262E4" w:rsidP="002262E4">
      <w:pPr>
        <w:pStyle w:val="KDNabrajanje"/>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2262E4" w:rsidRPr="00C06496" w:rsidRDefault="002262E4" w:rsidP="002262E4">
      <w:pPr>
        <w:pStyle w:val="KDNabrajanje"/>
        <w:numPr>
          <w:ilvl w:val="0"/>
          <w:numId w:val="0"/>
        </w:numPr>
        <w:spacing w:before="0"/>
        <w:ind w:left="568"/>
        <w:rPr>
          <w:rFonts w:cs="Arial"/>
        </w:rPr>
      </w:pPr>
    </w:p>
    <w:p w:rsidR="008D2B23" w:rsidRPr="00C06496" w:rsidRDefault="008D2B23" w:rsidP="008D2B23">
      <w:pPr>
        <w:pStyle w:val="KDNabrajanje"/>
        <w:spacing w:before="0"/>
        <w:rPr>
          <w:rFonts w:cs="Arial"/>
        </w:rPr>
      </w:pPr>
      <w:r w:rsidRPr="00C06496">
        <w:rPr>
          <w:rFonts w:cs="Arial"/>
        </w:rPr>
        <w:t xml:space="preserve">потписан и печатом оверен „Модел уговора“ </w:t>
      </w:r>
      <w:r w:rsidR="003C4E60" w:rsidRPr="00C06496">
        <w:rPr>
          <w:rFonts w:cs="Arial"/>
        </w:rPr>
        <w:t>(пожељно је да буде попуњен)</w:t>
      </w:r>
    </w:p>
    <w:p w:rsidR="008D2B23" w:rsidRPr="00C06496" w:rsidRDefault="008D2B23" w:rsidP="008D2B23">
      <w:pPr>
        <w:pStyle w:val="KDNabrajanje"/>
        <w:spacing w:before="0"/>
        <w:rPr>
          <w:rFonts w:cs="Arial"/>
        </w:rPr>
      </w:pPr>
      <w:r w:rsidRPr="00C06496">
        <w:rPr>
          <w:rFonts w:cs="Arial"/>
        </w:rPr>
        <w:t xml:space="preserve">докази о испуњености услова </w:t>
      </w:r>
      <w:r w:rsidRPr="00C06496">
        <w:rPr>
          <w:rFonts w:cs="Arial"/>
          <w:lang w:bidi="en-US"/>
        </w:rPr>
        <w:t xml:space="preserve">из чл. </w:t>
      </w:r>
      <w:r w:rsidR="002A701C">
        <w:rPr>
          <w:rFonts w:cs="Arial"/>
          <w:lang w:bidi="en-US"/>
        </w:rPr>
        <w:t xml:space="preserve">75. и </w:t>
      </w:r>
      <w:r w:rsidRPr="00C06496">
        <w:rPr>
          <w:rFonts w:cs="Arial"/>
          <w:lang w:bidi="en-US"/>
        </w:rPr>
        <w:t>76.</w:t>
      </w:r>
      <w:r w:rsidRPr="00C06496">
        <w:rPr>
          <w:rFonts w:cs="Arial"/>
        </w:rPr>
        <w:t xml:space="preserve"> Закона у складу са чланом 77. Закон и Одељком 4. конкурсне документације </w:t>
      </w:r>
    </w:p>
    <w:p w:rsidR="009B3371" w:rsidRPr="002A701C" w:rsidRDefault="009B3371" w:rsidP="00EE070C">
      <w:pPr>
        <w:pStyle w:val="KDNabrajanje"/>
        <w:rPr>
          <w:rFonts w:cs="Arial"/>
        </w:rPr>
      </w:pPr>
      <w:r w:rsidRPr="00C06496">
        <w:rPr>
          <w:rFonts w:cs="Arial"/>
        </w:rPr>
        <w:t>Овлашћење за потписника (ако не потписује заступник)</w:t>
      </w:r>
    </w:p>
    <w:p w:rsidR="002A701C" w:rsidRDefault="002A701C" w:rsidP="002A701C">
      <w:pPr>
        <w:pStyle w:val="KDNabrajanje"/>
      </w:pPr>
      <w:r>
        <w:t>Споразум о заједничком наступу (уколико понуду подносе група понуђача)</w:t>
      </w:r>
    </w:p>
    <w:p w:rsidR="00304A05" w:rsidRPr="00AB001A" w:rsidRDefault="00304A05" w:rsidP="00304A05">
      <w:pPr>
        <w:pStyle w:val="KDNabrajanje"/>
        <w:rPr>
          <w:rFonts w:cs="Arial"/>
          <w:noProof/>
          <w:color w:val="00B0F0"/>
        </w:rPr>
      </w:pPr>
      <w:r w:rsidRPr="00AB001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304A05" w:rsidRDefault="00304A05" w:rsidP="008D2B23">
      <w:pPr>
        <w:pStyle w:val="KDParagraf"/>
        <w:spacing w:before="0"/>
        <w:rPr>
          <w:rFonts w:cs="Arial"/>
          <w:lang w:val="ru-RU"/>
        </w:rPr>
      </w:pPr>
    </w:p>
    <w:p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06496" w:rsidRDefault="008D2B23" w:rsidP="008D2B23">
      <w:pPr>
        <w:pStyle w:val="KDParagraf"/>
        <w:spacing w:before="0"/>
        <w:rPr>
          <w:rFonts w:eastAsia="TimesNewRomanPS-BoldMT" w:cs="Arial"/>
          <w:bCs/>
          <w:lang w:val="ru-RU"/>
        </w:rPr>
      </w:pPr>
    </w:p>
    <w:p w:rsidR="008D2B23" w:rsidRPr="00C06496" w:rsidRDefault="003C4E60" w:rsidP="001E60CB">
      <w:pPr>
        <w:pStyle w:val="KDPodnaslov2"/>
        <w:numPr>
          <w:ilvl w:val="1"/>
          <w:numId w:val="25"/>
        </w:numPr>
        <w:spacing w:before="0"/>
        <w:jc w:val="both"/>
        <w:rPr>
          <w:rFonts w:cs="Arial"/>
        </w:rPr>
      </w:pPr>
      <w:bookmarkStart w:id="213" w:name="_Toc441651580"/>
      <w:bookmarkStart w:id="214" w:name="_Toc442559891"/>
      <w:r w:rsidRPr="00C06496">
        <w:rPr>
          <w:rFonts w:cs="Arial"/>
        </w:rPr>
        <w:t>Подношење и</w:t>
      </w:r>
      <w:r w:rsidR="008D2B23" w:rsidRPr="00C06496">
        <w:rPr>
          <w:rFonts w:cs="Arial"/>
        </w:rPr>
        <w:t xml:space="preserve"> отварање понуда</w:t>
      </w:r>
      <w:bookmarkEnd w:id="213"/>
      <w:bookmarkEnd w:id="214"/>
    </w:p>
    <w:p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rPr>
        <w:t>е</w:t>
      </w:r>
      <w:r w:rsidRPr="00C06496">
        <w:rPr>
          <w:rFonts w:cs="Arial"/>
          <w:lang w:val="sr-Cyrl-CS"/>
        </w:rPr>
        <w:t>.</w:t>
      </w:r>
    </w:p>
    <w:p w:rsidR="00FC355A" w:rsidRPr="00C06496" w:rsidRDefault="008D2B23" w:rsidP="00FC355A">
      <w:pPr>
        <w:pStyle w:val="KDParagraf"/>
        <w:spacing w:before="0"/>
        <w:rPr>
          <w:rFonts w:cs="Arial"/>
          <w:lang w:val="sr-Cyrl-CS"/>
        </w:rPr>
      </w:pPr>
      <w:r w:rsidRPr="00C06496">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06496" w:rsidRDefault="00FC355A" w:rsidP="008D2B23">
      <w:pPr>
        <w:pStyle w:val="KDParagraf"/>
        <w:spacing w:before="0"/>
        <w:rPr>
          <w:rFonts w:cs="Arial"/>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rPr>
        <w:t xml:space="preserve">огранак </w:t>
      </w:r>
      <w:r w:rsidR="00A90B96" w:rsidRPr="00C06496">
        <w:rPr>
          <w:rFonts w:cs="Arial"/>
        </w:rPr>
        <w:t>ТЕ-КО Костолац</w:t>
      </w:r>
      <w:r w:rsidR="003C4E60" w:rsidRPr="00C06496">
        <w:rPr>
          <w:rFonts w:cs="Arial"/>
        </w:rPr>
        <w:t xml:space="preserve">, </w:t>
      </w:r>
      <w:r w:rsidRPr="00C06496">
        <w:rPr>
          <w:rFonts w:cs="Arial"/>
          <w:lang w:val="ru-RU"/>
        </w:rPr>
        <w:t xml:space="preserve">ул. </w:t>
      </w:r>
      <w:r w:rsidR="00A90B96" w:rsidRPr="00C06496">
        <w:rPr>
          <w:rFonts w:cs="Arial"/>
        </w:rPr>
        <w:t>Николе Тесле 5-7</w:t>
      </w:r>
      <w:r w:rsidR="003C4E60" w:rsidRPr="00C06496">
        <w:rPr>
          <w:rFonts w:cs="Arial"/>
        </w:rPr>
        <w:t>.</w:t>
      </w:r>
    </w:p>
    <w:p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06496" w:rsidRDefault="008D2B23" w:rsidP="008D2B23">
      <w:pPr>
        <w:pStyle w:val="KDParagraf"/>
        <w:spacing w:before="0"/>
        <w:rPr>
          <w:rFonts w:cs="Arial"/>
          <w:lang w:val="ru-RU"/>
        </w:rPr>
      </w:pPr>
    </w:p>
    <w:p w:rsidR="008D2B23" w:rsidRPr="00C06496" w:rsidRDefault="008D2B23" w:rsidP="001E60CB">
      <w:pPr>
        <w:pStyle w:val="KDPodnaslov2"/>
        <w:numPr>
          <w:ilvl w:val="1"/>
          <w:numId w:val="25"/>
        </w:numPr>
        <w:spacing w:before="0"/>
        <w:jc w:val="both"/>
        <w:rPr>
          <w:rFonts w:cs="Arial"/>
        </w:rPr>
      </w:pPr>
      <w:bookmarkStart w:id="215" w:name="_Toc441651581"/>
      <w:bookmarkStart w:id="216" w:name="_Toc442559892"/>
      <w:r w:rsidRPr="00C06496">
        <w:rPr>
          <w:rFonts w:cs="Arial"/>
        </w:rPr>
        <w:t>Начин подношења понуде</w:t>
      </w:r>
      <w:bookmarkEnd w:id="215"/>
      <w:bookmarkEnd w:id="216"/>
    </w:p>
    <w:p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06496" w:rsidRDefault="008D2B23" w:rsidP="008D2B23">
      <w:pPr>
        <w:pStyle w:val="KDParagraf"/>
        <w:spacing w:before="0"/>
        <w:rPr>
          <w:rFonts w:cs="Arial"/>
          <w:lang w:val="ru-RU"/>
        </w:rPr>
      </w:pPr>
    </w:p>
    <w:p w:rsidR="008D2B23" w:rsidRPr="00C06496" w:rsidRDefault="008D2B23" w:rsidP="001E60CB">
      <w:pPr>
        <w:pStyle w:val="KDPodnaslov2"/>
        <w:numPr>
          <w:ilvl w:val="1"/>
          <w:numId w:val="25"/>
        </w:numPr>
        <w:spacing w:before="0"/>
        <w:jc w:val="both"/>
        <w:rPr>
          <w:rFonts w:cs="Arial"/>
        </w:rPr>
      </w:pPr>
      <w:bookmarkStart w:id="217" w:name="_Toc441651582"/>
      <w:bookmarkStart w:id="218" w:name="_Toc442559893"/>
      <w:r w:rsidRPr="00C06496">
        <w:rPr>
          <w:rFonts w:cs="Arial"/>
        </w:rPr>
        <w:t>Измена, допуна и опозив понуде</w:t>
      </w:r>
      <w:bookmarkEnd w:id="217"/>
      <w:bookmarkEnd w:id="218"/>
    </w:p>
    <w:p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6D6B75">
        <w:rPr>
          <w:rFonts w:cs="Arial"/>
          <w:lang w:val="ru-RU"/>
        </w:rPr>
        <w:t>3100/0097/2019</w:t>
      </w:r>
      <w:r w:rsidRPr="00C06496">
        <w:rPr>
          <w:rFonts w:cs="Arial"/>
          <w:lang w:val="ru-RU"/>
        </w:rPr>
        <w:t xml:space="preserve"> – НЕ ОТВАРАТИ“.</w:t>
      </w:r>
    </w:p>
    <w:p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rPr>
        <w:t xml:space="preserve"> бр.</w:t>
      </w:r>
      <w:r w:rsidRPr="00C06496">
        <w:rPr>
          <w:rFonts w:cs="Arial"/>
          <w:lang w:val="ru-RU"/>
        </w:rPr>
        <w:t xml:space="preserve"> </w:t>
      </w:r>
      <w:r w:rsidR="006D6B75">
        <w:rPr>
          <w:rFonts w:cs="Arial"/>
          <w:lang w:val="ru-RU"/>
        </w:rPr>
        <w:t>3100/0097/2019</w:t>
      </w:r>
      <w:r w:rsidR="00A90B96" w:rsidRPr="00C06496">
        <w:rPr>
          <w:rFonts w:cs="Arial"/>
          <w:lang w:val="ru-RU"/>
        </w:rPr>
        <w:t xml:space="preserve"> </w:t>
      </w:r>
      <w:r w:rsidRPr="00C06496">
        <w:rPr>
          <w:rFonts w:cs="Arial"/>
          <w:lang w:val="ru-RU"/>
        </w:rPr>
        <w:t xml:space="preserve"> – НЕ ОТВАРАТИ“.</w:t>
      </w:r>
    </w:p>
    <w:p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C06496" w:rsidRDefault="00EA6178" w:rsidP="008D2B23">
      <w:pPr>
        <w:pStyle w:val="KDKomentar"/>
        <w:spacing w:before="0"/>
        <w:rPr>
          <w:rFonts w:cs="Arial"/>
          <w:i w:val="0"/>
          <w:color w:val="auto"/>
          <w:sz w:val="22"/>
          <w:szCs w:val="22"/>
        </w:rPr>
      </w:pPr>
    </w:p>
    <w:p w:rsidR="008D2B23" w:rsidRPr="00C06496" w:rsidRDefault="008D2B23" w:rsidP="001E60CB">
      <w:pPr>
        <w:pStyle w:val="KDPodnaslov2"/>
        <w:numPr>
          <w:ilvl w:val="1"/>
          <w:numId w:val="25"/>
        </w:numPr>
        <w:spacing w:before="0"/>
        <w:jc w:val="both"/>
        <w:rPr>
          <w:rFonts w:cs="Arial"/>
        </w:rPr>
      </w:pPr>
      <w:bookmarkStart w:id="219" w:name="_Toc441651583"/>
      <w:bookmarkStart w:id="220" w:name="_Toc442559894"/>
      <w:r w:rsidRPr="00C06496">
        <w:rPr>
          <w:rFonts w:cs="Arial"/>
          <w:lang w:val="ru-RU"/>
        </w:rPr>
        <w:t>П</w:t>
      </w:r>
      <w:r w:rsidRPr="00C06496">
        <w:rPr>
          <w:rFonts w:cs="Arial"/>
        </w:rPr>
        <w:t>артије</w:t>
      </w:r>
      <w:bookmarkEnd w:id="219"/>
      <w:bookmarkEnd w:id="220"/>
    </w:p>
    <w:p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rsidR="00660E4F" w:rsidRPr="00C06496" w:rsidRDefault="00660E4F" w:rsidP="008D2B23">
      <w:pPr>
        <w:spacing w:before="0"/>
        <w:rPr>
          <w:rFonts w:cs="Arial"/>
          <w:lang w:val="ru-RU"/>
        </w:rPr>
      </w:pPr>
    </w:p>
    <w:p w:rsidR="008D2B23" w:rsidRPr="00C06496" w:rsidRDefault="00011DCA" w:rsidP="001E60CB">
      <w:pPr>
        <w:pStyle w:val="KDPodnaslov2"/>
        <w:numPr>
          <w:ilvl w:val="1"/>
          <w:numId w:val="25"/>
        </w:numPr>
        <w:spacing w:before="0"/>
        <w:jc w:val="both"/>
        <w:rPr>
          <w:rFonts w:cs="Arial"/>
        </w:rPr>
      </w:pPr>
      <w:bookmarkStart w:id="221" w:name="_Toc441651584"/>
      <w:bookmarkStart w:id="222" w:name="_Toc442559895"/>
      <w:r w:rsidRPr="00C06496">
        <w:rPr>
          <w:rFonts w:cs="Arial"/>
        </w:rPr>
        <w:lastRenderedPageBreak/>
        <w:t xml:space="preserve"> </w:t>
      </w:r>
      <w:r w:rsidR="008D2B23" w:rsidRPr="00C06496">
        <w:rPr>
          <w:rFonts w:cs="Arial"/>
        </w:rPr>
        <w:t>Понуда са варијантама</w:t>
      </w:r>
      <w:bookmarkEnd w:id="221"/>
      <w:bookmarkEnd w:id="222"/>
    </w:p>
    <w:p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rsidR="008D2B23" w:rsidRPr="00C06496" w:rsidRDefault="008D2B23" w:rsidP="008D2B23">
      <w:pPr>
        <w:tabs>
          <w:tab w:val="num" w:pos="993"/>
        </w:tabs>
        <w:spacing w:before="0"/>
        <w:rPr>
          <w:rFonts w:cs="Arial"/>
          <w:lang w:val="ru-RU"/>
        </w:rPr>
      </w:pPr>
    </w:p>
    <w:p w:rsidR="008D2B23" w:rsidRPr="00C06496" w:rsidRDefault="00011DCA" w:rsidP="001E60CB">
      <w:pPr>
        <w:pStyle w:val="KDPodnaslov2"/>
        <w:numPr>
          <w:ilvl w:val="1"/>
          <w:numId w:val="25"/>
        </w:numPr>
        <w:spacing w:before="0"/>
        <w:jc w:val="both"/>
        <w:rPr>
          <w:rFonts w:cs="Arial"/>
        </w:rPr>
      </w:pPr>
      <w:bookmarkStart w:id="223" w:name="_Toc441651585"/>
      <w:bookmarkStart w:id="224" w:name="_Toc442559896"/>
      <w:r w:rsidRPr="00C06496">
        <w:rPr>
          <w:rFonts w:cs="Arial"/>
        </w:rPr>
        <w:t xml:space="preserve"> </w:t>
      </w:r>
      <w:r w:rsidR="008D2B23" w:rsidRPr="00C06496">
        <w:rPr>
          <w:rFonts w:cs="Arial"/>
        </w:rPr>
        <w:t>Подношење понуде са подизвођачима</w:t>
      </w:r>
      <w:bookmarkEnd w:id="223"/>
      <w:bookmarkEnd w:id="224"/>
    </w:p>
    <w:p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06496" w:rsidRDefault="00EE070C" w:rsidP="008D2B23">
      <w:pPr>
        <w:pStyle w:val="KDParagraf"/>
        <w:spacing w:before="0"/>
        <w:rPr>
          <w:rFonts w:cs="Arial"/>
        </w:rPr>
      </w:pPr>
      <w:r w:rsidRPr="00C06496">
        <w:rPr>
          <w:rFonts w:cs="Arial"/>
        </w:rPr>
        <w:t xml:space="preserve">Обавеза понуђача је да за </w:t>
      </w:r>
      <w:r w:rsidR="008D2B23" w:rsidRPr="00C06496">
        <w:rPr>
          <w:rFonts w:cs="Arial"/>
          <w:lang w:val="ru-RU"/>
        </w:rPr>
        <w:t>подизвођач</w:t>
      </w:r>
      <w:r w:rsidRPr="00C06496">
        <w:rPr>
          <w:rFonts w:cs="Arial"/>
        </w:rPr>
        <w:t>а достави доказе о испуњености</w:t>
      </w:r>
      <w:r w:rsidR="008D2B23" w:rsidRPr="00C06496">
        <w:rPr>
          <w:rFonts w:cs="Arial"/>
          <w:lang w:val="ru-RU"/>
        </w:rPr>
        <w:t xml:space="preserve"> обавезн</w:t>
      </w:r>
      <w:r w:rsidRPr="00C06496">
        <w:rPr>
          <w:rFonts w:cs="Arial"/>
        </w:rPr>
        <w:t>их</w:t>
      </w:r>
      <w:r w:rsidR="008D2B23" w:rsidRPr="00C06496">
        <w:rPr>
          <w:rFonts w:cs="Arial"/>
          <w:lang w:val="ru-RU"/>
        </w:rPr>
        <w:t xml:space="preserve"> услов</w:t>
      </w:r>
      <w:r w:rsidRPr="00C06496">
        <w:rPr>
          <w:rFonts w:cs="Arial"/>
        </w:rPr>
        <w:t>а</w:t>
      </w:r>
      <w:r w:rsidR="008D2B23" w:rsidRPr="00C06496">
        <w:rPr>
          <w:rFonts w:cs="Arial"/>
          <w:lang w:val="ru-RU"/>
        </w:rPr>
        <w:t xml:space="preserve"> из члана 75. став 1. тачка 1), 2)</w:t>
      </w:r>
      <w:r w:rsidR="00A8582E">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rPr>
        <w:t>.</w:t>
      </w:r>
    </w:p>
    <w:p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rsidR="008D2B23" w:rsidRPr="00C06496" w:rsidRDefault="008D2B23" w:rsidP="008D2B23">
      <w:pPr>
        <w:pStyle w:val="KDParagraf"/>
        <w:spacing w:before="0"/>
        <w:rPr>
          <w:rFonts w:cs="Arial"/>
          <w:lang w:bidi="en-US"/>
        </w:rPr>
      </w:pPr>
    </w:p>
    <w:p w:rsidR="008D2B23" w:rsidRPr="00C06496" w:rsidRDefault="008D2B23" w:rsidP="001E60CB">
      <w:pPr>
        <w:pStyle w:val="KDPodnaslov2"/>
        <w:numPr>
          <w:ilvl w:val="1"/>
          <w:numId w:val="25"/>
        </w:numPr>
        <w:spacing w:before="0"/>
        <w:jc w:val="both"/>
        <w:rPr>
          <w:rFonts w:cs="Arial"/>
        </w:rPr>
      </w:pPr>
      <w:bookmarkStart w:id="225" w:name="_Toc441651586"/>
      <w:bookmarkStart w:id="226" w:name="_Toc442559897"/>
      <w:r w:rsidRPr="00C06496">
        <w:rPr>
          <w:rFonts w:cs="Arial"/>
        </w:rPr>
        <w:t>Подношење заједничке понуде</w:t>
      </w:r>
      <w:bookmarkEnd w:id="225"/>
      <w:bookmarkEnd w:id="226"/>
    </w:p>
    <w:p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rsidR="00011DCA" w:rsidRPr="00C06496" w:rsidRDefault="008D2B23" w:rsidP="008D2B23">
      <w:pPr>
        <w:pStyle w:val="KDParagraf"/>
        <w:spacing w:before="0"/>
        <w:rPr>
          <w:rFonts w:cs="Arial"/>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8582E">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rPr>
        <w:t>.</w:t>
      </w:r>
      <w:r w:rsidR="00011DCA" w:rsidRPr="00C06496">
        <w:rPr>
          <w:rFonts w:cs="Arial"/>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rPr>
        <w:t>.</w:t>
      </w:r>
    </w:p>
    <w:p w:rsidR="00FD7543" w:rsidRPr="00C06496" w:rsidRDefault="008D2B23" w:rsidP="008D2B23">
      <w:pPr>
        <w:pStyle w:val="KDParagraf"/>
        <w:spacing w:before="0"/>
        <w:rPr>
          <w:rFonts w:cs="Arial"/>
          <w:lang w:bidi="en-US"/>
        </w:rPr>
      </w:pPr>
      <w:r w:rsidRPr="00C06496">
        <w:rPr>
          <w:rFonts w:cs="Arial"/>
          <w:lang w:val="ru-RU" w:bidi="en-US"/>
        </w:rPr>
        <w:lastRenderedPageBreak/>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bidi="en-US"/>
        </w:rPr>
        <w:t>( Образац Изјаве о независној понуди и Образац изјаве у складу са чланом 75. став 2. Закона)</w:t>
      </w:r>
    </w:p>
    <w:p w:rsidR="008D2B23" w:rsidRPr="00C06496" w:rsidRDefault="00011DCA" w:rsidP="008D2B23">
      <w:pPr>
        <w:pStyle w:val="KDParagraf"/>
        <w:spacing w:before="0"/>
        <w:rPr>
          <w:rFonts w:cs="Arial"/>
          <w:lang w:bidi="en-US"/>
        </w:rPr>
      </w:pPr>
      <w:r w:rsidRPr="00C06496">
        <w:rPr>
          <w:rFonts w:cs="Arial"/>
          <w:lang w:bidi="en-US"/>
        </w:rPr>
        <w:t>Понуђачи из групе понуђача одговорају неограничено солидарно према наручиоцу.</w:t>
      </w:r>
    </w:p>
    <w:p w:rsidR="00011DCA" w:rsidRPr="00C06496" w:rsidRDefault="00011DCA" w:rsidP="008D2B23">
      <w:pPr>
        <w:pStyle w:val="KDParagraf"/>
        <w:spacing w:before="0"/>
        <w:rPr>
          <w:rFonts w:cs="Arial"/>
          <w:lang w:bidi="en-US"/>
        </w:rPr>
      </w:pPr>
    </w:p>
    <w:p w:rsidR="008D2B23" w:rsidRPr="00C06496" w:rsidRDefault="008D2B23" w:rsidP="001E60CB">
      <w:pPr>
        <w:pStyle w:val="KDPodnaslov2"/>
        <w:numPr>
          <w:ilvl w:val="1"/>
          <w:numId w:val="25"/>
        </w:numPr>
        <w:spacing w:before="0"/>
        <w:jc w:val="both"/>
        <w:rPr>
          <w:rFonts w:cs="Arial"/>
        </w:rPr>
      </w:pPr>
      <w:bookmarkStart w:id="227" w:name="_Toc441651587"/>
      <w:bookmarkStart w:id="228" w:name="_Toc442559898"/>
      <w:r w:rsidRPr="00C06496">
        <w:rPr>
          <w:rFonts w:cs="Arial"/>
        </w:rPr>
        <w:t>Понуђена цена</w:t>
      </w:r>
      <w:bookmarkEnd w:id="227"/>
      <w:bookmarkEnd w:id="228"/>
    </w:p>
    <w:p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rPr>
        <w:t xml:space="preserve"> на додату вредност</w:t>
      </w:r>
      <w:r w:rsidRPr="00C06496">
        <w:rPr>
          <w:rFonts w:cs="Arial"/>
          <w:lang w:val="ru-RU"/>
        </w:rPr>
        <w:t xml:space="preserve">. </w:t>
      </w:r>
    </w:p>
    <w:p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rsidR="009977EB" w:rsidRPr="00C06496" w:rsidRDefault="002E2F11" w:rsidP="00A90B96">
      <w:pPr>
        <w:pStyle w:val="KDParagraf"/>
        <w:spacing w:before="0"/>
        <w:rPr>
          <w:rFonts w:eastAsia="Calibri" w:cs="Arial"/>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rPr>
        <w:t>.</w:t>
      </w:r>
    </w:p>
    <w:p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rsidR="002E2F11" w:rsidRPr="00C06496" w:rsidRDefault="002E2F11" w:rsidP="002E2F11">
      <w:pPr>
        <w:pStyle w:val="KDParagraf"/>
        <w:spacing w:before="0"/>
        <w:rPr>
          <w:rFonts w:cs="Arial"/>
        </w:rPr>
      </w:pPr>
    </w:p>
    <w:p w:rsidR="009B0A12" w:rsidRPr="00C06496" w:rsidRDefault="009B0A12" w:rsidP="001E60CB">
      <w:pPr>
        <w:pStyle w:val="KDPodnaslov2"/>
        <w:numPr>
          <w:ilvl w:val="1"/>
          <w:numId w:val="25"/>
        </w:numPr>
        <w:spacing w:before="0"/>
        <w:jc w:val="both"/>
        <w:rPr>
          <w:rFonts w:cs="Arial"/>
          <w:noProof/>
        </w:rPr>
      </w:pPr>
      <w:r w:rsidRPr="00C06496">
        <w:rPr>
          <w:rFonts w:cs="Arial"/>
          <w:noProof/>
        </w:rPr>
        <w:t>Корекција цене</w:t>
      </w:r>
    </w:p>
    <w:p w:rsidR="006C6FDF" w:rsidRPr="00C06496" w:rsidRDefault="009B0A12" w:rsidP="009B0A12">
      <w:pPr>
        <w:pStyle w:val="KDParagraf"/>
        <w:spacing w:before="0"/>
        <w:rPr>
          <w:rFonts w:eastAsia="Calibri" w:cs="Arial"/>
          <w:lang w:val="ru-RU"/>
        </w:rPr>
      </w:pPr>
      <w:r w:rsidRPr="00C06496">
        <w:rPr>
          <w:rFonts w:eastAsia="Calibri" w:cs="Arial"/>
          <w:noProof/>
        </w:rPr>
        <w:t>Цена је фиксна за цео уговорени период и не подлеже никаквој промени</w:t>
      </w:r>
    </w:p>
    <w:p w:rsidR="00251C39" w:rsidRPr="00251C39" w:rsidRDefault="006C6FDF" w:rsidP="00251C39">
      <w:pPr>
        <w:pStyle w:val="Heading10"/>
        <w:numPr>
          <w:ilvl w:val="1"/>
          <w:numId w:val="25"/>
        </w:numPr>
        <w:rPr>
          <w:rFonts w:cs="Arial"/>
          <w:lang w:val="en-US"/>
        </w:rPr>
      </w:pPr>
      <w:bookmarkStart w:id="229" w:name="_Toc441651588"/>
      <w:bookmarkStart w:id="230" w:name="_Toc442559899"/>
      <w:r w:rsidRPr="00C06496">
        <w:rPr>
          <w:rFonts w:cs="Arial"/>
          <w:lang w:val="ru-RU"/>
        </w:rPr>
        <w:t xml:space="preserve"> </w:t>
      </w:r>
      <w:r w:rsidR="00251C39" w:rsidRPr="00251C39">
        <w:rPr>
          <w:rFonts w:cs="Arial"/>
        </w:rPr>
        <w:t xml:space="preserve">Рок за испоруку и </w:t>
      </w:r>
      <w:r w:rsidR="00190AF8">
        <w:rPr>
          <w:rFonts w:cs="Arial"/>
          <w:lang w:val="sr-Cyrl-RS"/>
        </w:rPr>
        <w:t>уградњу</w:t>
      </w:r>
      <w:r w:rsidR="00251C39" w:rsidRPr="00251C39">
        <w:rPr>
          <w:rFonts w:cs="Arial"/>
        </w:rPr>
        <w:t xml:space="preserve"> опреме.</w:t>
      </w:r>
    </w:p>
    <w:p w:rsidR="001400CC" w:rsidRPr="001400CC" w:rsidRDefault="001400CC" w:rsidP="001400CC">
      <w:pPr>
        <w:tabs>
          <w:tab w:val="left" w:pos="540"/>
        </w:tabs>
        <w:rPr>
          <w:rFonts w:cs="Arial"/>
          <w:lang w:val="sr-Latn-RS" w:eastAsia="sr-Latn-CS"/>
        </w:rPr>
      </w:pPr>
      <w:r w:rsidRPr="001400CC">
        <w:rPr>
          <w:rFonts w:cs="Arial"/>
        </w:rPr>
        <w:t xml:space="preserve">Рок </w:t>
      </w:r>
      <w:r w:rsidRPr="001400CC">
        <w:rPr>
          <w:rFonts w:cs="Arial"/>
          <w:lang w:val="sr-Cyrl-RS"/>
        </w:rPr>
        <w:t xml:space="preserve">за испоруку и уградњу опреме је </w:t>
      </w:r>
      <w:r w:rsidR="002262E4">
        <w:rPr>
          <w:rFonts w:cs="Arial"/>
          <w:lang w:val="sr-Cyrl-RS"/>
        </w:rPr>
        <w:t xml:space="preserve">до 12 месеци </w:t>
      </w:r>
      <w:r w:rsidRPr="001400CC">
        <w:rPr>
          <w:rFonts w:cs="Arial"/>
          <w:lang w:val="sr-Cyrl-BA"/>
        </w:rPr>
        <w:t>од дана</w:t>
      </w:r>
      <w:r w:rsidRPr="001400CC">
        <w:rPr>
          <w:rFonts w:cs="Arial"/>
          <w:lang w:val="sr-Cyrl-CS"/>
        </w:rPr>
        <w:t xml:space="preserve"> ступања уговора на снагу.</w:t>
      </w:r>
    </w:p>
    <w:p w:rsidR="001400CC" w:rsidRPr="001400CC" w:rsidRDefault="001400CC" w:rsidP="001400CC">
      <w:pPr>
        <w:tabs>
          <w:tab w:val="left" w:pos="540"/>
        </w:tabs>
        <w:rPr>
          <w:rFonts w:cs="Arial"/>
          <w:lang w:val="sr-Latn-RS"/>
        </w:rPr>
      </w:pPr>
      <w:r w:rsidRPr="001400CC">
        <w:rPr>
          <w:rFonts w:cs="Arial"/>
          <w:lang w:val="sr-Cyrl-CS"/>
        </w:rPr>
        <w:t>Понуђач је дужан да у обрасцу понуде наведе рок извршења испоруке и уградње.</w:t>
      </w:r>
    </w:p>
    <w:p w:rsidR="006C6FDF" w:rsidRPr="00C06496" w:rsidRDefault="007F2459" w:rsidP="007F2459">
      <w:pPr>
        <w:pStyle w:val="Heading10"/>
        <w:rPr>
          <w:rFonts w:cs="Arial"/>
          <w:lang w:val="en-US"/>
        </w:rPr>
      </w:pPr>
      <w:r w:rsidRPr="007F2459">
        <w:rPr>
          <w:rFonts w:cs="Arial"/>
          <w:lang w:val="sr-Cyrl-RS" w:eastAsia="en-US"/>
        </w:rPr>
        <w:t>6.14</w:t>
      </w:r>
      <w:r>
        <w:rPr>
          <w:rFonts w:cs="Arial"/>
          <w:b w:val="0"/>
          <w:lang w:val="sr-Cyrl-RS" w:eastAsia="en-US"/>
        </w:rPr>
        <w:t xml:space="preserve"> </w:t>
      </w:r>
      <w:r w:rsidR="006C6FDF" w:rsidRPr="00C06496">
        <w:rPr>
          <w:rFonts w:cs="Arial"/>
          <w:lang w:val="en-US"/>
        </w:rPr>
        <w:t>Гарантни рок</w:t>
      </w:r>
    </w:p>
    <w:p w:rsidR="00AC1DE4" w:rsidRPr="0038436F" w:rsidRDefault="00AC1DE4" w:rsidP="00AC1DE4">
      <w:pPr>
        <w:pStyle w:val="ListBullet2"/>
        <w:numPr>
          <w:ilvl w:val="0"/>
          <w:numId w:val="0"/>
        </w:numPr>
        <w:spacing w:before="60"/>
        <w:rPr>
          <w:rFonts w:cs="Arial"/>
          <w:noProof/>
          <w:lang w:val="sr-Cyrl-CS"/>
        </w:rPr>
      </w:pPr>
      <w:r w:rsidRPr="00745AF7">
        <w:rPr>
          <w:rFonts w:cs="Arial"/>
          <w:lang w:val="sr-Cyrl-RS"/>
        </w:rPr>
        <w:t xml:space="preserve">Гарантни период </w:t>
      </w:r>
      <w:r w:rsidRPr="0038436F">
        <w:rPr>
          <w:rFonts w:cs="Arial"/>
          <w:noProof/>
          <w:lang w:val="sr-Cyrl-CS"/>
        </w:rPr>
        <w:t>за квалитет испоручене</w:t>
      </w:r>
      <w:r>
        <w:rPr>
          <w:rFonts w:cs="Arial"/>
          <w:noProof/>
          <w:lang w:val="sr-Cyrl-CS"/>
        </w:rPr>
        <w:t xml:space="preserve"> и уграђене</w:t>
      </w:r>
      <w:r w:rsidRPr="0038436F">
        <w:rPr>
          <w:rFonts w:cs="Arial"/>
          <w:noProof/>
          <w:lang w:val="sr-Cyrl-CS"/>
        </w:rPr>
        <w:t xml:space="preserve"> опреме</w:t>
      </w:r>
      <w:r>
        <w:rPr>
          <w:rFonts w:cs="Arial"/>
          <w:noProof/>
          <w:lang w:val="sr-Latn-RS"/>
        </w:rPr>
        <w:t xml:space="preserve"> je</w:t>
      </w:r>
      <w:r w:rsidRPr="0038436F">
        <w:rPr>
          <w:rFonts w:cs="Arial"/>
          <w:noProof/>
          <w:lang w:val="sr-Cyrl-CS"/>
        </w:rPr>
        <w:t xml:space="preserve"> у трајању од</w:t>
      </w:r>
      <w:r w:rsidR="001400CC">
        <w:rPr>
          <w:rFonts w:cs="Arial"/>
          <w:noProof/>
          <w:lang w:val="sr-Cyrl-CS"/>
        </w:rPr>
        <w:t xml:space="preserve"> минимум</w:t>
      </w:r>
      <w:r w:rsidRPr="0038436F">
        <w:rPr>
          <w:rFonts w:cs="Arial"/>
          <w:noProof/>
          <w:lang w:val="sr-Cyrl-CS"/>
        </w:rPr>
        <w:t xml:space="preserve"> </w:t>
      </w:r>
      <w:r w:rsidR="002262E4">
        <w:rPr>
          <w:rFonts w:cs="Arial"/>
          <w:noProof/>
          <w:lang w:val="sr-Cyrl-CS"/>
        </w:rPr>
        <w:t>24</w:t>
      </w:r>
      <w:r w:rsidRPr="0038436F">
        <w:rPr>
          <w:rFonts w:cs="Arial"/>
          <w:noProof/>
          <w:lang w:val="sr-Cyrl-CS"/>
        </w:rPr>
        <w:t xml:space="preserve"> месеци </w:t>
      </w:r>
      <w:r w:rsidR="001400CC">
        <w:rPr>
          <w:rFonts w:cs="Arial"/>
          <w:noProof/>
          <w:lang w:val="sr-Cyrl-CS"/>
        </w:rPr>
        <w:t>од квалитативног и квантитавног пријема уграђене опреме.</w:t>
      </w:r>
    </w:p>
    <w:p w:rsidR="00AC1DE4" w:rsidRPr="0038436F" w:rsidRDefault="00AC1DE4" w:rsidP="00AC1DE4">
      <w:pPr>
        <w:pStyle w:val="ListBullet2"/>
        <w:numPr>
          <w:ilvl w:val="0"/>
          <w:numId w:val="0"/>
        </w:numPr>
        <w:tabs>
          <w:tab w:val="left" w:pos="0"/>
        </w:tabs>
        <w:spacing w:before="60"/>
        <w:ind w:firstLine="270"/>
        <w:rPr>
          <w:rFonts w:cs="Arial"/>
          <w:noProof/>
          <w:lang w:val="sr-Cyrl-CS"/>
        </w:rPr>
      </w:pPr>
    </w:p>
    <w:p w:rsidR="009B3371" w:rsidRPr="00C06496" w:rsidRDefault="009B3371" w:rsidP="006C6FDF">
      <w:pPr>
        <w:spacing w:before="0"/>
        <w:rPr>
          <w:rFonts w:cs="Arial"/>
          <w:i/>
          <w:lang w:val="ru-RU" w:eastAsia="zh-CN"/>
        </w:rPr>
      </w:pPr>
    </w:p>
    <w:p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9"/>
      <w:bookmarkEnd w:id="230"/>
    </w:p>
    <w:p w:rsidR="00FC37C3" w:rsidRDefault="00FC37C3" w:rsidP="00FC37C3">
      <w:pPr>
        <w:tabs>
          <w:tab w:val="left" w:pos="567"/>
        </w:tabs>
        <w:spacing w:before="0"/>
        <w:rPr>
          <w:rFonts w:eastAsia="Calibri" w:cs="Arial"/>
          <w:noProof/>
          <w:lang w:val="ru-RU"/>
        </w:rPr>
      </w:pPr>
      <w:r>
        <w:rPr>
          <w:rFonts w:eastAsia="Calibri" w:cs="Arial"/>
          <w:noProof/>
        </w:rPr>
        <w:t xml:space="preserve">Плаћање добара која су предмет ове набавке Наручилац ће извршити на текући рачун понуђача сагласно степену реализације уговора по испоруци и </w:t>
      </w:r>
      <w:r>
        <w:rPr>
          <w:rFonts w:eastAsia="Calibri" w:cs="Arial"/>
          <w:noProof/>
          <w:lang w:val="sr-Cyrl-RS"/>
        </w:rPr>
        <w:t>уградњи</w:t>
      </w:r>
      <w:r>
        <w:rPr>
          <w:rFonts w:eastAsia="Calibri" w:cs="Arial"/>
          <w:noProof/>
        </w:rPr>
        <w:t xml:space="preserve"> опреме</w:t>
      </w:r>
      <w:r>
        <w:rPr>
          <w:rFonts w:eastAsia="Calibri" w:cs="Arial"/>
          <w:noProof/>
          <w:lang w:val="sr-Cyrl-RS"/>
        </w:rPr>
        <w:t xml:space="preserve"> и извршених пратећих услуга</w:t>
      </w:r>
      <w:r>
        <w:rPr>
          <w:rFonts w:eastAsia="Calibri" w:cs="Arial"/>
          <w:noProof/>
        </w:rPr>
        <w:t xml:space="preserve"> и по потписивању Записника о квалитативном и квантитативном пријему</w:t>
      </w:r>
      <w:r>
        <w:rPr>
          <w:rFonts w:eastAsia="Calibri" w:cs="Arial"/>
          <w:noProof/>
          <w:lang w:val="sr-Cyrl-RS"/>
        </w:rPr>
        <w:t xml:space="preserve"> и уградњи опреме и извршеним пратећим услугама</w:t>
      </w:r>
      <w:r>
        <w:rPr>
          <w:rFonts w:eastAsia="Calibri" w:cs="Arial"/>
          <w:noProof/>
        </w:rPr>
        <w:t xml:space="preserve"> од стране овлашћених представника Наручиоца и Понуђача - без примедби, у року до 45 дана и по пријему исправног рачуна.</w:t>
      </w:r>
    </w:p>
    <w:p w:rsidR="00FC37C3" w:rsidRDefault="00FC37C3" w:rsidP="00FC37C3">
      <w:pPr>
        <w:rPr>
          <w:lang w:val="sr-Cyrl-CS" w:eastAsia="sr-Latn-RS"/>
        </w:rPr>
      </w:pPr>
      <w:r>
        <w:rPr>
          <w:rFonts w:cs="Arial"/>
          <w:noProof/>
        </w:rPr>
        <w:t xml:space="preserve">Рачун мора бити достављен на адресу Наручиоца: </w:t>
      </w:r>
      <w:r>
        <w:rPr>
          <w:lang w:val="ru-RU"/>
        </w:rPr>
        <w:t>Јавно предузеће „Електропривреда Србије“ Београд, улица Балканска бр. 13,  Огранак ТЕ-КО Костолац, улица Николе Тесле бр.5-7, 12208 Костолац</w:t>
      </w:r>
      <w:r>
        <w:rPr>
          <w:rFonts w:cs="Arial"/>
          <w:noProof/>
        </w:rPr>
        <w:t>, ПИБ: 103920327, са обавезним прилозима и то: Записник о квалитативном и квантитативном пријему</w:t>
      </w:r>
      <w:r>
        <w:rPr>
          <w:rFonts w:cs="Arial"/>
          <w:noProof/>
          <w:lang w:val="sr-Cyrl-RS"/>
        </w:rPr>
        <w:t xml:space="preserve">  </w:t>
      </w:r>
      <w:r>
        <w:rPr>
          <w:rFonts w:eastAsia="Calibri" w:cs="Arial"/>
          <w:noProof/>
          <w:lang w:val="sr-Cyrl-RS"/>
        </w:rPr>
        <w:t xml:space="preserve">и уградњи опреме и извршеним пратећим услугама </w:t>
      </w:r>
      <w:r>
        <w:rPr>
          <w:rFonts w:cs="Arial"/>
          <w:noProof/>
        </w:rPr>
        <w:t>на ко</w:t>
      </w:r>
      <w:r>
        <w:rPr>
          <w:rFonts w:cs="Arial"/>
          <w:noProof/>
          <w:lang w:val="sr-Cyrl-RS"/>
        </w:rPr>
        <w:t>јима</w:t>
      </w:r>
      <w:r>
        <w:rPr>
          <w:rFonts w:cs="Arial"/>
          <w:noProof/>
        </w:rPr>
        <w:t xml:space="preserve"> је наведен датум </w:t>
      </w:r>
      <w:r>
        <w:rPr>
          <w:rFonts w:cs="Arial"/>
          <w:noProof/>
          <w:lang w:val="sr-Cyrl-RS"/>
        </w:rPr>
        <w:t xml:space="preserve">уградње </w:t>
      </w:r>
      <w:r>
        <w:rPr>
          <w:rFonts w:cs="Arial"/>
          <w:noProof/>
        </w:rPr>
        <w:t xml:space="preserve">опреме, као и количина </w:t>
      </w:r>
      <w:r>
        <w:rPr>
          <w:rFonts w:cs="Arial"/>
          <w:noProof/>
          <w:lang w:val="sr-Cyrl-RS"/>
        </w:rPr>
        <w:t>уграђене</w:t>
      </w:r>
      <w:r>
        <w:rPr>
          <w:rFonts w:cs="Arial"/>
          <w:noProof/>
        </w:rPr>
        <w:t xml:space="preserve"> опреме</w:t>
      </w:r>
      <w:r>
        <w:rPr>
          <w:rFonts w:cs="Arial"/>
          <w:noProof/>
          <w:lang w:val="sr-Cyrl-RS"/>
        </w:rPr>
        <w:t xml:space="preserve"> и пратеће услуге</w:t>
      </w:r>
      <w:r>
        <w:rPr>
          <w:rFonts w:cs="Arial"/>
          <w:noProof/>
        </w:rPr>
        <w:t xml:space="preserve">, са читко написаним именом и презименом и потписом овлашћеног лица Купца, које је примило предметну опрему. Рачун обавезно садржи број јавне набавке и број под којим је уговор по коме се врши испорука и </w:t>
      </w:r>
      <w:r>
        <w:rPr>
          <w:rFonts w:cs="Arial"/>
          <w:noProof/>
          <w:lang w:val="sr-Cyrl-RS"/>
        </w:rPr>
        <w:t>уградња</w:t>
      </w:r>
      <w:r>
        <w:rPr>
          <w:rFonts w:cs="Arial"/>
          <w:noProof/>
        </w:rPr>
        <w:t xml:space="preserve"> евидентиран код наручиоца.</w:t>
      </w:r>
    </w:p>
    <w:p w:rsidR="00FC37C3" w:rsidRDefault="00FC37C3" w:rsidP="00FC37C3">
      <w:pPr>
        <w:tabs>
          <w:tab w:val="left" w:pos="567"/>
        </w:tabs>
        <w:spacing w:before="0"/>
        <w:rPr>
          <w:rFonts w:cs="Arial"/>
          <w:i/>
          <w:noProof/>
        </w:rPr>
      </w:pPr>
      <w:r>
        <w:rPr>
          <w:rFonts w:cs="Arial"/>
          <w:noProof/>
        </w:rPr>
        <w:t xml:space="preserve">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Pr>
          <w:rFonts w:cs="Arial"/>
          <w:noProof/>
        </w:rPr>
        <w:lastRenderedPageBreak/>
        <w:t>назива из рачуна са захтеваним називима из конкурсне документације и прихваћене понуде.</w:t>
      </w:r>
    </w:p>
    <w:p w:rsidR="008D2B23" w:rsidRPr="00C06496" w:rsidRDefault="008D2B23" w:rsidP="008D2B23">
      <w:pPr>
        <w:autoSpaceDE w:val="0"/>
        <w:autoSpaceDN w:val="0"/>
        <w:adjustRightInd w:val="0"/>
        <w:spacing w:before="0"/>
        <w:ind w:right="-426"/>
        <w:rPr>
          <w:rFonts w:eastAsia="Calibri" w:cs="Arial"/>
          <w:i/>
          <w:lang w:val="ru-RU"/>
        </w:rPr>
      </w:pPr>
    </w:p>
    <w:p w:rsidR="008D2B23" w:rsidRPr="00C06496" w:rsidRDefault="008D2B23" w:rsidP="001E60CB">
      <w:pPr>
        <w:pStyle w:val="KDPodnaslov2"/>
        <w:numPr>
          <w:ilvl w:val="1"/>
          <w:numId w:val="26"/>
        </w:numPr>
        <w:spacing w:before="0"/>
        <w:jc w:val="both"/>
        <w:rPr>
          <w:rFonts w:cs="Arial"/>
          <w:lang w:val="ru-RU"/>
        </w:rPr>
      </w:pPr>
      <w:bookmarkStart w:id="231" w:name="_Toc441651589"/>
      <w:bookmarkStart w:id="232" w:name="_Toc442559900"/>
      <w:r w:rsidRPr="00C06496">
        <w:rPr>
          <w:rFonts w:cs="Arial"/>
        </w:rPr>
        <w:t>Рок важења понуде</w:t>
      </w:r>
      <w:bookmarkEnd w:id="231"/>
      <w:bookmarkEnd w:id="232"/>
    </w:p>
    <w:p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rPr>
        <w:t>60</w:t>
      </w:r>
      <w:r w:rsidRPr="00C06496">
        <w:rPr>
          <w:rFonts w:cs="Arial"/>
          <w:lang w:val="ru-RU"/>
        </w:rPr>
        <w:t xml:space="preserve"> дана од дана отварања понуда. </w:t>
      </w:r>
    </w:p>
    <w:p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rsidR="003031DA" w:rsidRPr="00C06496" w:rsidRDefault="003031DA" w:rsidP="008D2B23">
      <w:pPr>
        <w:spacing w:before="0"/>
        <w:rPr>
          <w:rFonts w:cs="Arial"/>
          <w:lang w:val="ru-RU"/>
        </w:rPr>
      </w:pPr>
    </w:p>
    <w:p w:rsidR="008D2B23" w:rsidRPr="00C06496" w:rsidRDefault="008D2B23" w:rsidP="001E60CB">
      <w:pPr>
        <w:pStyle w:val="KDPodnaslov2"/>
        <w:numPr>
          <w:ilvl w:val="1"/>
          <w:numId w:val="26"/>
        </w:numPr>
        <w:spacing w:before="0"/>
        <w:jc w:val="both"/>
        <w:rPr>
          <w:rFonts w:cs="Arial"/>
        </w:rPr>
      </w:pPr>
      <w:bookmarkStart w:id="233" w:name="_Toc441651593"/>
      <w:bookmarkStart w:id="234" w:name="_Toc442559904"/>
      <w:r w:rsidRPr="00C06496">
        <w:rPr>
          <w:rFonts w:cs="Arial"/>
        </w:rPr>
        <w:t>Средства финансијског обезбеђења</w:t>
      </w:r>
      <w:bookmarkEnd w:id="233"/>
      <w:bookmarkEnd w:id="234"/>
    </w:p>
    <w:p w:rsidR="008D2B23" w:rsidRPr="00C06496" w:rsidRDefault="008D2B23" w:rsidP="008D2B23">
      <w:pPr>
        <w:pStyle w:val="KDParagraf"/>
        <w:spacing w:before="0"/>
        <w:rPr>
          <w:rFonts w:cs="Arial"/>
          <w:lang w:val="ru-RU"/>
        </w:rPr>
      </w:pPr>
      <w:r w:rsidRPr="00C06496">
        <w:rPr>
          <w:rFonts w:cs="Arial"/>
          <w:bCs/>
          <w:lang w:val="ru-RU"/>
        </w:rPr>
        <w:t xml:space="preserve">Наручилац користи право да захтева средстава финансијског обезбеђења (у даљем тексу СФО) </w:t>
      </w:r>
      <w:r w:rsidRPr="00C06496">
        <w:rPr>
          <w:rFonts w:cs="Arial"/>
          <w:lang w:val="ru-RU"/>
        </w:rPr>
        <w:t xml:space="preserve">којим понуђачи обезбеђују испуњење својих обавеза у </w:t>
      </w:r>
      <w:r w:rsidR="00B02E86" w:rsidRPr="00C06496">
        <w:rPr>
          <w:rFonts w:cs="Arial"/>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rPr>
        <w:t>по</w:t>
      </w:r>
      <w:r w:rsidRPr="00C06496">
        <w:rPr>
          <w:rFonts w:cs="Arial"/>
          <w:lang w:val="ru-RU"/>
        </w:rPr>
        <w:t xml:space="preserve"> закључењ</w:t>
      </w:r>
      <w:r w:rsidR="008F18BC" w:rsidRPr="00C06496">
        <w:rPr>
          <w:rFonts w:cs="Arial"/>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rsidR="00541E19" w:rsidRPr="00C06496" w:rsidRDefault="00541E19" w:rsidP="00541E1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06496" w:rsidRDefault="001A72BF" w:rsidP="00541E19">
      <w:pPr>
        <w:rPr>
          <w:rFonts w:eastAsia="TimesNewRomanPSMT" w:cs="Arial"/>
          <w:bCs/>
          <w:iCs/>
        </w:rPr>
      </w:pPr>
      <w:r w:rsidRPr="00C06496">
        <w:rPr>
          <w:rFonts w:eastAsia="TimesNewRomanPSMT" w:cs="Arial"/>
          <w:bCs/>
          <w:iCs/>
        </w:rPr>
        <w:t>Члан групе понуђача може бити налогодавац средства финансијског обезбеђења.</w:t>
      </w:r>
    </w:p>
    <w:p w:rsidR="00541E19" w:rsidRPr="00C06496" w:rsidRDefault="001A72BF" w:rsidP="00541E1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rsidR="00541E19" w:rsidRPr="00C06496" w:rsidRDefault="008F18BC" w:rsidP="00541E1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СФО мора се продужити. </w:t>
      </w:r>
    </w:p>
    <w:p w:rsidR="00541E19" w:rsidRPr="00C06496" w:rsidRDefault="00541E19" w:rsidP="008D2B23">
      <w:pPr>
        <w:pStyle w:val="KDParagraf"/>
        <w:spacing w:before="0"/>
        <w:rPr>
          <w:rFonts w:cs="Arial"/>
          <w:lang w:val="ru-RU"/>
        </w:rPr>
      </w:pPr>
    </w:p>
    <w:p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rsidR="008D2B23" w:rsidRPr="00C06496" w:rsidRDefault="008D2B23" w:rsidP="008D2B23">
      <w:pPr>
        <w:pStyle w:val="ListParagraph"/>
        <w:spacing w:before="0" w:after="0" w:line="240" w:lineRule="auto"/>
        <w:ind w:left="0"/>
        <w:rPr>
          <w:rFonts w:ascii="Arial" w:hAnsi="Arial" w:cs="Arial"/>
          <w:b/>
          <w:u w:val="single"/>
          <w:lang w:val="ru-RU"/>
        </w:rPr>
      </w:pPr>
    </w:p>
    <w:p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rPr>
        <w:t>У понуди:</w:t>
      </w:r>
    </w:p>
    <w:p w:rsidR="009B0A12" w:rsidRPr="00DE512E" w:rsidRDefault="009B0A12" w:rsidP="009B0A12">
      <w:pPr>
        <w:spacing w:before="0"/>
        <w:contextualSpacing/>
        <w:rPr>
          <w:rFonts w:eastAsia="Calibri" w:cs="Arial"/>
          <w:b/>
          <w:noProof/>
          <w:u w:val="single"/>
          <w:lang w:val="ru-RU"/>
        </w:rPr>
      </w:pPr>
    </w:p>
    <w:p w:rsidR="009B0A12" w:rsidRPr="00DE512E" w:rsidRDefault="00872E56" w:rsidP="00872E56">
      <w:pPr>
        <w:tabs>
          <w:tab w:val="left" w:pos="567"/>
          <w:tab w:val="left" w:pos="851"/>
        </w:tabs>
        <w:spacing w:before="0"/>
        <w:ind w:left="851" w:hanging="851"/>
        <w:outlineLvl w:val="2"/>
        <w:rPr>
          <w:rFonts w:cs="Arial"/>
          <w:b/>
          <w:noProof/>
          <w:lang w:val="ru-RU"/>
        </w:rPr>
      </w:pPr>
      <w:bookmarkStart w:id="235" w:name="_Toc441651595"/>
      <w:bookmarkStart w:id="236" w:name="_Toc442559906"/>
      <w:r w:rsidRPr="00C06496">
        <w:rPr>
          <w:rFonts w:cs="Arial"/>
          <w:b/>
          <w:noProof/>
        </w:rPr>
        <w:t xml:space="preserve">6.17.1 </w:t>
      </w:r>
      <w:r w:rsidR="009B0A12" w:rsidRPr="00C06496">
        <w:rPr>
          <w:rFonts w:cs="Arial"/>
          <w:b/>
          <w:noProof/>
        </w:rPr>
        <w:t>Меница за озбиљност понуде</w:t>
      </w:r>
      <w:bookmarkEnd w:id="235"/>
      <w:bookmarkEnd w:id="236"/>
    </w:p>
    <w:p w:rsidR="00D17EEE" w:rsidRPr="002863E9" w:rsidRDefault="00D17EEE" w:rsidP="00D17EEE">
      <w:pPr>
        <w:rPr>
          <w:rFonts w:cs="Arial"/>
          <w:noProof/>
          <w:lang w:val="ru-RU"/>
        </w:rPr>
      </w:pPr>
      <w:r w:rsidRPr="002863E9">
        <w:rPr>
          <w:rFonts w:cs="Arial"/>
          <w:noProof/>
        </w:rPr>
        <w:t>Понуђач је обавезан да уз понуду Наручиоцу достави:</w:t>
      </w:r>
    </w:p>
    <w:p w:rsidR="00D17EEE" w:rsidRPr="002863E9" w:rsidRDefault="00D17EEE" w:rsidP="00D17EEE">
      <w:pPr>
        <w:numPr>
          <w:ilvl w:val="0"/>
          <w:numId w:val="27"/>
        </w:numPr>
        <w:spacing w:after="200" w:line="276" w:lineRule="auto"/>
        <w:contextualSpacing/>
        <w:rPr>
          <w:rFonts w:eastAsia="Calibri" w:cs="Arial"/>
          <w:noProof/>
          <w:lang w:val="ru-RU"/>
        </w:rPr>
      </w:pPr>
      <w:r w:rsidRPr="002863E9">
        <w:rPr>
          <w:rFonts w:eastAsia="Calibri" w:cs="Arial"/>
          <w:noProof/>
        </w:rPr>
        <w:t>бланко сопствену меницу за озбиљност понуде која је:</w:t>
      </w:r>
    </w:p>
    <w:p w:rsidR="00D17EEE" w:rsidRPr="002863E9" w:rsidRDefault="00D17EEE" w:rsidP="00D17EEE">
      <w:pPr>
        <w:numPr>
          <w:ilvl w:val="0"/>
          <w:numId w:val="14"/>
        </w:numPr>
        <w:ind w:left="1710"/>
        <w:rPr>
          <w:rFonts w:cs="Arial"/>
          <w:noProof/>
          <w:lang w:val="ru-RU"/>
        </w:rPr>
      </w:pPr>
      <w:r w:rsidRPr="002863E9">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17EEE" w:rsidRPr="002863E9" w:rsidRDefault="00D17EEE" w:rsidP="00D17EEE">
      <w:pPr>
        <w:numPr>
          <w:ilvl w:val="0"/>
          <w:numId w:val="14"/>
        </w:numPr>
        <w:ind w:left="1710"/>
        <w:rPr>
          <w:rFonts w:cs="Arial"/>
          <w:noProof/>
        </w:rPr>
      </w:pPr>
      <w:r w:rsidRPr="002863E9">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17EEE" w:rsidRPr="002863E9" w:rsidRDefault="00D17EEE" w:rsidP="00D17EEE">
      <w:pPr>
        <w:numPr>
          <w:ilvl w:val="0"/>
          <w:numId w:val="14"/>
        </w:numPr>
        <w:ind w:left="1710"/>
        <w:rPr>
          <w:rFonts w:cs="Arial"/>
          <w:noProof/>
          <w:lang w:val="ru-RU"/>
        </w:rPr>
      </w:pPr>
      <w:r w:rsidRPr="002863E9">
        <w:rPr>
          <w:rFonts w:cs="Arial"/>
          <w:noProof/>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17EEE" w:rsidRPr="002863E9" w:rsidRDefault="00D17EEE" w:rsidP="00D17EEE">
      <w:pPr>
        <w:numPr>
          <w:ilvl w:val="0"/>
          <w:numId w:val="14"/>
        </w:numPr>
        <w:ind w:left="1710"/>
        <w:rPr>
          <w:rFonts w:cs="Arial"/>
          <w:noProof/>
          <w:lang w:val="ru-RU"/>
        </w:rPr>
      </w:pPr>
      <w:r w:rsidRPr="002863E9">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7EEE" w:rsidRPr="002863E9" w:rsidRDefault="00D17EEE" w:rsidP="00D17EEE">
      <w:pPr>
        <w:numPr>
          <w:ilvl w:val="0"/>
          <w:numId w:val="27"/>
        </w:numPr>
        <w:spacing w:after="200" w:line="276" w:lineRule="auto"/>
        <w:contextualSpacing/>
        <w:rPr>
          <w:rFonts w:eastAsia="Calibri" w:cs="Arial"/>
          <w:noProof/>
          <w:lang w:val="ru-RU"/>
        </w:rPr>
      </w:pPr>
      <w:r w:rsidRPr="002863E9">
        <w:rPr>
          <w:rFonts w:eastAsia="Calibri" w:cs="Arial"/>
          <w:noProof/>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EEE" w:rsidRPr="002863E9" w:rsidRDefault="00D17EEE" w:rsidP="00D17EEE">
      <w:pPr>
        <w:numPr>
          <w:ilvl w:val="0"/>
          <w:numId w:val="27"/>
        </w:numPr>
        <w:spacing w:after="200" w:line="276" w:lineRule="auto"/>
        <w:contextualSpacing/>
        <w:rPr>
          <w:rFonts w:eastAsia="Calibri" w:cs="Arial"/>
          <w:noProof/>
        </w:rPr>
      </w:pPr>
      <w:r w:rsidRPr="002863E9">
        <w:rPr>
          <w:rFonts w:eastAsia="Calibri" w:cs="Arial"/>
          <w:noProof/>
        </w:rPr>
        <w:t>фотокопију ОП обрасца.</w:t>
      </w:r>
    </w:p>
    <w:p w:rsidR="00D17EEE" w:rsidRPr="002863E9" w:rsidRDefault="00D17EEE" w:rsidP="00D17EEE">
      <w:pPr>
        <w:numPr>
          <w:ilvl w:val="0"/>
          <w:numId w:val="27"/>
        </w:numPr>
        <w:spacing w:after="200" w:line="276" w:lineRule="auto"/>
        <w:contextualSpacing/>
        <w:rPr>
          <w:rFonts w:eastAsia="Calibri" w:cs="Arial"/>
          <w:noProof/>
          <w:lang w:val="ru-RU"/>
        </w:rPr>
      </w:pPr>
      <w:r w:rsidRPr="002863E9">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EEE" w:rsidRPr="002863E9" w:rsidRDefault="00D17EEE" w:rsidP="00D17EEE">
      <w:pPr>
        <w:rPr>
          <w:rFonts w:cs="Arial"/>
          <w:noProof/>
          <w:lang w:val="ru-RU"/>
        </w:rPr>
      </w:pPr>
      <w:r w:rsidRPr="002863E9">
        <w:rPr>
          <w:rFonts w:cs="Arial"/>
          <w:noProof/>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17EEE" w:rsidRPr="002863E9" w:rsidRDefault="00D17EEE" w:rsidP="00D17EEE">
      <w:pPr>
        <w:rPr>
          <w:rFonts w:cs="Arial"/>
          <w:noProof/>
          <w:lang w:val="ru-RU"/>
        </w:rPr>
      </w:pPr>
      <w:r w:rsidRPr="002863E9">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17EEE" w:rsidRPr="002863E9" w:rsidRDefault="00D17EEE" w:rsidP="00D17EEE">
      <w:pPr>
        <w:rPr>
          <w:rFonts w:cs="Arial"/>
          <w:noProof/>
          <w:lang w:val="ru-RU"/>
        </w:rPr>
      </w:pPr>
      <w:r w:rsidRPr="002863E9">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17EEE" w:rsidRPr="002863E9" w:rsidRDefault="00D17EEE" w:rsidP="00D17EEE">
      <w:pPr>
        <w:rPr>
          <w:rFonts w:cs="Arial"/>
          <w:noProof/>
          <w:lang w:val="ru-RU"/>
        </w:rPr>
      </w:pPr>
      <w:r w:rsidRPr="002863E9">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DE512E" w:rsidRDefault="009B0A12" w:rsidP="009B0A12">
      <w:pPr>
        <w:rPr>
          <w:rFonts w:cs="Arial"/>
          <w:noProof/>
          <w:lang w:val="ru-RU"/>
        </w:rPr>
      </w:pPr>
    </w:p>
    <w:p w:rsidR="00D17EEE" w:rsidRPr="002863E9" w:rsidRDefault="00D17EEE" w:rsidP="00D17EEE">
      <w:pPr>
        <w:spacing w:before="0"/>
        <w:contextualSpacing/>
        <w:rPr>
          <w:rFonts w:eastAsia="Calibri" w:cs="Arial"/>
          <w:b/>
          <w:noProof/>
          <w:u w:val="single"/>
          <w:lang w:val="ru-RU"/>
        </w:rPr>
      </w:pPr>
      <w:r w:rsidRPr="002863E9">
        <w:rPr>
          <w:rFonts w:eastAsia="Calibri" w:cs="Arial"/>
          <w:b/>
          <w:noProof/>
          <w:u w:val="single"/>
        </w:rPr>
        <w:t xml:space="preserve">У </w:t>
      </w:r>
      <w:r>
        <w:rPr>
          <w:rFonts w:eastAsia="Calibri" w:cs="Arial"/>
          <w:b/>
          <w:noProof/>
          <w:u w:val="single"/>
          <w:lang w:val="sr-Cyrl-RS"/>
        </w:rPr>
        <w:t>тренутку</w:t>
      </w:r>
      <w:r w:rsidRPr="002863E9">
        <w:rPr>
          <w:rFonts w:eastAsia="Calibri" w:cs="Arial"/>
          <w:b/>
          <w:noProof/>
          <w:u w:val="single"/>
        </w:rPr>
        <w:t xml:space="preserve"> закључења Уговора</w:t>
      </w:r>
    </w:p>
    <w:p w:rsidR="00D17EEE" w:rsidRPr="002863E9" w:rsidRDefault="00D17EEE" w:rsidP="00D17EEE">
      <w:pPr>
        <w:spacing w:before="0"/>
        <w:contextualSpacing/>
        <w:rPr>
          <w:rFonts w:eastAsia="Calibri" w:cs="Arial"/>
          <w:b/>
          <w:noProof/>
          <w:u w:val="single"/>
          <w:lang w:val="ru-RU"/>
        </w:rPr>
      </w:pPr>
    </w:p>
    <w:p w:rsidR="00D17EEE" w:rsidRPr="002863E9" w:rsidRDefault="00D17EEE" w:rsidP="00D17EEE">
      <w:pPr>
        <w:pStyle w:val="ListParagraph"/>
        <w:ind w:left="1620"/>
        <w:rPr>
          <w:rFonts w:ascii="Arial" w:eastAsia="TimesNewRomanPSMT" w:hAnsi="Arial" w:cs="Arial"/>
          <w:b/>
        </w:rPr>
      </w:pPr>
      <w:r w:rsidRPr="002863E9">
        <w:rPr>
          <w:rFonts w:eastAsia="TimesNewRomanPSMT" w:cs="Arial"/>
          <w:b/>
          <w:lang w:val="ru-RU"/>
        </w:rPr>
        <w:t xml:space="preserve">6.17.2. </w:t>
      </w:r>
      <w:bookmarkStart w:id="237" w:name="_Toc441651599"/>
      <w:bookmarkStart w:id="238" w:name="_Toc442559910"/>
      <w:r w:rsidRPr="002863E9">
        <w:rPr>
          <w:rFonts w:ascii="Arial" w:eastAsia="TimesNewRomanPSMT" w:hAnsi="Arial" w:cs="Arial"/>
          <w:b/>
        </w:rPr>
        <w:t xml:space="preserve">Меница за добро извршење посла </w:t>
      </w:r>
      <w:bookmarkEnd w:id="237"/>
      <w:bookmarkEnd w:id="238"/>
    </w:p>
    <w:p w:rsidR="00D17EEE" w:rsidRPr="002863E9" w:rsidRDefault="00D17EEE" w:rsidP="00D17EEE">
      <w:pPr>
        <w:rPr>
          <w:rFonts w:eastAsia="TimesNewRomanPSMT" w:cs="Arial"/>
        </w:rPr>
      </w:pPr>
      <w:r w:rsidRPr="002863E9">
        <w:rPr>
          <w:rFonts w:eastAsia="TimesNewRomanPSMT" w:cs="Arial"/>
        </w:rPr>
        <w:t>Понуђач је обавезан да Наручиоцу достави:</w:t>
      </w:r>
    </w:p>
    <w:p w:rsidR="00D17EEE" w:rsidRPr="002863E9" w:rsidRDefault="00D17EEE" w:rsidP="000F3035">
      <w:pPr>
        <w:pStyle w:val="ListParagraph"/>
        <w:numPr>
          <w:ilvl w:val="0"/>
          <w:numId w:val="53"/>
        </w:numPr>
        <w:rPr>
          <w:rFonts w:ascii="Arial" w:eastAsia="TimesNewRomanPSMT" w:hAnsi="Arial" w:cs="Arial"/>
        </w:rPr>
      </w:pPr>
      <w:r w:rsidRPr="002863E9">
        <w:rPr>
          <w:rFonts w:ascii="Arial" w:eastAsia="TimesNewRomanPSMT"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17EEE" w:rsidRPr="002863E9" w:rsidRDefault="00D17EEE" w:rsidP="000F3035">
      <w:pPr>
        <w:numPr>
          <w:ilvl w:val="0"/>
          <w:numId w:val="53"/>
        </w:numPr>
        <w:rPr>
          <w:rFonts w:eastAsia="TimesNewRomanPSMT" w:cs="Arial"/>
        </w:rPr>
      </w:pPr>
      <w:r w:rsidRPr="002863E9">
        <w:rPr>
          <w:rFonts w:eastAsia="TimesNewRomanPSMT" w:cs="Arial"/>
        </w:rPr>
        <w:t xml:space="preserve">Менично писмо – овлашћење којим понуђач овлашћује наручиоца да може наплатити меницу  на износ од </w:t>
      </w:r>
      <w:r w:rsidRPr="002863E9">
        <w:rPr>
          <w:rFonts w:eastAsia="TimesNewRomanPSMT" w:cs="Arial"/>
          <w:lang w:val="sr-Cyrl-CS"/>
        </w:rPr>
        <w:t>10</w:t>
      </w:r>
      <w:r w:rsidRPr="002863E9">
        <w:rPr>
          <w:rFonts w:eastAsia="TimesNewRomanPSMT" w:cs="Arial"/>
        </w:rPr>
        <w:t>% од вредности уговора (без ПДВ-а) са роком важења минимално 30 (тридесет) дана дужим од</w:t>
      </w:r>
      <w:r w:rsidRPr="002863E9">
        <w:rPr>
          <w:rFonts w:eastAsia="TimesNewRomanPSMT" w:cs="Arial"/>
          <w:lang w:val="sr-Cyrl-CS"/>
        </w:rPr>
        <w:t xml:space="preserve"> уговореног рока завршетка посла</w:t>
      </w:r>
      <w:r w:rsidRPr="002863E9">
        <w:rPr>
          <w:rFonts w:eastAsia="TimesNewRomanPSMT" w:cs="Arial"/>
        </w:rPr>
        <w:t xml:space="preserve">, с тим да евентуални продужетак </w:t>
      </w:r>
      <w:r>
        <w:rPr>
          <w:rFonts w:eastAsia="TimesNewRomanPSMT" w:cs="Arial"/>
          <w:lang w:val="sr-Cyrl-RS"/>
        </w:rPr>
        <w:t xml:space="preserve">овог </w:t>
      </w:r>
      <w:r w:rsidRPr="002863E9">
        <w:rPr>
          <w:rFonts w:eastAsia="TimesNewRomanPSMT" w:cs="Arial"/>
        </w:rPr>
        <w:t xml:space="preserve">рока има за последицу и продужење рока важења менице и меничног овлашћења, </w:t>
      </w:r>
    </w:p>
    <w:p w:rsidR="00D17EEE" w:rsidRPr="002863E9" w:rsidRDefault="00D17EEE" w:rsidP="000F3035">
      <w:pPr>
        <w:numPr>
          <w:ilvl w:val="0"/>
          <w:numId w:val="53"/>
        </w:numPr>
        <w:rPr>
          <w:rFonts w:eastAsia="TimesNewRomanPSMT" w:cs="Arial"/>
        </w:rPr>
      </w:pPr>
      <w:r w:rsidRPr="002863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EEE" w:rsidRPr="002863E9" w:rsidRDefault="00D17EEE" w:rsidP="000F3035">
      <w:pPr>
        <w:numPr>
          <w:ilvl w:val="0"/>
          <w:numId w:val="53"/>
        </w:numPr>
        <w:rPr>
          <w:rFonts w:eastAsia="TimesNewRomanPSMT" w:cs="Arial"/>
        </w:rPr>
      </w:pPr>
      <w:r w:rsidRPr="002863E9">
        <w:rPr>
          <w:rFonts w:eastAsia="TimesNewRomanPSMT" w:cs="Arial"/>
        </w:rPr>
        <w:t>фотокопију ОП обрасца.</w:t>
      </w:r>
    </w:p>
    <w:p w:rsidR="00D17EEE" w:rsidRPr="002863E9" w:rsidRDefault="00D17EEE" w:rsidP="000F3035">
      <w:pPr>
        <w:numPr>
          <w:ilvl w:val="0"/>
          <w:numId w:val="53"/>
        </w:numPr>
        <w:rPr>
          <w:rFonts w:eastAsia="TimesNewRomanPSMT" w:cs="Arial"/>
        </w:rPr>
      </w:pPr>
      <w:r w:rsidRPr="002863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EEE" w:rsidRPr="002863E9" w:rsidRDefault="00D17EEE" w:rsidP="00D17EEE">
      <w:pPr>
        <w:rPr>
          <w:rFonts w:eastAsia="TimesNewRomanPSMT" w:cs="Arial"/>
          <w:lang w:val="sr-Cyrl-CS"/>
        </w:rPr>
      </w:pPr>
      <w:r w:rsidRPr="002863E9">
        <w:rPr>
          <w:rFonts w:eastAsia="TimesNewRomanPSMT" w:cs="Arial"/>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17EEE" w:rsidRPr="002863E9" w:rsidRDefault="00D17EEE" w:rsidP="00D17EEE">
      <w:pPr>
        <w:spacing w:before="0"/>
        <w:rPr>
          <w:rFonts w:cs="Arial"/>
          <w:noProof/>
          <w:lang w:val="ru-RU"/>
        </w:rPr>
      </w:pPr>
    </w:p>
    <w:p w:rsidR="00D17EEE" w:rsidRPr="002863E9" w:rsidRDefault="00D17EEE" w:rsidP="00D17EEE">
      <w:pPr>
        <w:spacing w:before="0"/>
        <w:ind w:left="851"/>
        <w:rPr>
          <w:rFonts w:cs="Arial"/>
          <w:noProof/>
          <w:lang w:val="ru-RU"/>
        </w:rPr>
      </w:pPr>
    </w:p>
    <w:p w:rsidR="00D17EEE" w:rsidRPr="002863E9" w:rsidRDefault="00D17EEE" w:rsidP="00D17EEE">
      <w:pPr>
        <w:spacing w:before="0"/>
        <w:contextualSpacing/>
        <w:rPr>
          <w:rFonts w:eastAsia="Calibri" w:cs="Arial"/>
          <w:b/>
          <w:noProof/>
          <w:u w:val="single"/>
        </w:rPr>
      </w:pPr>
      <w:r w:rsidRPr="002863E9">
        <w:rPr>
          <w:rFonts w:eastAsia="Calibri" w:cs="Arial"/>
          <w:b/>
          <w:noProof/>
          <w:u w:val="single"/>
        </w:rPr>
        <w:t>По примопредаји предмета Уговора</w:t>
      </w:r>
      <w:bookmarkStart w:id="239" w:name="_Toc441651601"/>
      <w:bookmarkStart w:id="240" w:name="_Toc442559912"/>
    </w:p>
    <w:p w:rsidR="00D17EEE" w:rsidRPr="002863E9" w:rsidRDefault="00D17EEE" w:rsidP="00D17EEE">
      <w:pPr>
        <w:spacing w:before="0"/>
        <w:contextualSpacing/>
        <w:rPr>
          <w:rFonts w:eastAsia="Calibri" w:cs="Arial"/>
          <w:b/>
          <w:noProof/>
          <w:u w:val="single"/>
        </w:rPr>
      </w:pPr>
    </w:p>
    <w:p w:rsidR="00D17EEE" w:rsidRPr="002863E9" w:rsidRDefault="00D17EEE" w:rsidP="00D17EEE">
      <w:pPr>
        <w:pStyle w:val="ListParagraph"/>
        <w:ind w:left="1620"/>
        <w:rPr>
          <w:rFonts w:ascii="Arial" w:eastAsia="TimesNewRomanPSMT" w:hAnsi="Arial" w:cs="Arial"/>
          <w:b/>
          <w:bCs/>
          <w:iCs/>
        </w:rPr>
      </w:pPr>
      <w:bookmarkStart w:id="241" w:name="_Toc442559911"/>
      <w:bookmarkStart w:id="242" w:name="_Toc441651600"/>
      <w:bookmarkEnd w:id="239"/>
      <w:bookmarkEnd w:id="240"/>
      <w:r w:rsidRPr="002863E9">
        <w:rPr>
          <w:rFonts w:eastAsia="TimesNewRomanPSMT" w:cs="Arial"/>
          <w:b/>
          <w:bCs/>
          <w:iCs/>
          <w:lang w:val="ru-RU"/>
        </w:rPr>
        <w:t xml:space="preserve">6.17.3. </w:t>
      </w:r>
      <w:bookmarkEnd w:id="241"/>
      <w:bookmarkEnd w:id="242"/>
      <w:r w:rsidRPr="002863E9">
        <w:rPr>
          <w:rFonts w:ascii="Arial" w:eastAsia="TimesNewRomanPSMT" w:hAnsi="Arial" w:cs="Arial"/>
          <w:b/>
          <w:bCs/>
          <w:iCs/>
        </w:rPr>
        <w:t xml:space="preserve">Меница као гаранција за  отклањање </w:t>
      </w:r>
      <w:r w:rsidRPr="002863E9">
        <w:rPr>
          <w:rFonts w:ascii="Arial" w:eastAsia="TimesNewRomanPSMT" w:hAnsi="Arial" w:cs="Arial"/>
          <w:b/>
          <w:bCs/>
          <w:iCs/>
          <w:lang w:val="sr-Cyrl-CS"/>
        </w:rPr>
        <w:t xml:space="preserve">недостатака </w:t>
      </w:r>
      <w:r w:rsidRPr="002863E9">
        <w:rPr>
          <w:rFonts w:ascii="Arial" w:eastAsia="TimesNewRomanPSMT" w:hAnsi="Arial" w:cs="Arial"/>
          <w:b/>
          <w:bCs/>
          <w:iCs/>
        </w:rPr>
        <w:t xml:space="preserve"> у гарантном року</w:t>
      </w:r>
    </w:p>
    <w:p w:rsidR="00D17EEE" w:rsidRPr="002863E9" w:rsidRDefault="00D17EEE" w:rsidP="00D17EEE">
      <w:pPr>
        <w:rPr>
          <w:rFonts w:eastAsia="TimesNewRomanPSMT" w:cs="Arial"/>
        </w:rPr>
      </w:pPr>
      <w:r w:rsidRPr="002863E9">
        <w:rPr>
          <w:rFonts w:eastAsia="TimesNewRomanPSMT" w:cs="Arial"/>
        </w:rPr>
        <w:t>Понуђач је обавезан да Наручиоцу у тренутку примопредаје добара најкасније 5 дана пре истека средства финансијског обезбеђења за добро извршење посла, достави:</w:t>
      </w:r>
    </w:p>
    <w:p w:rsidR="00D17EEE" w:rsidRPr="002863E9" w:rsidRDefault="00D17EEE" w:rsidP="000F3035">
      <w:pPr>
        <w:pStyle w:val="ListParagraph"/>
        <w:numPr>
          <w:ilvl w:val="0"/>
          <w:numId w:val="54"/>
        </w:numPr>
        <w:rPr>
          <w:rFonts w:ascii="Arial" w:eastAsia="TimesNewRomanPSMT" w:hAnsi="Arial" w:cs="Arial"/>
        </w:rPr>
      </w:pPr>
      <w:r w:rsidRPr="002863E9">
        <w:rPr>
          <w:rFonts w:ascii="Arial" w:eastAsia="TimesNewRomanPSMT"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17EEE" w:rsidRPr="002863E9" w:rsidRDefault="00D17EEE" w:rsidP="000F3035">
      <w:pPr>
        <w:numPr>
          <w:ilvl w:val="0"/>
          <w:numId w:val="54"/>
        </w:numPr>
        <w:rPr>
          <w:rFonts w:eastAsia="TimesNewRomanPSMT" w:cs="Arial"/>
        </w:rPr>
      </w:pPr>
      <w:r w:rsidRPr="002863E9">
        <w:rPr>
          <w:rFonts w:eastAsia="TimesNewRomanPSMT" w:cs="Arial"/>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 </w:t>
      </w:r>
      <w:r>
        <w:rPr>
          <w:rFonts w:eastAsia="TimesNewRomanPSMT" w:cs="Arial"/>
          <w:lang w:val="sr-Cyrl-RS"/>
        </w:rPr>
        <w:t xml:space="preserve">овог </w:t>
      </w:r>
      <w:r w:rsidRPr="002863E9">
        <w:rPr>
          <w:rFonts w:eastAsia="TimesNewRomanPSMT" w:cs="Arial"/>
        </w:rPr>
        <w:t xml:space="preserve">рока има за последицу и продужење рока важења менице и меничног овлашћења, </w:t>
      </w:r>
    </w:p>
    <w:p w:rsidR="00D17EEE" w:rsidRPr="002863E9" w:rsidRDefault="00D17EEE" w:rsidP="000F3035">
      <w:pPr>
        <w:numPr>
          <w:ilvl w:val="0"/>
          <w:numId w:val="54"/>
        </w:numPr>
        <w:rPr>
          <w:rFonts w:eastAsia="TimesNewRomanPSMT" w:cs="Arial"/>
        </w:rPr>
      </w:pPr>
      <w:r w:rsidRPr="002863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EEE" w:rsidRPr="002863E9" w:rsidRDefault="00D17EEE" w:rsidP="000F3035">
      <w:pPr>
        <w:numPr>
          <w:ilvl w:val="0"/>
          <w:numId w:val="54"/>
        </w:numPr>
        <w:rPr>
          <w:rFonts w:eastAsia="TimesNewRomanPSMT" w:cs="Arial"/>
        </w:rPr>
      </w:pPr>
      <w:r w:rsidRPr="002863E9">
        <w:rPr>
          <w:rFonts w:eastAsia="TimesNewRomanPSMT" w:cs="Arial"/>
        </w:rPr>
        <w:t>фотокопију ОП обрасца.</w:t>
      </w:r>
    </w:p>
    <w:p w:rsidR="00D17EEE" w:rsidRPr="002863E9" w:rsidRDefault="00D17EEE" w:rsidP="000F3035">
      <w:pPr>
        <w:numPr>
          <w:ilvl w:val="0"/>
          <w:numId w:val="54"/>
        </w:numPr>
        <w:rPr>
          <w:rFonts w:eastAsia="TimesNewRomanPSMT" w:cs="Arial"/>
        </w:rPr>
      </w:pPr>
      <w:r w:rsidRPr="002863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EEE" w:rsidRPr="002863E9" w:rsidRDefault="00D17EEE" w:rsidP="00D17EEE">
      <w:pPr>
        <w:rPr>
          <w:rFonts w:eastAsia="TimesNewRomanPSMT" w:cs="Arial"/>
        </w:rPr>
      </w:pPr>
      <w:r w:rsidRPr="002863E9">
        <w:rPr>
          <w:rFonts w:eastAsia="TimesNewRomanPSMT" w:cs="Arial"/>
        </w:rPr>
        <w:t xml:space="preserve">Меница може бити наплаћена у случају да изабрани понуђач не отклони недостатке у гарантном року. </w:t>
      </w:r>
    </w:p>
    <w:p w:rsidR="00D17EEE" w:rsidRPr="002863E9" w:rsidRDefault="00D17EEE" w:rsidP="00D17EEE">
      <w:pPr>
        <w:rPr>
          <w:rFonts w:eastAsia="TimesNewRomanPSMT" w:cs="Arial"/>
        </w:rPr>
      </w:pPr>
      <w:r w:rsidRPr="002863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C06496" w:rsidRDefault="00EA6A03" w:rsidP="00874F5B">
      <w:pPr>
        <w:rPr>
          <w:rFonts w:eastAsia="TimesNewRomanPSMT" w:cs="Arial"/>
          <w:lang w:val="ru-RU"/>
        </w:rPr>
      </w:pPr>
    </w:p>
    <w:p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rPr>
        <w:t>Достављање средстава финансијског обезбеђења</w:t>
      </w:r>
    </w:p>
    <w:p w:rsidR="009B0A12" w:rsidRPr="00C06496" w:rsidRDefault="009B0A12" w:rsidP="009B0A12">
      <w:pPr>
        <w:tabs>
          <w:tab w:val="left" w:pos="567"/>
          <w:tab w:val="left" w:pos="709"/>
        </w:tabs>
        <w:spacing w:after="120"/>
        <w:rPr>
          <w:rFonts w:eastAsia="TimesNewRomanPSMT" w:cs="Arial"/>
          <w:bCs/>
          <w:noProof/>
        </w:rPr>
      </w:pPr>
      <w:r w:rsidRPr="00C06496">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rPr>
        <w:t xml:space="preserve"> </w:t>
      </w:r>
      <w:r w:rsidRPr="00C06496">
        <w:rPr>
          <w:rFonts w:cs="Arial"/>
          <w:noProof/>
        </w:rPr>
        <w:t xml:space="preserve">и доставља се лично или поштом на адресу: </w:t>
      </w:r>
    </w:p>
    <w:p w:rsidR="009B0A12" w:rsidRPr="00C06496" w:rsidRDefault="009B0A12" w:rsidP="009B0A12">
      <w:pPr>
        <w:suppressAutoHyphens/>
        <w:spacing w:before="0" w:line="100" w:lineRule="atLeast"/>
        <w:jc w:val="center"/>
        <w:rPr>
          <w:rFonts w:cs="Arial"/>
          <w:noProof/>
        </w:rPr>
      </w:pPr>
      <w:r w:rsidRPr="00C06496">
        <w:rPr>
          <w:rFonts w:cs="Arial"/>
          <w:noProof/>
        </w:rPr>
        <w:t xml:space="preserve"> ЈП ЕПС, Београд – огранак ТЕ-КО Костолац, </w:t>
      </w:r>
    </w:p>
    <w:p w:rsidR="009B0A12" w:rsidRPr="00C06496" w:rsidRDefault="009B0A12" w:rsidP="009B0A12">
      <w:pPr>
        <w:suppressAutoHyphens/>
        <w:spacing w:before="0" w:line="100" w:lineRule="atLeast"/>
        <w:jc w:val="center"/>
        <w:rPr>
          <w:rFonts w:eastAsia="Arial Unicode MS" w:cs="Arial"/>
          <w:noProof/>
          <w:kern w:val="1"/>
          <w:lang w:eastAsia="ar-SA"/>
        </w:rPr>
      </w:pPr>
      <w:r w:rsidRPr="00C06496">
        <w:rPr>
          <w:rFonts w:cs="Arial"/>
          <w:noProof/>
        </w:rPr>
        <w:t>улица Николе Тесле бр.5-7, 12208 Костолац</w:t>
      </w:r>
    </w:p>
    <w:p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6D6B75">
        <w:rPr>
          <w:rFonts w:cs="Arial"/>
          <w:noProof/>
        </w:rPr>
        <w:t>3100/0097/2019</w:t>
      </w:r>
    </w:p>
    <w:p w:rsidR="009B0A12" w:rsidRPr="00C06496" w:rsidRDefault="009B0A12" w:rsidP="009B0A12">
      <w:pPr>
        <w:tabs>
          <w:tab w:val="left" w:pos="567"/>
          <w:tab w:val="left" w:pos="709"/>
        </w:tabs>
        <w:spacing w:before="0" w:after="120"/>
        <w:rPr>
          <w:rFonts w:eastAsia="TimesNewRomanPSMT" w:cs="Arial"/>
          <w:bCs/>
          <w:noProof/>
        </w:rPr>
      </w:pPr>
    </w:p>
    <w:p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w:t>
      </w:r>
      <w:r w:rsidRPr="00C06496">
        <w:rPr>
          <w:rFonts w:eastAsia="TimesNewRomanPSMT" w:cs="Arial"/>
          <w:bCs/>
          <w:noProof/>
        </w:rPr>
        <w:lastRenderedPageBreak/>
        <w:t xml:space="preserve">Костолац, улица Николе Тесле бр.5-7, 12208 Костолац, </w:t>
      </w:r>
      <w:r w:rsidRPr="00C06496">
        <w:rPr>
          <w:rFonts w:cs="Arial"/>
          <w:noProof/>
        </w:rPr>
        <w:t xml:space="preserve">и доставља се приликом примопредаје предмета уговора или поштом на адресу корисника уговора: </w:t>
      </w:r>
    </w:p>
    <w:p w:rsidR="009B0A12" w:rsidRPr="00C06496" w:rsidRDefault="009B0A12" w:rsidP="009B0A12">
      <w:pPr>
        <w:suppressAutoHyphens/>
        <w:spacing w:before="0" w:line="100" w:lineRule="atLeast"/>
        <w:jc w:val="center"/>
        <w:rPr>
          <w:rFonts w:cs="Arial"/>
          <w:noProof/>
        </w:rPr>
      </w:pPr>
      <w:r w:rsidRPr="00C06496">
        <w:rPr>
          <w:rFonts w:cs="Arial"/>
          <w:noProof/>
        </w:rPr>
        <w:t xml:space="preserve">ЈП ЕПС, Београд – огранак ТЕ-КО Костолац, </w:t>
      </w:r>
    </w:p>
    <w:p w:rsidR="009B0A12" w:rsidRPr="00C06496" w:rsidRDefault="009B0A12" w:rsidP="009B0A12">
      <w:pPr>
        <w:suppressAutoHyphens/>
        <w:spacing w:before="0" w:line="100" w:lineRule="atLeast"/>
        <w:jc w:val="center"/>
        <w:rPr>
          <w:rFonts w:cs="Arial"/>
          <w:noProof/>
        </w:rPr>
      </w:pPr>
      <w:r w:rsidRPr="00C06496">
        <w:rPr>
          <w:rFonts w:cs="Arial"/>
          <w:noProof/>
        </w:rPr>
        <w:t>улица Николе Тесле бр.5-7, 12208 Костолац</w:t>
      </w:r>
    </w:p>
    <w:p w:rsidR="009B0A12"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6D6B75">
        <w:rPr>
          <w:rFonts w:cs="Arial"/>
          <w:noProof/>
        </w:rPr>
        <w:t>3100/0097/2019</w:t>
      </w:r>
    </w:p>
    <w:p w:rsidR="002262E4" w:rsidRPr="00C06496" w:rsidRDefault="002262E4" w:rsidP="009B0A12">
      <w:pPr>
        <w:tabs>
          <w:tab w:val="left" w:pos="1134"/>
        </w:tabs>
        <w:spacing w:before="0"/>
        <w:jc w:val="center"/>
        <w:rPr>
          <w:rFonts w:cs="Arial"/>
          <w:noProof/>
        </w:rPr>
      </w:pPr>
    </w:p>
    <w:p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Начин означавања поверљивих података у понуди</w:t>
      </w:r>
    </w:p>
    <w:p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rsidR="0085348E" w:rsidRPr="00C06496" w:rsidRDefault="0085348E" w:rsidP="0085348E">
      <w:pPr>
        <w:autoSpaceDE w:val="0"/>
        <w:autoSpaceDN w:val="0"/>
        <w:adjustRightInd w:val="0"/>
        <w:spacing w:before="0"/>
        <w:rPr>
          <w:rFonts w:eastAsia="TimesNewRomanPSMT" w:cs="Arial"/>
          <w:bCs/>
          <w:lang w:val="ru-RU"/>
        </w:rPr>
      </w:pPr>
    </w:p>
    <w:p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rPr>
        <w:t>.</w:t>
      </w:r>
      <w:r w:rsidR="009B0A12" w:rsidRPr="00C06496">
        <w:rPr>
          <w:rFonts w:cs="Arial"/>
          <w:lang w:val="ru-RU"/>
        </w:rPr>
        <w:t xml:space="preserve"> </w:t>
      </w:r>
      <w:r w:rsidRPr="00C06496">
        <w:rPr>
          <w:rFonts w:cs="Arial"/>
          <w:lang w:val="ru-RU"/>
        </w:rPr>
        <w:t>из конкурсне документације).</w:t>
      </w:r>
    </w:p>
    <w:p w:rsidR="0085348E" w:rsidRPr="00C06496" w:rsidRDefault="0085348E" w:rsidP="0085348E">
      <w:pPr>
        <w:pStyle w:val="KDParagraf"/>
        <w:spacing w:before="0"/>
        <w:rPr>
          <w:rFonts w:cs="Arial"/>
          <w:lang w:val="ru-RU"/>
        </w:rPr>
      </w:pPr>
    </w:p>
    <w:p w:rsidR="0085348E" w:rsidRPr="00C06496" w:rsidRDefault="0085348E" w:rsidP="001E60CB">
      <w:pPr>
        <w:pStyle w:val="KDPodnaslov2"/>
        <w:numPr>
          <w:ilvl w:val="1"/>
          <w:numId w:val="26"/>
        </w:numPr>
        <w:spacing w:before="0"/>
        <w:jc w:val="both"/>
        <w:rPr>
          <w:rFonts w:cs="Arial"/>
        </w:rPr>
      </w:pPr>
      <w:r w:rsidRPr="00C06496">
        <w:rPr>
          <w:rFonts w:cs="Arial"/>
        </w:rPr>
        <w:t>Накнада за коришћење патената</w:t>
      </w:r>
    </w:p>
    <w:p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06496" w:rsidRDefault="008F774C" w:rsidP="0085348E">
      <w:pPr>
        <w:pStyle w:val="KDParagraf"/>
        <w:spacing w:before="0"/>
        <w:rPr>
          <w:rFonts w:cs="Arial"/>
          <w:lang w:val="ru-RU" w:eastAsia="sr-Latn-CS"/>
        </w:rPr>
      </w:pPr>
    </w:p>
    <w:p w:rsidR="0085348E" w:rsidRPr="00C06496" w:rsidRDefault="008F774C" w:rsidP="001E60CB">
      <w:pPr>
        <w:pStyle w:val="KDPodnaslov2"/>
        <w:numPr>
          <w:ilvl w:val="1"/>
          <w:numId w:val="26"/>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06496" w:rsidRDefault="008D2B23" w:rsidP="008D2B23">
      <w:pPr>
        <w:spacing w:before="0"/>
        <w:ind w:left="851"/>
        <w:rPr>
          <w:rFonts w:eastAsia="TimesNewRomanPSMT" w:cs="Arial"/>
          <w:bCs/>
          <w:iCs/>
          <w:lang w:val="ru-RU"/>
        </w:rPr>
      </w:pPr>
    </w:p>
    <w:p w:rsidR="008D2B23" w:rsidRPr="00C06496" w:rsidRDefault="008D2B23" w:rsidP="001E60CB">
      <w:pPr>
        <w:pStyle w:val="KDPodnaslov2"/>
        <w:numPr>
          <w:ilvl w:val="1"/>
          <w:numId w:val="26"/>
        </w:numPr>
        <w:spacing w:before="0"/>
        <w:jc w:val="both"/>
        <w:rPr>
          <w:rFonts w:cs="Arial"/>
        </w:rPr>
      </w:pPr>
      <w:bookmarkStart w:id="243" w:name="_Toc441651602"/>
      <w:bookmarkStart w:id="244" w:name="_Toc442559913"/>
      <w:r w:rsidRPr="00C06496">
        <w:rPr>
          <w:rFonts w:cs="Arial"/>
        </w:rPr>
        <w:t>Додатне информације и објашњења</w:t>
      </w:r>
      <w:bookmarkEnd w:id="243"/>
      <w:bookmarkEnd w:id="244"/>
    </w:p>
    <w:p w:rsidR="008D2B23" w:rsidRPr="00C06496" w:rsidRDefault="008D2B23" w:rsidP="008D2B23">
      <w:pPr>
        <w:widowControl w:val="0"/>
        <w:spacing w:before="0"/>
        <w:rPr>
          <w:rFonts w:cs="Arial"/>
          <w:lang w:val="ru-RU"/>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 xml:space="preserve">при чему може да укаже Наручиоцу и на евентуално уочене недостатке и неправилности у конкурсној </w:t>
      </w:r>
      <w:r w:rsidR="00B505E8" w:rsidRPr="00C06496">
        <w:rPr>
          <w:rFonts w:cs="Arial"/>
          <w:lang w:val="ru-RU"/>
        </w:rPr>
        <w:lastRenderedPageBreak/>
        <w:t>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D6B75">
        <w:rPr>
          <w:rFonts w:cs="Arial"/>
          <w:lang w:val="ru-RU"/>
        </w:rPr>
        <w:t>3100/0097/2019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2262E4">
        <w:rPr>
          <w:rFonts w:cs="Arial"/>
          <w:color w:val="FF0000"/>
        </w:rPr>
        <w:t>zorica.radivojevic</w:t>
      </w:r>
      <w:hyperlink r:id="rId172" w:history="1">
        <w:r w:rsidRPr="00453211">
          <w:rPr>
            <w:rStyle w:val="Hyperlink"/>
            <w:rFonts w:cs="Arial"/>
            <w:color w:val="FF0000"/>
            <w:lang w:val="ru-RU"/>
          </w:rPr>
          <w:t>@</w:t>
        </w:r>
      </w:hyperlink>
      <w:r w:rsidR="00702337" w:rsidRPr="00453211">
        <w:rPr>
          <w:rStyle w:val="Hyperlink"/>
          <w:rFonts w:cs="Arial"/>
          <w:color w:val="FF0000"/>
        </w:rPr>
        <w:t>te</w:t>
      </w:r>
      <w:r w:rsidR="00702337" w:rsidRPr="00453211">
        <w:rPr>
          <w:rStyle w:val="Hyperlink"/>
          <w:rFonts w:cs="Arial"/>
          <w:color w:val="FF0000"/>
          <w:lang w:val="ru-RU"/>
        </w:rPr>
        <w:t>-</w:t>
      </w:r>
      <w:r w:rsidR="00702337" w:rsidRPr="00453211">
        <w:rPr>
          <w:rStyle w:val="Hyperlink"/>
          <w:rFonts w:cs="Arial"/>
          <w:color w:val="FF0000"/>
        </w:rPr>
        <w:t>ko</w:t>
      </w:r>
      <w:r w:rsidR="00702337" w:rsidRPr="00453211">
        <w:rPr>
          <w:rStyle w:val="Hyperlink"/>
          <w:rFonts w:cs="Arial"/>
          <w:color w:val="FF0000"/>
          <w:lang w:val="ru-RU"/>
        </w:rPr>
        <w:t>.</w:t>
      </w:r>
      <w:r w:rsidR="00702337" w:rsidRPr="00453211">
        <w:rPr>
          <w:rStyle w:val="Hyperlink"/>
          <w:rFonts w:cs="Arial"/>
          <w:color w:val="FF0000"/>
        </w:rPr>
        <w:t>rs</w:t>
      </w:r>
      <w:r w:rsidR="00702337" w:rsidRPr="00C06496">
        <w:rPr>
          <w:rStyle w:val="Hyperlink"/>
          <w:rFonts w:cs="Arial"/>
          <w:color w:val="auto"/>
          <w:lang w:val="ru-RU"/>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rsidR="008D2B23" w:rsidRPr="00C06496" w:rsidRDefault="008D2B23" w:rsidP="008D2B23">
      <w:pPr>
        <w:pStyle w:val="KDMojTekst"/>
        <w:spacing w:before="0"/>
        <w:rPr>
          <w:rFonts w:cs="Arial"/>
          <w:i w:val="0"/>
          <w:color w:val="auto"/>
          <w:sz w:val="22"/>
          <w:szCs w:val="22"/>
        </w:rPr>
      </w:pPr>
    </w:p>
    <w:p w:rsidR="008D2B23" w:rsidRPr="00C06496" w:rsidRDefault="008D2B23" w:rsidP="001E60CB">
      <w:pPr>
        <w:pStyle w:val="KDPodnaslov2"/>
        <w:numPr>
          <w:ilvl w:val="1"/>
          <w:numId w:val="26"/>
        </w:numPr>
        <w:spacing w:before="0"/>
        <w:jc w:val="both"/>
        <w:rPr>
          <w:rFonts w:cs="Arial"/>
        </w:rPr>
      </w:pPr>
      <w:bookmarkStart w:id="245" w:name="_Toc441651603"/>
      <w:bookmarkStart w:id="246" w:name="_Toc442559914"/>
      <w:r w:rsidRPr="00C06496">
        <w:rPr>
          <w:rFonts w:cs="Arial"/>
        </w:rPr>
        <w:t>Трошкови понуде</w:t>
      </w:r>
      <w:bookmarkEnd w:id="245"/>
      <w:bookmarkEnd w:id="246"/>
    </w:p>
    <w:p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rsidR="008D2B23" w:rsidRPr="00C06496" w:rsidRDefault="008D2B23" w:rsidP="008D2B23">
      <w:pPr>
        <w:pStyle w:val="KDParagraf"/>
        <w:spacing w:before="0"/>
        <w:rPr>
          <w:rFonts w:cs="Arial"/>
          <w:lang w:val="ru-RU"/>
        </w:rPr>
      </w:pPr>
    </w:p>
    <w:p w:rsidR="00C14152" w:rsidRPr="00C06496" w:rsidRDefault="00C14152" w:rsidP="001E60CB">
      <w:pPr>
        <w:pStyle w:val="KDPodnaslov2"/>
        <w:numPr>
          <w:ilvl w:val="1"/>
          <w:numId w:val="26"/>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06496" w:rsidRDefault="008D2B23" w:rsidP="008D2B23">
      <w:pPr>
        <w:spacing w:before="0"/>
        <w:rPr>
          <w:rFonts w:cs="Arial"/>
          <w:lang w:val="ru-RU"/>
        </w:rPr>
      </w:pPr>
    </w:p>
    <w:p w:rsidR="00B20A6C" w:rsidRPr="00C06496" w:rsidRDefault="00B20A6C" w:rsidP="001E60CB">
      <w:pPr>
        <w:pStyle w:val="KDPodnaslov2"/>
        <w:numPr>
          <w:ilvl w:val="1"/>
          <w:numId w:val="26"/>
        </w:numPr>
        <w:spacing w:before="0"/>
        <w:jc w:val="both"/>
        <w:rPr>
          <w:rFonts w:cs="Arial"/>
        </w:rPr>
      </w:pPr>
      <w:bookmarkStart w:id="247" w:name="_Toc442559917"/>
      <w:bookmarkStart w:id="248" w:name="_Toc441651606"/>
      <w:r w:rsidRPr="00C06496">
        <w:rPr>
          <w:rFonts w:cs="Arial"/>
        </w:rPr>
        <w:t>Разлози за одбијање понуде</w:t>
      </w:r>
      <w:bookmarkEnd w:id="247"/>
      <w:r w:rsidRPr="00C06496">
        <w:rPr>
          <w:rFonts w:cs="Arial"/>
        </w:rPr>
        <w:t xml:space="preserve"> </w:t>
      </w:r>
      <w:bookmarkEnd w:id="248"/>
    </w:p>
    <w:p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lastRenderedPageBreak/>
        <w:t>је неблаговремена, неприхватљива или неодговарајућа;</w:t>
      </w:r>
    </w:p>
    <w:p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rsidR="00B20A6C" w:rsidRPr="00C06496" w:rsidRDefault="00B20A6C" w:rsidP="001E60CB">
      <w:pPr>
        <w:pStyle w:val="KDNabrajanje"/>
        <w:numPr>
          <w:ilvl w:val="0"/>
          <w:numId w:val="24"/>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не докаже да испуњава додатне услове;</w:t>
      </w:r>
    </w:p>
    <w:p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није доставио тражено средство обезбеђења;</w:t>
      </w:r>
    </w:p>
    <w:p w:rsidR="00B20A6C" w:rsidRPr="00C06496" w:rsidRDefault="00B20A6C" w:rsidP="001E60CB">
      <w:pPr>
        <w:pStyle w:val="KDNabrajanje"/>
        <w:numPr>
          <w:ilvl w:val="0"/>
          <w:numId w:val="24"/>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C06496" w:rsidRDefault="00B20A6C" w:rsidP="00B20A6C">
      <w:pPr>
        <w:spacing w:before="0"/>
        <w:rPr>
          <w:rFonts w:cs="Arial"/>
          <w:lang w:val="sr-Cyrl-CS"/>
        </w:rPr>
      </w:pPr>
    </w:p>
    <w:p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06496" w:rsidRDefault="00C14152" w:rsidP="001E60CB">
      <w:pPr>
        <w:pStyle w:val="KDPodnaslov2"/>
        <w:numPr>
          <w:ilvl w:val="1"/>
          <w:numId w:val="26"/>
        </w:numPr>
        <w:spacing w:before="0"/>
        <w:jc w:val="both"/>
        <w:rPr>
          <w:rFonts w:cs="Arial"/>
          <w:lang w:val="ru-RU"/>
        </w:rPr>
      </w:pPr>
      <w:r w:rsidRPr="00C06496">
        <w:rPr>
          <w:rFonts w:cs="Arial"/>
          <w:lang w:val="ru-RU"/>
        </w:rPr>
        <w:t>Рок за доношење Одлуке о додели уговора/обустави</w:t>
      </w:r>
    </w:p>
    <w:p w:rsidR="004A73BB" w:rsidRPr="00C06496" w:rsidRDefault="004A73BB" w:rsidP="004A73BB">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rPr>
        <w:t>25</w:t>
      </w:r>
      <w:r w:rsidRPr="00C06496">
        <w:rPr>
          <w:rFonts w:eastAsia="TimesNewRomanPSMT" w:cs="Arial"/>
          <w:lang w:val="ru-RU"/>
        </w:rPr>
        <w:t xml:space="preserve"> (</w:t>
      </w:r>
      <w:r w:rsidRPr="00C06496">
        <w:rPr>
          <w:rFonts w:eastAsia="TimesNewRomanPSMT" w:cs="Arial"/>
        </w:rPr>
        <w:t>два</w:t>
      </w:r>
      <w:r w:rsidRPr="00C06496">
        <w:rPr>
          <w:rFonts w:eastAsia="TimesNewRomanPSMT" w:cs="Arial"/>
          <w:lang w:val="ru-RU"/>
        </w:rPr>
        <w:t>десет</w:t>
      </w:r>
      <w:r w:rsidRPr="00C06496">
        <w:rPr>
          <w:rFonts w:eastAsia="TimesNewRomanPSMT" w:cs="Arial"/>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4A73BB" w:rsidRPr="00C06496" w:rsidRDefault="004A73BB" w:rsidP="004A73BB">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06496" w:rsidRDefault="008D2B23" w:rsidP="008D2B23">
      <w:pPr>
        <w:pStyle w:val="KDParagraf"/>
        <w:spacing w:before="0"/>
        <w:rPr>
          <w:rFonts w:eastAsia="TimesNewRomanPSMT" w:cs="Arial"/>
          <w:lang w:val="ru-RU"/>
        </w:rPr>
      </w:pPr>
    </w:p>
    <w:p w:rsidR="008D2B23" w:rsidRPr="00C06496" w:rsidRDefault="008D2B23" w:rsidP="001E60CB">
      <w:pPr>
        <w:pStyle w:val="KDPodnaslov2"/>
        <w:numPr>
          <w:ilvl w:val="1"/>
          <w:numId w:val="26"/>
        </w:numPr>
        <w:spacing w:before="0"/>
        <w:jc w:val="both"/>
        <w:rPr>
          <w:rFonts w:cs="Arial"/>
          <w:lang w:val="ru-RU"/>
        </w:rPr>
      </w:pPr>
      <w:bookmarkStart w:id="249" w:name="_Toc441651607"/>
      <w:bookmarkStart w:id="250" w:name="_Toc442559918"/>
      <w:r w:rsidRPr="00C06496">
        <w:rPr>
          <w:rFonts w:cs="Arial"/>
          <w:lang w:val="ru-RU"/>
        </w:rPr>
        <w:t>Н</w:t>
      </w:r>
      <w:r w:rsidRPr="00C06496">
        <w:rPr>
          <w:rFonts w:cs="Arial"/>
        </w:rPr>
        <w:t>егативне референце</w:t>
      </w:r>
      <w:bookmarkEnd w:id="249"/>
      <w:bookmarkEnd w:id="250"/>
    </w:p>
    <w:p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rsidR="008D2B23" w:rsidRPr="00C06496" w:rsidRDefault="008D2B23" w:rsidP="008D2B23">
      <w:pPr>
        <w:pStyle w:val="KDNabrajanje"/>
        <w:spacing w:before="0"/>
        <w:rPr>
          <w:rFonts w:cs="Arial"/>
        </w:rPr>
      </w:pPr>
      <w:r w:rsidRPr="00C06496">
        <w:rPr>
          <w:rFonts w:cs="Arial"/>
        </w:rPr>
        <w:t>учинио повреду конкуренције;</w:t>
      </w:r>
    </w:p>
    <w:p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06496" w:rsidRDefault="008D2B23" w:rsidP="008D2B23">
      <w:pPr>
        <w:pStyle w:val="KDParagraf"/>
        <w:spacing w:before="0"/>
        <w:rPr>
          <w:rFonts w:cs="Arial"/>
        </w:rPr>
      </w:pPr>
      <w:r w:rsidRPr="00C06496">
        <w:rPr>
          <w:rFonts w:cs="Arial"/>
        </w:rPr>
        <w:t>Доказ наведеног може бити:</w:t>
      </w:r>
    </w:p>
    <w:p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06496" w:rsidRDefault="008D2B23" w:rsidP="008D2B23">
      <w:pPr>
        <w:pStyle w:val="KDParagraf"/>
        <w:spacing w:before="0"/>
        <w:rPr>
          <w:rFonts w:cs="Arial"/>
          <w:lang w:val="ru-RU" w:bidi="en-US"/>
        </w:rPr>
      </w:pPr>
      <w:r w:rsidRPr="00C06496">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06496" w:rsidRDefault="008D2B23" w:rsidP="008D2B23">
      <w:pPr>
        <w:pStyle w:val="KDParagraf"/>
        <w:spacing w:before="0"/>
        <w:rPr>
          <w:rFonts w:cs="Arial"/>
          <w:lang w:val="ru-RU" w:bidi="en-US"/>
        </w:rPr>
      </w:pPr>
    </w:p>
    <w:p w:rsidR="008D2B23" w:rsidRPr="00C06496" w:rsidRDefault="008D2B23" w:rsidP="001E60CB">
      <w:pPr>
        <w:pStyle w:val="KDPodnaslov2"/>
        <w:numPr>
          <w:ilvl w:val="1"/>
          <w:numId w:val="26"/>
        </w:numPr>
        <w:spacing w:before="0"/>
        <w:jc w:val="both"/>
        <w:rPr>
          <w:rFonts w:cs="Arial"/>
        </w:rPr>
      </w:pPr>
      <w:bookmarkStart w:id="251" w:name="_Toc441651608"/>
      <w:bookmarkStart w:id="252" w:name="_Toc442559919"/>
      <w:r w:rsidRPr="00C06496">
        <w:rPr>
          <w:rFonts w:cs="Arial"/>
        </w:rPr>
        <w:t>Увид у документацију</w:t>
      </w:r>
      <w:bookmarkEnd w:id="251"/>
      <w:bookmarkEnd w:id="252"/>
    </w:p>
    <w:p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rsidR="008D2B23" w:rsidRPr="00C06496" w:rsidRDefault="008D2B23" w:rsidP="008D2B23">
      <w:pPr>
        <w:pStyle w:val="KDParagraf"/>
        <w:spacing w:before="0"/>
        <w:rPr>
          <w:rFonts w:cs="Arial"/>
          <w:lang w:bidi="en-US"/>
        </w:rPr>
      </w:pPr>
    </w:p>
    <w:p w:rsidR="008D2B23" w:rsidRPr="00C06496" w:rsidRDefault="008D2B23" w:rsidP="001E60CB">
      <w:pPr>
        <w:pStyle w:val="KDPodnaslov2"/>
        <w:numPr>
          <w:ilvl w:val="1"/>
          <w:numId w:val="26"/>
        </w:numPr>
        <w:spacing w:before="0"/>
        <w:jc w:val="both"/>
        <w:rPr>
          <w:rFonts w:cs="Arial"/>
        </w:rPr>
      </w:pPr>
      <w:bookmarkStart w:id="253" w:name="_Toc441651609"/>
      <w:bookmarkStart w:id="254" w:name="_Toc442559920"/>
      <w:r w:rsidRPr="00C06496">
        <w:rPr>
          <w:rFonts w:cs="Arial"/>
          <w:lang w:val="ru-RU"/>
        </w:rPr>
        <w:t>З</w:t>
      </w:r>
      <w:r w:rsidRPr="00C06496">
        <w:rPr>
          <w:rFonts w:cs="Arial"/>
        </w:rPr>
        <w:t>аштита права понуђача</w:t>
      </w:r>
      <w:bookmarkEnd w:id="253"/>
      <w:bookmarkEnd w:id="254"/>
    </w:p>
    <w:p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rPr>
        <w:t xml:space="preserve"> Огранак ТЕ-КО Костолац.</w:t>
      </w:r>
      <w:r w:rsidRPr="00C06496">
        <w:rPr>
          <w:rFonts w:cs="Arial"/>
          <w:lang w:val="ru-RU" w:bidi="en-US"/>
        </w:rPr>
        <w:t xml:space="preserve"> са назнаком Захтев за заштиту права за ЈН бр.ЈН</w:t>
      </w:r>
      <w:r w:rsidR="00702337" w:rsidRPr="00C06496">
        <w:rPr>
          <w:rFonts w:cs="Arial"/>
          <w:lang w:val="ru-RU" w:bidi="en-US"/>
        </w:rPr>
        <w:t xml:space="preserve"> </w:t>
      </w:r>
      <w:r w:rsidR="006D6B75">
        <w:rPr>
          <w:rFonts w:cs="Arial"/>
          <w:lang w:val="ru-RU" w:bidi="en-US"/>
        </w:rPr>
        <w:t>3100/0097/2019</w:t>
      </w:r>
      <w:r w:rsidRPr="00C06496">
        <w:rPr>
          <w:rFonts w:cs="Arial"/>
          <w:lang w:val="ru-RU" w:bidi="en-US"/>
        </w:rPr>
        <w:t>, а копија се истовремено доставља Републичкој комисији.</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2262E4">
        <w:rPr>
          <w:rFonts w:cs="Arial"/>
          <w:color w:val="FF0000"/>
          <w:lang w:bidi="en-US"/>
        </w:rPr>
        <w:t>zorica.radivojevic</w:t>
      </w:r>
      <w:r w:rsidR="00702337" w:rsidRPr="00C06496">
        <w:rPr>
          <w:rFonts w:cs="Arial"/>
          <w:lang w:val="ru-RU" w:bidi="en-US"/>
        </w:rPr>
        <w:t>@</w:t>
      </w:r>
      <w:r w:rsidR="00702337" w:rsidRPr="00C06496">
        <w:rPr>
          <w:rFonts w:cs="Arial"/>
          <w:lang w:bidi="en-US"/>
        </w:rPr>
        <w:t>te</w:t>
      </w:r>
      <w:r w:rsidR="00702337" w:rsidRPr="00C06496">
        <w:rPr>
          <w:rFonts w:cs="Arial"/>
          <w:lang w:val="ru-RU" w:bidi="en-US"/>
        </w:rPr>
        <w:t>-</w:t>
      </w:r>
      <w:r w:rsidR="00702337" w:rsidRPr="00C06496">
        <w:rPr>
          <w:rFonts w:cs="Arial"/>
          <w:lang w:bidi="en-US"/>
        </w:rPr>
        <w:t>ko</w:t>
      </w:r>
      <w:r w:rsidR="00702337" w:rsidRPr="00C06496">
        <w:rPr>
          <w:rFonts w:cs="Arial"/>
          <w:lang w:val="ru-RU" w:bidi="en-US"/>
        </w:rPr>
        <w:t>.</w:t>
      </w:r>
      <w:r w:rsidR="00702337" w:rsidRPr="00C06496">
        <w:rPr>
          <w:rFonts w:cs="Arial"/>
          <w:lang w:bidi="en-US"/>
        </w:rPr>
        <w:t>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C06496">
        <w:rPr>
          <w:rFonts w:cs="Arial"/>
          <w:lang w:bidi="en-US"/>
        </w:rPr>
        <w:t>5</w:t>
      </w:r>
      <w:r w:rsidRPr="00C06496">
        <w:rPr>
          <w:rFonts w:cs="Arial"/>
          <w:lang w:val="ru-RU" w:bidi="en-US"/>
        </w:rPr>
        <w:t>,00 часова.</w:t>
      </w:r>
    </w:p>
    <w:p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bidi="en-US"/>
        </w:rPr>
        <w:t>10</w:t>
      </w:r>
      <w:r w:rsidR="008F7F28" w:rsidRPr="00C06496">
        <w:rPr>
          <w:rFonts w:cs="Arial"/>
          <w:lang w:val="ru-RU" w:bidi="en-US"/>
        </w:rPr>
        <w:t xml:space="preserve"> (</w:t>
      </w:r>
      <w:r w:rsidR="0008263C" w:rsidRPr="00C06496">
        <w:rPr>
          <w:rFonts w:cs="Arial"/>
          <w:lang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rsidR="00886827" w:rsidRPr="00C06496" w:rsidRDefault="00886827" w:rsidP="00886827">
      <w:pPr>
        <w:pStyle w:val="KDParagraf"/>
        <w:spacing w:before="0"/>
        <w:rPr>
          <w:rFonts w:cs="Arial"/>
          <w:lang w:val="ru-RU" w:bidi="en-US"/>
        </w:rPr>
      </w:pPr>
      <w:r w:rsidRPr="00C06496">
        <w:rPr>
          <w:rFonts w:cs="Arial"/>
          <w:lang w:val="ru-RU" w:bidi="en-US"/>
        </w:rPr>
        <w:lastRenderedPageBreak/>
        <w:t>3) податке о јавној набавци која је предмет захтева, односно о одлуци наручиоца</w:t>
      </w:r>
    </w:p>
    <w:p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rsidR="008824F8" w:rsidRDefault="008824F8" w:rsidP="00886827">
      <w:pPr>
        <w:pStyle w:val="KDParagraf"/>
        <w:spacing w:before="0"/>
        <w:rPr>
          <w:rFonts w:cs="Arial"/>
          <w:b/>
          <w:lang w:val="sr-Cyrl-CS" w:bidi="en-US"/>
        </w:rPr>
      </w:pPr>
    </w:p>
    <w:p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rsidR="009B0A12" w:rsidRPr="00DE512E" w:rsidRDefault="009B0A12" w:rsidP="009B0A12">
      <w:pPr>
        <w:tabs>
          <w:tab w:val="left" w:pos="567"/>
        </w:tabs>
        <w:spacing w:before="0"/>
        <w:rPr>
          <w:rFonts w:cs="Arial"/>
          <w:noProof/>
          <w:lang w:val="ru-RU" w:bidi="en-US"/>
        </w:rPr>
      </w:pPr>
      <w:r w:rsidRPr="00C06496">
        <w:rPr>
          <w:rFonts w:cs="Arial"/>
          <w:noProof/>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rPr>
        <w:t>30678845-06</w:t>
      </w:r>
      <w:r w:rsidRPr="00C06496">
        <w:rPr>
          <w:rFonts w:cs="Arial"/>
          <w:noProof/>
        </w:rPr>
        <w:t>, шифра плаћања 153 или 253, позив на број 3100</w:t>
      </w:r>
      <w:r w:rsidR="00D65B9E">
        <w:rPr>
          <w:rFonts w:cs="Arial"/>
          <w:noProof/>
        </w:rPr>
        <w:t>0</w:t>
      </w:r>
      <w:r w:rsidR="002262E4">
        <w:rPr>
          <w:rFonts w:cs="Arial"/>
          <w:noProof/>
        </w:rPr>
        <w:t>00972019</w:t>
      </w:r>
      <w:r w:rsidRPr="00C06496">
        <w:rPr>
          <w:rFonts w:cs="Arial"/>
          <w:noProof/>
        </w:rPr>
        <w:t>, сврха: ЗЗП, ЈП ЕПС, Београд – огранак ТЕ-КО Костолац, јн. бр. ЈН/</w:t>
      </w:r>
      <w:r w:rsidR="006D6B75">
        <w:rPr>
          <w:rFonts w:cs="Arial"/>
          <w:noProof/>
        </w:rPr>
        <w:t>3100/0097/2019</w:t>
      </w:r>
      <w:r w:rsidRPr="00C06496">
        <w:rPr>
          <w:rFonts w:cs="Arial"/>
          <w:noProof/>
        </w:rPr>
        <w:t>, прималац уплате: буџет Републике Србије) уплати таксу</w:t>
      </w:r>
      <w:r w:rsidRPr="00DE512E">
        <w:rPr>
          <w:rFonts w:cs="Arial"/>
          <w:noProof/>
          <w:lang w:val="ru-RU" w:bidi="en-US"/>
        </w:rPr>
        <w:t xml:space="preserve"> од: </w:t>
      </w:r>
    </w:p>
    <w:p w:rsidR="009B0A12" w:rsidRPr="00DE512E" w:rsidRDefault="009B0A12" w:rsidP="009B0A12">
      <w:pPr>
        <w:tabs>
          <w:tab w:val="left" w:pos="567"/>
        </w:tabs>
        <w:spacing w:before="0"/>
        <w:rPr>
          <w:rFonts w:cs="Arial"/>
          <w:noProof/>
          <w:lang w:val="ru-RU" w:bidi="en-US"/>
        </w:rPr>
      </w:pPr>
    </w:p>
    <w:p w:rsidR="009B0A12" w:rsidRPr="00DE512E" w:rsidRDefault="009B0A12" w:rsidP="009B0A12">
      <w:pPr>
        <w:tabs>
          <w:tab w:val="left" w:pos="567"/>
        </w:tabs>
        <w:spacing w:before="0"/>
        <w:rPr>
          <w:rFonts w:cs="Arial"/>
          <w:noProof/>
          <w:lang w:val="ru-RU" w:bidi="en-US"/>
        </w:rPr>
      </w:pPr>
      <w:r w:rsidRPr="00C06496">
        <w:rPr>
          <w:rFonts w:cs="Arial"/>
          <w:noProof/>
          <w:lang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bidi="en-US"/>
        </w:rPr>
        <w:t>,</w:t>
      </w:r>
      <w:r w:rsidRPr="00DE512E">
        <w:rPr>
          <w:rFonts w:cs="Arial"/>
          <w:noProof/>
          <w:lang w:val="ru-RU" w:bidi="en-US"/>
        </w:rPr>
        <w:t xml:space="preserve"> </w:t>
      </w:r>
    </w:p>
    <w:p w:rsidR="009B0A12" w:rsidRPr="00DE512E" w:rsidRDefault="009B0A12" w:rsidP="009B0A12">
      <w:pPr>
        <w:tabs>
          <w:tab w:val="left" w:pos="567"/>
        </w:tabs>
        <w:spacing w:before="0"/>
        <w:rPr>
          <w:rFonts w:cs="Arial"/>
          <w:noProof/>
          <w:lang w:val="ru-RU" w:bidi="en-US"/>
        </w:rPr>
      </w:pPr>
      <w:r w:rsidRPr="00C06496">
        <w:rPr>
          <w:rFonts w:cs="Arial"/>
          <w:noProof/>
          <w:lang w:bidi="en-US"/>
        </w:rPr>
        <w:t>2</w:t>
      </w:r>
      <w:r w:rsidRPr="00DE512E">
        <w:rPr>
          <w:rFonts w:cs="Arial"/>
          <w:noProof/>
          <w:lang w:val="ru-RU" w:bidi="en-US"/>
        </w:rPr>
        <w:t>) 120.000 динара ако се захтев за заштиту права подноси након отварања понуда.</w:t>
      </w:r>
    </w:p>
    <w:p w:rsidR="009B0A12" w:rsidRPr="00DE512E" w:rsidRDefault="009B0A12" w:rsidP="009B0A12">
      <w:pPr>
        <w:tabs>
          <w:tab w:val="left" w:pos="567"/>
        </w:tabs>
        <w:spacing w:before="0"/>
        <w:rPr>
          <w:rFonts w:cs="Arial"/>
          <w:noProof/>
          <w:lang w:val="ru-RU" w:bidi="en-US"/>
        </w:rPr>
      </w:pP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rsidR="00886827" w:rsidRPr="00C06496" w:rsidRDefault="00886827" w:rsidP="00886827">
      <w:pPr>
        <w:pStyle w:val="KDParagraf"/>
        <w:spacing w:before="0"/>
        <w:rPr>
          <w:rFonts w:cs="Arial"/>
          <w:lang w:val="ru-RU" w:bidi="en-US"/>
        </w:rPr>
      </w:pPr>
      <w:r w:rsidRPr="00C06496">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C06496">
        <w:rPr>
          <w:rFonts w:cs="Arial"/>
          <w:lang w:val="ru-RU" w:bidi="en-US"/>
        </w:rPr>
        <w:lastRenderedPageBreak/>
        <w:t>финансија – Управе за трезор и на тај начин додатно провери чињеницу да ли је налог за пренос реализован.</w:t>
      </w:r>
    </w:p>
    <w:p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rsidR="00886827" w:rsidRPr="00C06496" w:rsidRDefault="00886827" w:rsidP="00886827">
      <w:pPr>
        <w:pStyle w:val="KDParagraf"/>
        <w:spacing w:before="0"/>
        <w:rPr>
          <w:rFonts w:cs="Arial"/>
          <w:lang w:val="ru-RU" w:bidi="en-US"/>
        </w:rPr>
      </w:pPr>
      <w:r w:rsidRPr="00C06496">
        <w:rPr>
          <w:rFonts w:cs="Arial"/>
          <w:lang w:val="ru-RU" w:bidi="en-US"/>
        </w:rPr>
        <w:t>Србија</w:t>
      </w:r>
    </w:p>
    <w:p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0103019323073</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rsidR="00886827" w:rsidRPr="00C06496"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bidi="en-US"/>
        </w:rPr>
      </w:pPr>
      <w:r w:rsidRPr="00C0649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06496" w:rsidRPr="00C06496" w:rsidTr="005C0AF9">
        <w:trPr>
          <w:trHeight w:val="30"/>
        </w:trPr>
        <w:tc>
          <w:tcPr>
            <w:tcW w:w="9576" w:type="dxa"/>
            <w:gridSpan w:val="2"/>
            <w:shd w:val="clear" w:color="auto" w:fill="auto"/>
          </w:tcPr>
          <w:p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rPr>
          <w:trHeight w:val="1113"/>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56A:</w:t>
            </w:r>
          </w:p>
          <w:p w:rsidR="00886827" w:rsidRPr="00C06496" w:rsidRDefault="00886827" w:rsidP="00886827">
            <w:pPr>
              <w:pStyle w:val="KDParagraf"/>
              <w:spacing w:before="0"/>
              <w:rPr>
                <w:rFonts w:cs="Arial"/>
                <w:lang w:bidi="en-US"/>
              </w:rPr>
            </w:pPr>
            <w:r w:rsidRPr="00C06496">
              <w:rPr>
                <w:rFonts w:cs="Arial"/>
                <w:lang w:bidi="en-US"/>
              </w:rPr>
              <w:t>(INTERMEDIARY)</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DEUTDEFFXXX</w:t>
            </w:r>
          </w:p>
          <w:p w:rsidR="00886827" w:rsidRPr="00C06496" w:rsidRDefault="00886827" w:rsidP="00886827">
            <w:pPr>
              <w:pStyle w:val="KDParagraf"/>
              <w:spacing w:before="0"/>
              <w:rPr>
                <w:rFonts w:cs="Arial"/>
                <w:lang w:bidi="en-US"/>
              </w:rPr>
            </w:pPr>
            <w:r w:rsidRPr="00C06496">
              <w:rPr>
                <w:rFonts w:cs="Arial"/>
                <w:lang w:bidi="en-US"/>
              </w:rPr>
              <w:t>DEUTSCHE BANK AG, F/M</w:t>
            </w:r>
          </w:p>
          <w:p w:rsidR="00886827" w:rsidRPr="00C06496" w:rsidRDefault="00886827" w:rsidP="00886827">
            <w:pPr>
              <w:pStyle w:val="KDParagraf"/>
              <w:spacing w:before="0"/>
              <w:rPr>
                <w:rFonts w:cs="Arial"/>
                <w:lang w:bidi="en-US"/>
              </w:rPr>
            </w:pPr>
            <w:r w:rsidRPr="00C06496">
              <w:rPr>
                <w:rFonts w:cs="Arial"/>
                <w:lang w:bidi="en-US"/>
              </w:rPr>
              <w:t>TAUNUSANLAGE 12</w:t>
            </w:r>
          </w:p>
          <w:p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rsidTr="005C0AF9">
        <w:trPr>
          <w:trHeight w:val="1689"/>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57A:</w:t>
            </w:r>
          </w:p>
          <w:p w:rsidR="00886827" w:rsidRPr="00C06496" w:rsidRDefault="00886827" w:rsidP="00886827">
            <w:pPr>
              <w:pStyle w:val="KDParagraf"/>
              <w:spacing w:before="0"/>
              <w:rPr>
                <w:rFonts w:cs="Arial"/>
                <w:lang w:bidi="en-US"/>
              </w:rPr>
            </w:pPr>
            <w:r w:rsidRPr="00C06496">
              <w:rPr>
                <w:rFonts w:cs="Arial"/>
                <w:lang w:bidi="en-US"/>
              </w:rPr>
              <w:t>(ACC. WITH BANK)</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/DE20500700100935930800</w:t>
            </w:r>
          </w:p>
          <w:p w:rsidR="00886827" w:rsidRPr="00C06496" w:rsidRDefault="00886827" w:rsidP="00886827">
            <w:pPr>
              <w:pStyle w:val="KDParagraf"/>
              <w:spacing w:before="0"/>
              <w:rPr>
                <w:rFonts w:cs="Arial"/>
                <w:lang w:bidi="en-US"/>
              </w:rPr>
            </w:pPr>
            <w:r w:rsidRPr="00C06496">
              <w:rPr>
                <w:rFonts w:cs="Arial"/>
                <w:lang w:bidi="en-US"/>
              </w:rPr>
              <w:t>NBSRRSBGXXX</w:t>
            </w:r>
          </w:p>
          <w:p w:rsidR="00886827" w:rsidRPr="00C06496" w:rsidRDefault="00886827" w:rsidP="00886827">
            <w:pPr>
              <w:pStyle w:val="KDParagraf"/>
              <w:spacing w:before="0"/>
              <w:rPr>
                <w:rFonts w:cs="Arial"/>
                <w:lang w:bidi="en-US"/>
              </w:rPr>
            </w:pPr>
            <w:r w:rsidRPr="00C06496">
              <w:rPr>
                <w:rFonts w:cs="Arial"/>
                <w:lang w:bidi="en-US"/>
              </w:rPr>
              <w:t>NARODNA BANKA SRBIJE (NATIONAL</w:t>
            </w:r>
          </w:p>
          <w:p w:rsidR="00886827" w:rsidRPr="00C06496" w:rsidRDefault="00886827" w:rsidP="00886827">
            <w:pPr>
              <w:pStyle w:val="KDParagraf"/>
              <w:spacing w:before="0"/>
              <w:rPr>
                <w:rFonts w:cs="Arial"/>
                <w:lang w:bidi="en-US"/>
              </w:rPr>
            </w:pPr>
            <w:r w:rsidRPr="00C06496">
              <w:rPr>
                <w:rFonts w:cs="Arial"/>
                <w:lang w:bidi="en-US"/>
              </w:rPr>
              <w:t>BANK OF SERBIA – NBS BEOGRAD,</w:t>
            </w:r>
          </w:p>
          <w:p w:rsidR="00886827" w:rsidRPr="00C06496" w:rsidRDefault="00886827" w:rsidP="00886827">
            <w:pPr>
              <w:pStyle w:val="KDParagraf"/>
              <w:spacing w:before="0"/>
              <w:rPr>
                <w:rFonts w:cs="Arial"/>
                <w:lang w:bidi="en-US"/>
              </w:rPr>
            </w:pPr>
            <w:r w:rsidRPr="00C06496">
              <w:rPr>
                <w:rFonts w:cs="Arial"/>
                <w:lang w:bidi="en-US"/>
              </w:rPr>
              <w:t>NEMANJINA 17</w:t>
            </w:r>
          </w:p>
          <w:p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59:</w:t>
            </w:r>
          </w:p>
          <w:p w:rsidR="00886827" w:rsidRPr="00C06496" w:rsidRDefault="00886827" w:rsidP="00886827">
            <w:pPr>
              <w:pStyle w:val="KDParagraf"/>
              <w:spacing w:before="0"/>
              <w:rPr>
                <w:rFonts w:cs="Arial"/>
                <w:lang w:bidi="en-US"/>
              </w:rPr>
            </w:pPr>
            <w:r w:rsidRPr="00C06496">
              <w:rPr>
                <w:rFonts w:cs="Arial"/>
                <w:lang w:bidi="en-US"/>
              </w:rPr>
              <w:t>(BENEFICIARY)</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0103019323073</w:t>
            </w:r>
          </w:p>
          <w:p w:rsidR="00886827" w:rsidRPr="00C06496" w:rsidRDefault="00886827" w:rsidP="00886827">
            <w:pPr>
              <w:pStyle w:val="KDParagraf"/>
              <w:spacing w:before="0"/>
              <w:rPr>
                <w:rFonts w:cs="Arial"/>
                <w:lang w:bidi="en-US"/>
              </w:rPr>
            </w:pPr>
            <w:r w:rsidRPr="00C06496">
              <w:rPr>
                <w:rFonts w:cs="Arial"/>
                <w:lang w:bidi="en-US"/>
              </w:rPr>
              <w:t>MINISTARSTVO FINANSIJA</w:t>
            </w:r>
          </w:p>
          <w:p w:rsidR="00886827" w:rsidRPr="00C06496" w:rsidRDefault="00886827" w:rsidP="00886827">
            <w:pPr>
              <w:pStyle w:val="KDParagraf"/>
              <w:spacing w:before="0"/>
              <w:rPr>
                <w:rFonts w:cs="Arial"/>
                <w:lang w:bidi="en-US"/>
              </w:rPr>
            </w:pPr>
            <w:r w:rsidRPr="00C06496">
              <w:rPr>
                <w:rFonts w:cs="Arial"/>
                <w:lang w:bidi="en-US"/>
              </w:rPr>
              <w:t>UPRAVA ZA TREZOR</w:t>
            </w:r>
          </w:p>
          <w:p w:rsidR="00886827" w:rsidRPr="00C06496" w:rsidRDefault="00886827" w:rsidP="00886827">
            <w:pPr>
              <w:pStyle w:val="KDParagraf"/>
              <w:spacing w:before="0"/>
              <w:rPr>
                <w:rFonts w:cs="Arial"/>
                <w:lang w:bidi="en-US"/>
              </w:rPr>
            </w:pPr>
            <w:r w:rsidRPr="00C06496">
              <w:rPr>
                <w:rFonts w:cs="Arial"/>
                <w:lang w:bidi="en-US"/>
              </w:rPr>
              <w:t>POP LUKINA7-9</w:t>
            </w:r>
          </w:p>
          <w:p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p>
        </w:tc>
        <w:tc>
          <w:tcPr>
            <w:tcW w:w="4788" w:type="dxa"/>
            <w:shd w:val="clear" w:color="auto" w:fill="auto"/>
          </w:tcPr>
          <w:p w:rsidR="00886827" w:rsidRPr="00C06496" w:rsidRDefault="00886827" w:rsidP="00886827">
            <w:pPr>
              <w:pStyle w:val="KDParagraf"/>
              <w:spacing w:before="0"/>
              <w:rPr>
                <w:rFonts w:cs="Arial"/>
                <w:lang w:bidi="en-US"/>
              </w:rPr>
            </w:pPr>
          </w:p>
        </w:tc>
      </w:tr>
    </w:tbl>
    <w:p w:rsidR="00886827" w:rsidRPr="00C06496" w:rsidRDefault="00886827" w:rsidP="00886827">
      <w:pPr>
        <w:pStyle w:val="KDParagraf"/>
        <w:spacing w:before="0"/>
        <w:rPr>
          <w:rFonts w:cs="Arial"/>
          <w:lang w:bidi="en-US"/>
        </w:rPr>
      </w:pPr>
    </w:p>
    <w:p w:rsidR="00886827" w:rsidRPr="00C064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820" w:type="dxa"/>
            <w:shd w:val="clear" w:color="auto" w:fill="auto"/>
          </w:tcPr>
          <w:p w:rsidR="00886827" w:rsidRPr="00C06496" w:rsidRDefault="00886827" w:rsidP="00886827">
            <w:pPr>
              <w:pStyle w:val="KDParagraf"/>
              <w:spacing w:before="0"/>
              <w:rPr>
                <w:rFonts w:cs="Arial"/>
                <w:lang w:bidi="en-US"/>
              </w:rPr>
            </w:pP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56A:</w:t>
            </w:r>
          </w:p>
          <w:p w:rsidR="00886827" w:rsidRPr="00C06496" w:rsidRDefault="00886827" w:rsidP="00886827">
            <w:pPr>
              <w:pStyle w:val="KDParagraf"/>
              <w:spacing w:before="0"/>
              <w:rPr>
                <w:rFonts w:cs="Arial"/>
                <w:lang w:bidi="en-US"/>
              </w:rPr>
            </w:pPr>
            <w:r w:rsidRPr="00C06496">
              <w:rPr>
                <w:rFonts w:cs="Arial"/>
                <w:lang w:bidi="en-US"/>
              </w:rPr>
              <w:t>(INTERMEDIARY)</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BKTRUS33XXX</w:t>
            </w:r>
          </w:p>
          <w:p w:rsidR="00886827" w:rsidRPr="00C06496" w:rsidRDefault="00886827" w:rsidP="00886827">
            <w:pPr>
              <w:pStyle w:val="KDParagraf"/>
              <w:spacing w:before="0"/>
              <w:rPr>
                <w:rFonts w:cs="Arial"/>
                <w:lang w:bidi="en-US"/>
              </w:rPr>
            </w:pPr>
            <w:r w:rsidRPr="00C06496">
              <w:rPr>
                <w:rFonts w:cs="Arial"/>
                <w:lang w:bidi="en-US"/>
              </w:rPr>
              <w:t>DEUTSCHE BANK TRUST COMPANIY</w:t>
            </w:r>
          </w:p>
          <w:p w:rsidR="00886827" w:rsidRPr="00C06496" w:rsidRDefault="00886827" w:rsidP="00886827">
            <w:pPr>
              <w:pStyle w:val="KDParagraf"/>
              <w:spacing w:before="0"/>
              <w:rPr>
                <w:rFonts w:cs="Arial"/>
                <w:lang w:bidi="en-US"/>
              </w:rPr>
            </w:pPr>
            <w:r w:rsidRPr="00C06496">
              <w:rPr>
                <w:rFonts w:cs="Arial"/>
                <w:lang w:bidi="en-US"/>
              </w:rPr>
              <w:t>AMERICAS, NEW YORK</w:t>
            </w:r>
          </w:p>
          <w:p w:rsidR="00886827" w:rsidRPr="00C06496" w:rsidRDefault="00886827" w:rsidP="00886827">
            <w:pPr>
              <w:pStyle w:val="KDParagraf"/>
              <w:spacing w:before="0"/>
              <w:rPr>
                <w:rFonts w:cs="Arial"/>
                <w:lang w:bidi="en-US"/>
              </w:rPr>
            </w:pPr>
            <w:r w:rsidRPr="00C06496">
              <w:rPr>
                <w:rFonts w:cs="Arial"/>
                <w:lang w:bidi="en-US"/>
              </w:rPr>
              <w:t>60 WALL STREET</w:t>
            </w:r>
          </w:p>
          <w:p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57A:</w:t>
            </w:r>
          </w:p>
          <w:p w:rsidR="00886827" w:rsidRPr="00C06496" w:rsidRDefault="00886827" w:rsidP="00886827">
            <w:pPr>
              <w:pStyle w:val="KDParagraf"/>
              <w:spacing w:before="0"/>
              <w:rPr>
                <w:rFonts w:cs="Arial"/>
                <w:lang w:bidi="en-US"/>
              </w:rPr>
            </w:pPr>
            <w:r w:rsidRPr="00C06496">
              <w:rPr>
                <w:rFonts w:cs="Arial"/>
                <w:lang w:bidi="en-US"/>
              </w:rPr>
              <w:t>(ACC. WITH BANK)</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NBSRRSBGXXX</w:t>
            </w:r>
          </w:p>
          <w:p w:rsidR="00886827" w:rsidRPr="00C06496" w:rsidRDefault="00886827" w:rsidP="00886827">
            <w:pPr>
              <w:pStyle w:val="KDParagraf"/>
              <w:spacing w:before="0"/>
              <w:rPr>
                <w:rFonts w:cs="Arial"/>
                <w:lang w:bidi="en-US"/>
              </w:rPr>
            </w:pPr>
            <w:r w:rsidRPr="00C06496">
              <w:rPr>
                <w:rFonts w:cs="Arial"/>
                <w:lang w:bidi="en-US"/>
              </w:rPr>
              <w:t>NARODNA BANKA SRBIJE (NATIONAL</w:t>
            </w:r>
          </w:p>
          <w:p w:rsidR="00886827" w:rsidRPr="00C06496" w:rsidRDefault="00886827" w:rsidP="00886827">
            <w:pPr>
              <w:pStyle w:val="KDParagraf"/>
              <w:spacing w:before="0"/>
              <w:rPr>
                <w:rFonts w:cs="Arial"/>
                <w:lang w:bidi="en-US"/>
              </w:rPr>
            </w:pPr>
            <w:r w:rsidRPr="00C06496">
              <w:rPr>
                <w:rFonts w:cs="Arial"/>
                <w:lang w:bidi="en-US"/>
              </w:rPr>
              <w:t>BANK OF SERBIA – NB BEOGRAD,</w:t>
            </w:r>
          </w:p>
          <w:p w:rsidR="00886827" w:rsidRPr="00C06496" w:rsidRDefault="00886827" w:rsidP="00886827">
            <w:pPr>
              <w:pStyle w:val="KDParagraf"/>
              <w:spacing w:before="0"/>
              <w:rPr>
                <w:rFonts w:cs="Arial"/>
                <w:lang w:bidi="en-US"/>
              </w:rPr>
            </w:pPr>
            <w:r w:rsidRPr="00C06496">
              <w:rPr>
                <w:rFonts w:cs="Arial"/>
                <w:lang w:bidi="en-US"/>
              </w:rPr>
              <w:t>NEMANJINA 17</w:t>
            </w:r>
          </w:p>
          <w:p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59:</w:t>
            </w:r>
          </w:p>
          <w:p w:rsidR="00886827" w:rsidRPr="00C06496" w:rsidRDefault="00886827" w:rsidP="00886827">
            <w:pPr>
              <w:pStyle w:val="KDParagraf"/>
              <w:spacing w:before="0"/>
              <w:rPr>
                <w:rFonts w:cs="Arial"/>
                <w:lang w:bidi="en-US"/>
              </w:rPr>
            </w:pPr>
            <w:r w:rsidRPr="00C06496">
              <w:rPr>
                <w:rFonts w:cs="Arial"/>
                <w:lang w:bidi="en-US"/>
              </w:rPr>
              <w:t>(BENEFICIARY)</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0103019323073</w:t>
            </w:r>
          </w:p>
          <w:p w:rsidR="00886827" w:rsidRPr="00C06496" w:rsidRDefault="00886827" w:rsidP="00886827">
            <w:pPr>
              <w:pStyle w:val="KDParagraf"/>
              <w:spacing w:before="0"/>
              <w:rPr>
                <w:rFonts w:cs="Arial"/>
                <w:lang w:bidi="en-US"/>
              </w:rPr>
            </w:pPr>
            <w:r w:rsidRPr="00C06496">
              <w:rPr>
                <w:rFonts w:cs="Arial"/>
                <w:lang w:bidi="en-US"/>
              </w:rPr>
              <w:t>MINISTARSTVO FINANSIJA</w:t>
            </w:r>
          </w:p>
          <w:p w:rsidR="00886827" w:rsidRPr="00C06496" w:rsidRDefault="00886827" w:rsidP="00886827">
            <w:pPr>
              <w:pStyle w:val="KDParagraf"/>
              <w:spacing w:before="0"/>
              <w:rPr>
                <w:rFonts w:cs="Arial"/>
                <w:lang w:bidi="en-US"/>
              </w:rPr>
            </w:pPr>
            <w:r w:rsidRPr="00C06496">
              <w:rPr>
                <w:rFonts w:cs="Arial"/>
                <w:lang w:bidi="en-US"/>
              </w:rPr>
              <w:t>UPRAVA ZA TREZOR</w:t>
            </w:r>
          </w:p>
          <w:p w:rsidR="00886827" w:rsidRPr="00C06496" w:rsidRDefault="00886827" w:rsidP="00886827">
            <w:pPr>
              <w:pStyle w:val="KDParagraf"/>
              <w:spacing w:before="0"/>
              <w:rPr>
                <w:rFonts w:cs="Arial"/>
                <w:lang w:bidi="en-US"/>
              </w:rPr>
            </w:pPr>
            <w:r w:rsidRPr="00C06496">
              <w:rPr>
                <w:rFonts w:cs="Arial"/>
                <w:lang w:bidi="en-US"/>
              </w:rPr>
              <w:t>POP LUKINA7-9</w:t>
            </w:r>
          </w:p>
          <w:p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DETAILS OF PAYMENT</w:t>
            </w:r>
          </w:p>
        </w:tc>
      </w:tr>
    </w:tbl>
    <w:p w:rsidR="0008263C" w:rsidRPr="00C06496" w:rsidRDefault="0008263C" w:rsidP="0008263C">
      <w:pPr>
        <w:rPr>
          <w:rFonts w:cs="Arial"/>
        </w:rPr>
      </w:pPr>
      <w:bookmarkStart w:id="255" w:name="_Toc441651610"/>
      <w:bookmarkStart w:id="256" w:name="_Toc442559921"/>
    </w:p>
    <w:p w:rsidR="008D2B23" w:rsidRPr="00C06496" w:rsidRDefault="008D2B23" w:rsidP="001E60CB">
      <w:pPr>
        <w:pStyle w:val="KDPodnaslov2"/>
        <w:numPr>
          <w:ilvl w:val="1"/>
          <w:numId w:val="26"/>
        </w:numPr>
        <w:spacing w:before="0"/>
        <w:jc w:val="both"/>
        <w:rPr>
          <w:rFonts w:cs="Arial"/>
        </w:rPr>
      </w:pPr>
      <w:r w:rsidRPr="00C06496">
        <w:rPr>
          <w:rFonts w:cs="Arial"/>
        </w:rPr>
        <w:t>Закључивање уговора</w:t>
      </w:r>
      <w:bookmarkEnd w:id="255"/>
      <w:bookmarkEnd w:id="256"/>
    </w:p>
    <w:p w:rsidR="008D2B23" w:rsidRPr="00C06496" w:rsidRDefault="008D2B23" w:rsidP="008D2B23">
      <w:pPr>
        <w:spacing w:before="0"/>
        <w:rPr>
          <w:rFonts w:cs="Arial"/>
          <w:lang w:val="ru-RU"/>
        </w:rPr>
      </w:pPr>
      <w:r w:rsidRPr="00C06496">
        <w:rPr>
          <w:rFonts w:cs="Arial"/>
          <w:lang w:val="ru-RU"/>
        </w:rPr>
        <w:t xml:space="preserve">Наручилац ће доставити уговор о јавној набавци понуђачу којем је додељен уговор у року од </w:t>
      </w:r>
      <w:r w:rsidR="002479F9" w:rsidRPr="00C06496">
        <w:rPr>
          <w:rFonts w:cs="Arial"/>
        </w:rPr>
        <w:t>8(</w:t>
      </w:r>
      <w:r w:rsidRPr="00C06496">
        <w:rPr>
          <w:rFonts w:cs="Arial"/>
          <w:lang w:val="ru-RU"/>
        </w:rPr>
        <w:t>осам</w:t>
      </w:r>
      <w:r w:rsidR="002479F9" w:rsidRPr="00C06496">
        <w:rPr>
          <w:rFonts w:cs="Arial"/>
        </w:rPr>
        <w:t>)</w:t>
      </w:r>
      <w:r w:rsidRPr="00C06496">
        <w:rPr>
          <w:rFonts w:cs="Arial"/>
          <w:lang w:val="ru-RU"/>
        </w:rPr>
        <w:t xml:space="preserve"> дана од протека рока за под</w:t>
      </w:r>
      <w:r w:rsidR="007E3AF6" w:rsidRPr="00C06496">
        <w:rPr>
          <w:rFonts w:cs="Arial"/>
          <w:lang w:val="ru-RU"/>
        </w:rPr>
        <w:t>ношење захтева за заштиту права.</w:t>
      </w:r>
    </w:p>
    <w:p w:rsidR="007E3AF6" w:rsidRPr="00C06496" w:rsidRDefault="007E3AF6" w:rsidP="007E3AF6">
      <w:pPr>
        <w:spacing w:before="0"/>
        <w:rPr>
          <w:rFonts w:cs="Arial"/>
          <w:lang w:val="ru-RU"/>
        </w:rPr>
      </w:pPr>
      <w:r w:rsidRPr="00C06496">
        <w:rPr>
          <w:rFonts w:cs="Arial"/>
          <w:lang w:val="ru-RU"/>
        </w:rPr>
        <w:t xml:space="preserve">Понуђач којем буде додељен уговор, обавезан је да у </w:t>
      </w:r>
      <w:r w:rsidR="009850BD">
        <w:rPr>
          <w:rFonts w:cs="Arial"/>
          <w:lang w:val="ru-RU"/>
        </w:rPr>
        <w:t>тренутку</w:t>
      </w:r>
      <w:r w:rsidRPr="00C06496">
        <w:rPr>
          <w:rFonts w:cs="Arial"/>
          <w:lang w:val="ru-RU"/>
        </w:rPr>
        <w:t xml:space="preserve"> закључења уговора достави </w:t>
      </w:r>
      <w:r w:rsidR="00D17EEE">
        <w:rPr>
          <w:rFonts w:cs="Arial"/>
          <w:lang w:val="ru-RU"/>
        </w:rPr>
        <w:t>меницу</w:t>
      </w:r>
      <w:r w:rsidRPr="00C06496">
        <w:rPr>
          <w:rFonts w:cs="Arial"/>
          <w:lang w:val="ru-RU"/>
        </w:rPr>
        <w:t xml:space="preserve"> за добро извршење посла.</w:t>
      </w:r>
    </w:p>
    <w:p w:rsidR="008D2B23" w:rsidRPr="00C06496" w:rsidRDefault="008D2B23" w:rsidP="008D2B23">
      <w:pPr>
        <w:spacing w:before="0"/>
        <w:rPr>
          <w:rFonts w:cs="Arial"/>
          <w:lang w:val="ru-RU"/>
        </w:rPr>
      </w:pPr>
      <w:r w:rsidRPr="00C06496">
        <w:rPr>
          <w:rFonts w:cs="Arial"/>
          <w:lang w:val="ru-RU"/>
        </w:rPr>
        <w:t>Ако понуђач којем је додељен уговор одбије да потпише уговор или уговор не потпише у року</w:t>
      </w:r>
      <w:r w:rsidR="00F2311C" w:rsidRPr="00C06496">
        <w:rPr>
          <w:rFonts w:cs="Arial"/>
          <w:lang w:val="ru-RU"/>
        </w:rPr>
        <w:t xml:space="preserve"> од </w:t>
      </w:r>
      <w:r w:rsidR="00BF5863">
        <w:rPr>
          <w:rFonts w:cs="Arial"/>
          <w:lang w:val="ru-RU"/>
        </w:rPr>
        <w:t>10</w:t>
      </w:r>
      <w:r w:rsidR="00F2311C" w:rsidRPr="00C06496">
        <w:rPr>
          <w:rFonts w:cs="Arial"/>
          <w:lang w:val="ru-RU"/>
        </w:rPr>
        <w:t xml:space="preserve"> дана</w:t>
      </w:r>
      <w:r w:rsidRPr="00C06496">
        <w:rPr>
          <w:rFonts w:cs="Arial"/>
          <w:lang w:val="ru-RU"/>
        </w:rPr>
        <w:t xml:space="preserve">, Наручилац </w:t>
      </w:r>
      <w:r w:rsidR="007E3AF6" w:rsidRPr="00C06496">
        <w:rPr>
          <w:rFonts w:cs="Arial"/>
          <w:lang w:val="ru-RU"/>
        </w:rPr>
        <w:t xml:space="preserve">може </w:t>
      </w:r>
      <w:r w:rsidRPr="00C06496">
        <w:rPr>
          <w:rFonts w:cs="Arial"/>
          <w:lang w:val="ru-RU"/>
        </w:rPr>
        <w:t>закључити са првим следећим најповољнијим понуђачем.</w:t>
      </w:r>
    </w:p>
    <w:p w:rsidR="007E3AF6" w:rsidRPr="00C06496" w:rsidRDefault="007E3AF6" w:rsidP="007E3AF6">
      <w:pPr>
        <w:spacing w:before="0"/>
        <w:rPr>
          <w:rFonts w:cs="Arial"/>
          <w:lang w:val="ru-RU"/>
        </w:rPr>
      </w:pPr>
      <w:r w:rsidRPr="00C06496">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C06496" w:rsidRDefault="009B0A12" w:rsidP="007E3AF6">
      <w:pPr>
        <w:spacing w:before="0"/>
        <w:rPr>
          <w:rFonts w:cs="Arial"/>
          <w:lang w:val="ru-RU"/>
        </w:rPr>
      </w:pPr>
    </w:p>
    <w:p w:rsidR="008D2B23" w:rsidRPr="00C06496" w:rsidRDefault="008D2B23" w:rsidP="001E60CB">
      <w:pPr>
        <w:pStyle w:val="KDPodnaslov2"/>
        <w:numPr>
          <w:ilvl w:val="1"/>
          <w:numId w:val="26"/>
        </w:numPr>
        <w:spacing w:before="0"/>
        <w:jc w:val="both"/>
        <w:rPr>
          <w:rFonts w:cs="Arial"/>
        </w:rPr>
      </w:pPr>
      <w:bookmarkStart w:id="257" w:name="_Toc441651611"/>
      <w:bookmarkStart w:id="258" w:name="_Toc442559922"/>
      <w:r w:rsidRPr="00C06496">
        <w:rPr>
          <w:rFonts w:cs="Arial"/>
        </w:rPr>
        <w:t>Измене током трајања уговора</w:t>
      </w:r>
      <w:bookmarkEnd w:id="257"/>
      <w:bookmarkEnd w:id="258"/>
    </w:p>
    <w:p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rPr>
        <w:t xml:space="preserve">, </w:t>
      </w:r>
      <w:r w:rsidRPr="00DE512E">
        <w:rPr>
          <w:rFonts w:cs="Arial"/>
          <w:noProof/>
          <w:lang w:val="ru-RU"/>
        </w:rPr>
        <w:t>под условом да има обезбеђена финансијска средства</w:t>
      </w:r>
      <w:r w:rsidRPr="00C06496">
        <w:rPr>
          <w:rFonts w:cs="Arial"/>
          <w:noProof/>
        </w:rPr>
        <w:t>.</w:t>
      </w:r>
    </w:p>
    <w:p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rPr>
        <w:t xml:space="preserve">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w:t>
      </w: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312BCA" w:rsidRDefault="00312BCA" w:rsidP="00922EDB">
      <w:pPr>
        <w:spacing w:before="0"/>
        <w:rPr>
          <w:rFonts w:cs="Arial"/>
          <w:lang w:val="ru-RU" w:eastAsia="sr-Latn-CS"/>
        </w:rPr>
      </w:pPr>
    </w:p>
    <w:p w:rsidR="00312BCA" w:rsidRDefault="00312BCA" w:rsidP="00922EDB">
      <w:pPr>
        <w:spacing w:before="0"/>
        <w:rPr>
          <w:rFonts w:cs="Arial"/>
          <w:lang w:val="ru-RU" w:eastAsia="sr-Latn-CS"/>
        </w:rPr>
      </w:pPr>
    </w:p>
    <w:p w:rsidR="00312BCA" w:rsidRDefault="00312BCA" w:rsidP="00922EDB">
      <w:pPr>
        <w:spacing w:before="0"/>
        <w:rPr>
          <w:rFonts w:cs="Arial"/>
          <w:lang w:val="ru-RU" w:eastAsia="sr-Latn-CS"/>
        </w:rPr>
      </w:pPr>
    </w:p>
    <w:p w:rsidR="00312BCA" w:rsidRDefault="00312BCA" w:rsidP="00922EDB">
      <w:pPr>
        <w:spacing w:before="0"/>
        <w:rPr>
          <w:rFonts w:cs="Arial"/>
          <w:lang w:val="ru-RU" w:eastAsia="sr-Latn-CS"/>
        </w:rPr>
      </w:pPr>
    </w:p>
    <w:p w:rsidR="00312BCA" w:rsidRPr="00C06496" w:rsidRDefault="00312BCA" w:rsidP="00922EDB">
      <w:pPr>
        <w:spacing w:before="0"/>
        <w:rPr>
          <w:rFonts w:cs="Arial"/>
          <w:lang w:val="ru-RU" w:eastAsia="sr-Latn-CS"/>
        </w:rPr>
      </w:pPr>
    </w:p>
    <w:p w:rsidR="008551A5" w:rsidRDefault="008551A5"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FC37C3" w:rsidRPr="00C06496" w:rsidRDefault="00FC37C3"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465640" w:rsidRPr="00C06496" w:rsidRDefault="00465640" w:rsidP="00465640">
      <w:pPr>
        <w:spacing w:before="0"/>
        <w:rPr>
          <w:rFonts w:cs="Arial"/>
          <w:lang w:val="ru-RU" w:eastAsia="sr-Latn-CS"/>
        </w:rPr>
      </w:pPr>
    </w:p>
    <w:p w:rsidR="00465640" w:rsidRPr="00C06496" w:rsidRDefault="00465640" w:rsidP="00465640">
      <w:pPr>
        <w:spacing w:before="0"/>
        <w:jc w:val="center"/>
        <w:rPr>
          <w:rFonts w:cs="Arial"/>
          <w:lang w:val="ru-RU" w:eastAsia="sr-Latn-CS"/>
        </w:rPr>
      </w:pPr>
    </w:p>
    <w:p w:rsidR="00465640" w:rsidRPr="00C06496" w:rsidRDefault="00465640" w:rsidP="00465640">
      <w:pPr>
        <w:spacing w:before="0"/>
        <w:jc w:val="center"/>
        <w:rPr>
          <w:rFonts w:cs="Arial"/>
          <w:lang w:val="ru-RU" w:eastAsia="sr-Latn-CS"/>
        </w:rPr>
      </w:pPr>
    </w:p>
    <w:p w:rsidR="00465640" w:rsidRPr="00C06496" w:rsidRDefault="00465640" w:rsidP="001E60CB">
      <w:pPr>
        <w:pStyle w:val="KDPodnaslov1"/>
        <w:numPr>
          <w:ilvl w:val="0"/>
          <w:numId w:val="26"/>
        </w:numPr>
        <w:spacing w:before="0"/>
        <w:jc w:val="center"/>
        <w:rPr>
          <w:rFonts w:cs="Arial"/>
        </w:rPr>
      </w:pPr>
      <w:r w:rsidRPr="00C06496">
        <w:rPr>
          <w:rFonts w:cs="Arial"/>
        </w:rPr>
        <w:t>ОБРАСЦИ</w:t>
      </w:r>
    </w:p>
    <w:p w:rsidR="0008263C" w:rsidRPr="00C06496" w:rsidRDefault="0008263C" w:rsidP="00922EDB">
      <w:pPr>
        <w:spacing w:before="0"/>
        <w:rPr>
          <w:rFonts w:cs="Arial"/>
          <w:lang w:eastAsia="sr-Latn-CS"/>
        </w:rPr>
      </w:pPr>
    </w:p>
    <w:p w:rsidR="0008263C" w:rsidRPr="00C06496" w:rsidRDefault="0008263C"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465640" w:rsidRPr="00C06496" w:rsidRDefault="00465640" w:rsidP="00922EDB">
      <w:pPr>
        <w:spacing w:before="0"/>
        <w:rPr>
          <w:rFonts w:cs="Arial"/>
          <w:lang w:eastAsia="sr-Latn-CS"/>
        </w:rPr>
      </w:pPr>
    </w:p>
    <w:p w:rsidR="00465640" w:rsidRDefault="00465640" w:rsidP="00922EDB">
      <w:pPr>
        <w:spacing w:before="0"/>
        <w:rPr>
          <w:rFonts w:cs="Arial"/>
          <w:lang w:eastAsia="sr-Latn-CS"/>
        </w:rPr>
      </w:pPr>
    </w:p>
    <w:p w:rsidR="00453211" w:rsidRDefault="00453211" w:rsidP="00922EDB">
      <w:pPr>
        <w:spacing w:before="0"/>
        <w:rPr>
          <w:rFonts w:cs="Arial"/>
          <w:lang w:eastAsia="sr-Latn-CS"/>
        </w:rPr>
      </w:pPr>
    </w:p>
    <w:p w:rsidR="00453211" w:rsidRDefault="00453211" w:rsidP="00922EDB">
      <w:pPr>
        <w:spacing w:before="0"/>
        <w:rPr>
          <w:rFonts w:cs="Arial"/>
          <w:lang w:eastAsia="sr-Latn-CS"/>
        </w:rPr>
      </w:pPr>
    </w:p>
    <w:p w:rsidR="00453211" w:rsidRPr="00C06496" w:rsidRDefault="00453211"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343A18" w:rsidRPr="00C06496" w:rsidRDefault="00343A18" w:rsidP="00343A18">
      <w:pPr>
        <w:pStyle w:val="KDObrazac"/>
        <w:spacing w:before="0"/>
        <w:rPr>
          <w:noProof/>
          <w:lang w:val="ru-RU"/>
        </w:rPr>
      </w:pPr>
      <w:bookmarkStart w:id="259" w:name="_Toc442559924"/>
      <w:r w:rsidRPr="00C06496">
        <w:rPr>
          <w:lang w:val="ru-RU"/>
        </w:rPr>
        <w:lastRenderedPageBreak/>
        <w:t xml:space="preserve">ОБРАЗАЦ </w:t>
      </w:r>
      <w:r w:rsidR="00B439B2" w:rsidRPr="00C06496">
        <w:t>1</w:t>
      </w:r>
      <w:r w:rsidRPr="00C06496">
        <w:rPr>
          <w:noProof/>
          <w:lang w:val="ru-RU"/>
        </w:rPr>
        <w:t>.</w:t>
      </w:r>
      <w:bookmarkEnd w:id="259"/>
    </w:p>
    <w:p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rsidR="00343A18" w:rsidRPr="00C06496" w:rsidRDefault="00343A18" w:rsidP="00343A18">
      <w:pPr>
        <w:spacing w:before="0"/>
        <w:rPr>
          <w:rStyle w:val="BookTitle"/>
          <w:rFonts w:cs="Arial"/>
          <w:lang w:val="ru-RU"/>
        </w:rPr>
      </w:pPr>
    </w:p>
    <w:p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rPr>
        <w:t xml:space="preserve">отворени </w:t>
      </w:r>
      <w:r w:rsidR="00360690">
        <w:rPr>
          <w:rFonts w:eastAsia="TimesNewRomanPS-BoldMT" w:cs="Arial"/>
          <w:bCs/>
          <w:lang w:val="ru-RU"/>
        </w:rPr>
        <w:t>поступак јавне набавке</w:t>
      </w:r>
      <w:r w:rsidR="001C0F2C" w:rsidRPr="00C06496">
        <w:rPr>
          <w:rFonts w:eastAsia="TimesNewRomanPS-BoldMT" w:cs="Arial"/>
          <w:bCs/>
          <w:lang w:val="sr-Cyrl-CS"/>
        </w:rPr>
        <w:t xml:space="preserve">; </w:t>
      </w:r>
      <w:r w:rsidR="006D6B75">
        <w:rPr>
          <w:rFonts w:eastAsia="TimesNewRomanPS-BoldMT" w:cs="Arial"/>
          <w:b/>
          <w:bCs/>
          <w:lang w:val="sr-Cyrl-CS"/>
        </w:rPr>
        <w:t>ИСПОРУКА И УГРАДЊА НОВИХ РЕГУЛАЦИОНИХ КЛАПНИ НА ЗНП-У, БЛОК А1</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6D6B75">
        <w:rPr>
          <w:rFonts w:eastAsia="TimesNewRomanPS-BoldMT" w:cs="Arial"/>
          <w:bCs/>
          <w:lang w:val="ru-RU"/>
        </w:rPr>
        <w:t>3100/0097/2019</w:t>
      </w:r>
    </w:p>
    <w:p w:rsidR="00343A18" w:rsidRPr="00C06496" w:rsidRDefault="00343A18" w:rsidP="00343A18">
      <w:pPr>
        <w:spacing w:before="0"/>
        <w:rPr>
          <w:rFonts w:eastAsia="TimesNewRomanPS-BoldMT" w:cs="Arial"/>
          <w:bCs/>
          <w:lang w:val="ru-RU"/>
        </w:rPr>
      </w:pPr>
    </w:p>
    <w:p w:rsidR="00343A18" w:rsidRPr="00C06496" w:rsidRDefault="00343A18" w:rsidP="00343A18">
      <w:pPr>
        <w:spacing w:before="0"/>
        <w:rPr>
          <w:rFonts w:cs="Arial"/>
          <w:b/>
          <w:bCs/>
          <w:i/>
          <w:iCs/>
        </w:rPr>
      </w:pPr>
      <w:r w:rsidRPr="00C06496">
        <w:rPr>
          <w:rFonts w:cs="Arial"/>
          <w:b/>
          <w:bCs/>
          <w:i/>
          <w:iCs/>
        </w:rPr>
        <w:t>1)ОПШТИ ПОДАЦИ О ПОНУЂАЧУ</w:t>
      </w:r>
    </w:p>
    <w:p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cs="Arial"/>
                <w:b/>
                <w:bCs/>
                <w:i/>
                <w:iCs/>
              </w:rPr>
            </w:pPr>
          </w:p>
        </w:tc>
      </w:tr>
      <w:tr w:rsidR="008605D6" w:rsidRPr="00C06496"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E96936" w:rsidTr="00BC01DC">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tc>
      </w:tr>
      <w:tr w:rsidR="008605D6" w:rsidRPr="00C0649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i/>
                <w:iCs/>
                <w:lang w:val="ru-RU"/>
              </w:rPr>
            </w:pPr>
          </w:p>
          <w:p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E96936" w:rsidTr="00BC01DC">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tc>
      </w:tr>
      <w:tr w:rsidR="008605D6" w:rsidRPr="00C0649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E9693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p w:rsidR="00343A18" w:rsidRPr="00C06496" w:rsidRDefault="00343A18" w:rsidP="00BC01DC">
            <w:pPr>
              <w:spacing w:before="0"/>
              <w:rPr>
                <w:rFonts w:cs="Arial"/>
                <w:b/>
                <w:bCs/>
                <w:i/>
                <w:iCs/>
                <w:lang w:val="ru-RU"/>
              </w:rPr>
            </w:pPr>
          </w:p>
          <w:p w:rsidR="00343A18" w:rsidRPr="00C06496" w:rsidRDefault="00343A18" w:rsidP="00BC01DC">
            <w:pPr>
              <w:spacing w:before="0"/>
              <w:rPr>
                <w:rFonts w:cs="Arial"/>
                <w:b/>
                <w:bCs/>
                <w:i/>
                <w:iCs/>
                <w:lang w:val="ru-RU"/>
              </w:rPr>
            </w:pPr>
          </w:p>
        </w:tc>
      </w:tr>
      <w:tr w:rsidR="008605D6" w:rsidRPr="00E9693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ind w:firstLine="708"/>
              <w:rPr>
                <w:rFonts w:cs="Arial"/>
                <w:b/>
                <w:bCs/>
                <w:i/>
                <w:iCs/>
                <w:lang w:val="ru-RU"/>
              </w:rPr>
            </w:pPr>
          </w:p>
          <w:p w:rsidR="00343A18" w:rsidRPr="00C06496" w:rsidRDefault="00343A18" w:rsidP="00BC01DC">
            <w:pPr>
              <w:spacing w:before="0"/>
              <w:ind w:firstLine="708"/>
              <w:rPr>
                <w:rFonts w:cs="Arial"/>
                <w:b/>
                <w:bCs/>
                <w:i/>
                <w:iCs/>
                <w:lang w:val="ru-RU"/>
              </w:rPr>
            </w:pPr>
          </w:p>
          <w:p w:rsidR="00343A18" w:rsidRPr="00C06496" w:rsidRDefault="00343A18" w:rsidP="00BC01DC">
            <w:pPr>
              <w:spacing w:before="0"/>
              <w:ind w:firstLine="708"/>
              <w:rPr>
                <w:rFonts w:cs="Arial"/>
                <w:b/>
                <w:bCs/>
                <w:i/>
                <w:iCs/>
                <w:lang w:val="ru-RU"/>
              </w:rPr>
            </w:pPr>
          </w:p>
        </w:tc>
      </w:tr>
    </w:tbl>
    <w:p w:rsidR="00343A18" w:rsidRPr="00C06496" w:rsidRDefault="00343A18" w:rsidP="00343A18">
      <w:pPr>
        <w:spacing w:before="0"/>
        <w:rPr>
          <w:rFonts w:cs="Arial"/>
          <w:lang w:val="ru-RU"/>
        </w:rPr>
      </w:pPr>
    </w:p>
    <w:p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cs="Arial"/>
              </w:rPr>
            </w:pPr>
          </w:p>
          <w:p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eastAsia="TimesNewRomanPSMT" w:cs="Arial"/>
                <w:b/>
                <w:bCs/>
              </w:rPr>
            </w:pPr>
          </w:p>
          <w:p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eastAsia="TimesNewRomanPSMT" w:cs="Arial"/>
                <w:b/>
                <w:bCs/>
              </w:rPr>
            </w:pPr>
          </w:p>
          <w:p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rsidR="00343A18" w:rsidRPr="00C06496" w:rsidRDefault="00343A18" w:rsidP="00343A18">
      <w:pPr>
        <w:spacing w:before="0"/>
        <w:rPr>
          <w:rFonts w:cs="Arial"/>
          <w:b/>
          <w:i/>
          <w:iCs/>
          <w:lang w:val="ru-RU"/>
        </w:rPr>
      </w:pPr>
    </w:p>
    <w:p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06496" w:rsidRDefault="00343A18" w:rsidP="00343A18">
      <w:pPr>
        <w:spacing w:before="0"/>
        <w:rPr>
          <w:rFonts w:eastAsia="TimesNewRomanPSMT" w:cs="Arial"/>
          <w:bCs/>
          <w:lang w:val="ru-RU"/>
        </w:rPr>
      </w:pPr>
    </w:p>
    <w:p w:rsidR="00B439B2" w:rsidRPr="00C06496" w:rsidRDefault="00B439B2" w:rsidP="00343A18">
      <w:pPr>
        <w:spacing w:before="0"/>
        <w:rPr>
          <w:rFonts w:eastAsia="TimesNewRomanPSMT" w:cs="Arial"/>
          <w:bCs/>
          <w:lang w:val="ru-RU"/>
        </w:rPr>
      </w:pPr>
    </w:p>
    <w:p w:rsidR="00CD7A2C" w:rsidRPr="00C06496" w:rsidRDefault="00CD7A2C" w:rsidP="00343A18">
      <w:pPr>
        <w:spacing w:before="0"/>
        <w:rPr>
          <w:rFonts w:eastAsia="TimesNewRomanPSMT" w:cs="Arial"/>
          <w:bCs/>
          <w:lang w:val="ru-RU"/>
        </w:rPr>
      </w:pPr>
    </w:p>
    <w:p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rsidR="00343A18" w:rsidRPr="00C06496" w:rsidRDefault="00343A18" w:rsidP="00343A18">
      <w:pPr>
        <w:spacing w:before="0"/>
        <w:rPr>
          <w:rFonts w:eastAsia="TimesNewRomanPSMT" w:cs="Arial"/>
          <w:b/>
          <w:bCs/>
          <w:i/>
        </w:rPr>
      </w:pPr>
    </w:p>
    <w:p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cs="Arial"/>
              </w:rPr>
            </w:pPr>
          </w:p>
          <w:p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cs="Arial"/>
                <w:i/>
                <w:iCs/>
              </w:rPr>
            </w:pPr>
            <w:r w:rsidRPr="00C06496">
              <w:rPr>
                <w:rFonts w:cs="Arial"/>
                <w:i/>
                <w:iCs/>
              </w:rPr>
              <w:t>Врста правног лица:</w:t>
            </w:r>
          </w:p>
          <w:p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E9693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E9693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E9693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E9693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bl>
    <w:p w:rsidR="00343A18" w:rsidRPr="00C06496" w:rsidRDefault="00343A18" w:rsidP="00343A18">
      <w:pPr>
        <w:spacing w:before="0"/>
        <w:rPr>
          <w:rFonts w:cs="Arial"/>
          <w:b/>
          <w:bCs/>
          <w:i/>
          <w:iCs/>
          <w:u w:val="single"/>
          <w:lang w:val="ru-RU"/>
        </w:rPr>
      </w:pPr>
    </w:p>
    <w:p w:rsidR="00343A18" w:rsidRPr="00C06496" w:rsidRDefault="00343A18" w:rsidP="00343A18">
      <w:pPr>
        <w:spacing w:before="0"/>
        <w:rPr>
          <w:rFonts w:cs="Arial"/>
          <w:b/>
          <w:bCs/>
          <w:i/>
          <w:iCs/>
          <w:u w:val="single"/>
          <w:lang w:val="ru-RU"/>
        </w:rPr>
      </w:pPr>
    </w:p>
    <w:p w:rsidR="00343A18" w:rsidRPr="00C06496" w:rsidRDefault="00343A18" w:rsidP="00343A18">
      <w:pPr>
        <w:spacing w:before="0"/>
        <w:rPr>
          <w:rFonts w:cs="Arial"/>
          <w:i/>
          <w:iCs/>
          <w:lang w:val="ru-RU"/>
        </w:rPr>
      </w:pPr>
      <w:r w:rsidRPr="00C06496">
        <w:rPr>
          <w:rFonts w:cs="Arial"/>
          <w:b/>
          <w:bCs/>
          <w:i/>
          <w:iCs/>
          <w:u w:val="single"/>
          <w:lang w:val="ru-RU"/>
        </w:rPr>
        <w:t>Напомена:</w:t>
      </w:r>
    </w:p>
    <w:p w:rsidR="00343A18" w:rsidRPr="00C06496" w:rsidRDefault="00343A18" w:rsidP="00343A18">
      <w:pPr>
        <w:spacing w:before="0"/>
        <w:rPr>
          <w:rFonts w:eastAsia="TimesNewRomanPSMT" w:cs="Arial"/>
          <w:b/>
          <w:bCs/>
          <w:lang w:val="ru-RU"/>
        </w:rPr>
      </w:pPr>
      <w:r w:rsidRPr="00C0649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06496" w:rsidRDefault="00343A18" w:rsidP="00343A18">
      <w:pPr>
        <w:spacing w:before="0"/>
        <w:rPr>
          <w:rFonts w:eastAsia="TimesNewRomanPSMT" w:cs="Arial"/>
          <w:b/>
          <w:bCs/>
          <w:lang w:val="ru-RU"/>
        </w:rPr>
      </w:pPr>
    </w:p>
    <w:p w:rsidR="00343A18" w:rsidRPr="00C06496" w:rsidRDefault="00343A18"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rsidR="00343A18" w:rsidRPr="00C06496" w:rsidRDefault="00343A18" w:rsidP="00343A18">
      <w:pPr>
        <w:spacing w:before="0"/>
        <w:rPr>
          <w:rFonts w:eastAsia="TimesNewRomanPSMT" w:cs="Arial"/>
          <w:b/>
          <w:bCs/>
          <w:i/>
          <w:lang w:val="ru-RU"/>
        </w:rPr>
      </w:pPr>
    </w:p>
    <w:p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cs="Arial"/>
              </w:rPr>
            </w:pPr>
          </w:p>
          <w:p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cs="Arial"/>
                <w:i/>
                <w:iCs/>
              </w:rPr>
            </w:pPr>
            <w:r w:rsidRPr="00C06496">
              <w:rPr>
                <w:rFonts w:cs="Arial"/>
                <w:i/>
                <w:iCs/>
              </w:rPr>
              <w:t>Врста правног лица:</w:t>
            </w:r>
          </w:p>
          <w:p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bl>
    <w:p w:rsidR="00343A18" w:rsidRPr="00C06496" w:rsidRDefault="00343A18" w:rsidP="00343A18">
      <w:pPr>
        <w:spacing w:before="0"/>
        <w:rPr>
          <w:rFonts w:cs="Arial"/>
          <w:b/>
          <w:bCs/>
          <w:i/>
          <w:iCs/>
          <w:u w:val="single"/>
        </w:rPr>
      </w:pPr>
    </w:p>
    <w:p w:rsidR="00343A18" w:rsidRPr="00C06496" w:rsidRDefault="00343A18" w:rsidP="00343A18">
      <w:pPr>
        <w:spacing w:before="0"/>
        <w:rPr>
          <w:rFonts w:cs="Arial"/>
          <w:i/>
          <w:iCs/>
          <w:lang w:val="ru-RU"/>
        </w:rPr>
      </w:pPr>
      <w:r w:rsidRPr="00C06496">
        <w:rPr>
          <w:rFonts w:cs="Arial"/>
          <w:b/>
          <w:bCs/>
          <w:i/>
          <w:iCs/>
          <w:u w:val="single"/>
        </w:rPr>
        <w:t>Напомена:</w:t>
      </w:r>
    </w:p>
    <w:p w:rsidR="00343A18" w:rsidRPr="00C06496" w:rsidRDefault="00343A18" w:rsidP="00343A18">
      <w:pPr>
        <w:spacing w:before="0"/>
        <w:rPr>
          <w:rFonts w:cs="Arial"/>
          <w:i/>
          <w:iCs/>
          <w:lang w:val="ru-RU"/>
        </w:rPr>
      </w:pPr>
      <w:r w:rsidRPr="00C0649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06496" w:rsidRDefault="00343A18" w:rsidP="00343A18">
      <w:pPr>
        <w:spacing w:before="0"/>
        <w:rPr>
          <w:rFonts w:cs="Arial"/>
          <w:i/>
          <w:iCs/>
          <w:lang w:val="ru-RU"/>
        </w:rPr>
      </w:pPr>
    </w:p>
    <w:p w:rsidR="00343A18" w:rsidRDefault="00343A18" w:rsidP="00343A18">
      <w:pPr>
        <w:spacing w:before="0"/>
        <w:rPr>
          <w:rFonts w:cs="Arial"/>
          <w:i/>
          <w:iCs/>
          <w:lang w:val="ru-RU"/>
        </w:rPr>
      </w:pPr>
    </w:p>
    <w:p w:rsidR="00190AF8" w:rsidRDefault="00190AF8" w:rsidP="00343A18">
      <w:pPr>
        <w:spacing w:before="0"/>
        <w:rPr>
          <w:rFonts w:cs="Arial"/>
          <w:i/>
          <w:iCs/>
          <w:lang w:val="ru-RU"/>
        </w:rPr>
      </w:pPr>
    </w:p>
    <w:p w:rsidR="00190AF8" w:rsidRDefault="00190AF8" w:rsidP="00343A18">
      <w:pPr>
        <w:spacing w:before="0"/>
        <w:rPr>
          <w:rFonts w:cs="Arial"/>
          <w:i/>
          <w:iCs/>
          <w:lang w:val="ru-RU"/>
        </w:rPr>
      </w:pPr>
    </w:p>
    <w:p w:rsidR="00190AF8" w:rsidRDefault="00190AF8" w:rsidP="00343A18">
      <w:pPr>
        <w:spacing w:before="0"/>
        <w:rPr>
          <w:rFonts w:cs="Arial"/>
          <w:i/>
          <w:iCs/>
          <w:lang w:val="ru-RU"/>
        </w:rPr>
      </w:pPr>
    </w:p>
    <w:p w:rsidR="00190AF8" w:rsidRPr="00C06496" w:rsidRDefault="00190AF8" w:rsidP="00343A18">
      <w:pPr>
        <w:spacing w:before="0"/>
        <w:rPr>
          <w:rFonts w:cs="Arial"/>
          <w:i/>
          <w:iCs/>
          <w:lang w:val="ru-RU"/>
        </w:rPr>
      </w:pPr>
    </w:p>
    <w:p w:rsidR="0042687E" w:rsidRDefault="0042687E" w:rsidP="00343A18">
      <w:pPr>
        <w:spacing w:before="0"/>
        <w:rPr>
          <w:rFonts w:cs="Arial"/>
          <w:i/>
          <w:iCs/>
          <w:lang w:val="ru-RU"/>
        </w:rPr>
      </w:pPr>
    </w:p>
    <w:p w:rsidR="00FC37C3" w:rsidRDefault="00FC37C3" w:rsidP="00343A18">
      <w:pPr>
        <w:spacing w:before="0"/>
        <w:rPr>
          <w:rFonts w:cs="Arial"/>
          <w:i/>
          <w:iCs/>
          <w:lang w:val="ru-RU"/>
        </w:rPr>
      </w:pPr>
    </w:p>
    <w:p w:rsidR="00FC37C3" w:rsidRPr="00C06496" w:rsidRDefault="00FC37C3" w:rsidP="00343A18">
      <w:pPr>
        <w:spacing w:before="0"/>
        <w:rPr>
          <w:rFonts w:cs="Arial"/>
          <w:i/>
          <w:iCs/>
          <w:lang w:val="ru-RU"/>
        </w:rPr>
      </w:pPr>
    </w:p>
    <w:p w:rsidR="0042687E" w:rsidRDefault="0042687E" w:rsidP="00343A18">
      <w:pPr>
        <w:spacing w:before="0"/>
        <w:rPr>
          <w:rFonts w:cs="Arial"/>
          <w:i/>
          <w:iCs/>
          <w:lang w:val="ru-RU"/>
        </w:rPr>
      </w:pPr>
    </w:p>
    <w:p w:rsidR="00360690" w:rsidRDefault="00360690" w:rsidP="00343A18">
      <w:pPr>
        <w:spacing w:before="0"/>
        <w:rPr>
          <w:rFonts w:cs="Arial"/>
          <w:i/>
          <w:iCs/>
          <w:lang w:val="ru-RU"/>
        </w:rPr>
      </w:pPr>
    </w:p>
    <w:p w:rsidR="00360690" w:rsidRPr="00C06496" w:rsidRDefault="00360690" w:rsidP="00343A18">
      <w:pPr>
        <w:spacing w:before="0"/>
        <w:rPr>
          <w:rFonts w:cs="Arial"/>
          <w:i/>
          <w:iCs/>
          <w:lang w:val="ru-RU"/>
        </w:rPr>
      </w:pPr>
    </w:p>
    <w:p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813"/>
      </w:tblGrid>
      <w:tr w:rsidR="00C06496" w:rsidRPr="00E96936" w:rsidTr="00922EDB">
        <w:trPr>
          <w:trHeight w:val="485"/>
        </w:trPr>
        <w:tc>
          <w:tcPr>
            <w:tcW w:w="5920" w:type="dxa"/>
            <w:shd w:val="clear" w:color="auto" w:fill="C6D9F1" w:themeFill="text2" w:themeFillTint="33"/>
            <w:vAlign w:val="center"/>
          </w:tcPr>
          <w:p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394" w:type="dxa"/>
            <w:shd w:val="clear" w:color="auto" w:fill="C6D9F1" w:themeFill="text2" w:themeFillTint="33"/>
            <w:vAlign w:val="center"/>
          </w:tcPr>
          <w:p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rsidTr="00AF3AF8">
        <w:trPr>
          <w:trHeight w:val="440"/>
        </w:trPr>
        <w:tc>
          <w:tcPr>
            <w:tcW w:w="5920" w:type="dxa"/>
            <w:vAlign w:val="center"/>
          </w:tcPr>
          <w:p w:rsidR="00815613" w:rsidRPr="00C06496" w:rsidRDefault="006D6B75" w:rsidP="00815613">
            <w:pPr>
              <w:pStyle w:val="Title"/>
              <w:spacing w:before="0"/>
              <w:rPr>
                <w:rFonts w:cs="Arial"/>
                <w:i/>
                <w:sz w:val="22"/>
                <w:szCs w:val="22"/>
              </w:rPr>
            </w:pPr>
            <w:r>
              <w:rPr>
                <w:rFonts w:cs="Arial"/>
                <w:sz w:val="22"/>
                <w:szCs w:val="22"/>
              </w:rPr>
              <w:t>ИСПОРУКА И УГРАДЊА НОВИХ РЕГУЛАЦИОНИХ КЛАПНИ НА ЗНП-У, БЛОК А1</w:t>
            </w:r>
          </w:p>
          <w:p w:rsidR="000E75A0" w:rsidRDefault="00815613" w:rsidP="000D33E2">
            <w:pPr>
              <w:spacing w:before="0"/>
              <w:ind w:left="1365"/>
              <w:rPr>
                <w:rFonts w:cs="Arial"/>
                <w:b/>
                <w:i/>
                <w:lang w:val="sr-Cyrl-CS"/>
              </w:rPr>
            </w:pPr>
            <w:r w:rsidRPr="00C06496">
              <w:rPr>
                <w:rFonts w:cs="Arial"/>
                <w:b/>
                <w:i/>
                <w:lang w:val="sr-Cyrl-CS"/>
              </w:rPr>
              <w:t xml:space="preserve">    ЈН </w:t>
            </w:r>
            <w:r w:rsidR="006D6B75">
              <w:rPr>
                <w:rFonts w:cs="Arial"/>
                <w:b/>
                <w:i/>
                <w:lang w:val="sr-Cyrl-CS"/>
              </w:rPr>
              <w:t>3100/0097/2019</w:t>
            </w:r>
          </w:p>
          <w:p w:rsidR="002262E4" w:rsidRPr="002262E4" w:rsidRDefault="002262E4" w:rsidP="000D33E2">
            <w:pPr>
              <w:spacing w:before="0"/>
              <w:ind w:left="1365"/>
              <w:rPr>
                <w:rFonts w:cs="Arial"/>
                <w:b/>
                <w:i/>
                <w:lang w:val="sr-Cyrl-RS"/>
              </w:rPr>
            </w:pPr>
            <w:r>
              <w:rPr>
                <w:rFonts w:cs="Arial"/>
                <w:b/>
                <w:i/>
              </w:rPr>
              <w:t>J</w:t>
            </w:r>
            <w:r>
              <w:rPr>
                <w:rFonts w:cs="Arial"/>
                <w:b/>
                <w:i/>
                <w:lang w:val="sr-Cyrl-RS"/>
              </w:rPr>
              <w:t>Н 810/2019</w:t>
            </w:r>
          </w:p>
        </w:tc>
        <w:tc>
          <w:tcPr>
            <w:tcW w:w="4394" w:type="dxa"/>
          </w:tcPr>
          <w:p w:rsidR="000E75A0" w:rsidRPr="00C06496" w:rsidRDefault="000E75A0" w:rsidP="00AF3AF8">
            <w:pPr>
              <w:spacing w:before="0"/>
              <w:jc w:val="center"/>
              <w:rPr>
                <w:rFonts w:cs="Arial"/>
                <w:b/>
                <w:bCs/>
                <w:i/>
                <w:iCs/>
                <w:lang w:val="sr-Cyrl-CS"/>
              </w:rPr>
            </w:pPr>
          </w:p>
          <w:p w:rsidR="000E75A0" w:rsidRPr="00C06496" w:rsidRDefault="000E75A0" w:rsidP="00AF3AF8">
            <w:pPr>
              <w:spacing w:before="0"/>
              <w:jc w:val="center"/>
              <w:rPr>
                <w:rFonts w:cs="Arial"/>
                <w:b/>
                <w:bCs/>
                <w:i/>
                <w:iCs/>
                <w:lang w:val="sr-Cyrl-CS"/>
              </w:rPr>
            </w:pPr>
          </w:p>
        </w:tc>
      </w:tr>
    </w:tbl>
    <w:p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C06496" w:rsidRPr="007F2459" w:rsidTr="001901C1">
        <w:trPr>
          <w:trHeight w:val="647"/>
        </w:trPr>
        <w:tc>
          <w:tcPr>
            <w:tcW w:w="5262" w:type="dxa"/>
            <w:shd w:val="clear" w:color="auto" w:fill="C6D9F1" w:themeFill="text2" w:themeFillTint="33"/>
            <w:vAlign w:val="center"/>
          </w:tcPr>
          <w:p w:rsidR="000E75A0" w:rsidRPr="007F2459" w:rsidRDefault="000E75A0" w:rsidP="00AF3AF8">
            <w:pPr>
              <w:spacing w:before="0"/>
              <w:jc w:val="center"/>
              <w:rPr>
                <w:rFonts w:cs="Arial"/>
                <w:b/>
                <w:bCs/>
                <w:i/>
                <w:iCs/>
                <w:sz w:val="20"/>
                <w:lang w:val="sr-Cyrl-CS"/>
              </w:rPr>
            </w:pPr>
            <w:r w:rsidRPr="007F2459">
              <w:rPr>
                <w:rFonts w:cs="Arial"/>
                <w:b/>
                <w:bCs/>
                <w:i/>
                <w:iCs/>
                <w:sz w:val="20"/>
                <w:lang w:val="sr-Cyrl-CS"/>
              </w:rPr>
              <w:t>УСЛОВ НАРУЧИОЦА</w:t>
            </w:r>
          </w:p>
        </w:tc>
        <w:tc>
          <w:tcPr>
            <w:tcW w:w="3983" w:type="dxa"/>
            <w:shd w:val="clear" w:color="auto" w:fill="C6D9F1" w:themeFill="text2" w:themeFillTint="33"/>
            <w:vAlign w:val="center"/>
          </w:tcPr>
          <w:p w:rsidR="000E75A0" w:rsidRPr="007F2459" w:rsidRDefault="000E75A0" w:rsidP="00AF3AF8">
            <w:pPr>
              <w:spacing w:before="0"/>
              <w:jc w:val="center"/>
              <w:rPr>
                <w:rFonts w:cs="Arial"/>
                <w:b/>
                <w:bCs/>
                <w:i/>
                <w:iCs/>
                <w:sz w:val="20"/>
                <w:lang w:val="sr-Cyrl-CS"/>
              </w:rPr>
            </w:pPr>
            <w:r w:rsidRPr="007F2459">
              <w:rPr>
                <w:rFonts w:cs="Arial"/>
                <w:b/>
                <w:bCs/>
                <w:i/>
                <w:iCs/>
                <w:sz w:val="20"/>
                <w:lang w:val="sr-Cyrl-CS"/>
              </w:rPr>
              <w:t>ПОНУДА ПОНУЂАЧА</w:t>
            </w:r>
          </w:p>
        </w:tc>
      </w:tr>
      <w:tr w:rsidR="00A0587F" w:rsidRPr="007F2459" w:rsidTr="001901C1">
        <w:tc>
          <w:tcPr>
            <w:tcW w:w="5262" w:type="dxa"/>
            <w:vAlign w:val="center"/>
          </w:tcPr>
          <w:p w:rsidR="00A0587F" w:rsidRDefault="00A0587F" w:rsidP="00A0587F">
            <w:pPr>
              <w:spacing w:before="0"/>
              <w:rPr>
                <w:rFonts w:cs="Arial"/>
                <w:b/>
                <w:bCs/>
                <w:iCs/>
                <w:sz w:val="20"/>
                <w:lang w:val="sr-Cyrl-CS"/>
              </w:rPr>
            </w:pPr>
            <w:r>
              <w:rPr>
                <w:rFonts w:cs="Arial"/>
                <w:b/>
                <w:bCs/>
                <w:iCs/>
                <w:sz w:val="20"/>
                <w:lang w:val="sr-Cyrl-CS"/>
              </w:rPr>
              <w:t>РОК И НАЧИН ПЛАЋАЊА:</w:t>
            </w:r>
          </w:p>
          <w:p w:rsidR="00A0587F" w:rsidRDefault="00A0587F" w:rsidP="00A0587F">
            <w:pPr>
              <w:rPr>
                <w:rFonts w:cs="Arial"/>
                <w:b/>
                <w:bCs/>
                <w:iCs/>
                <w:sz w:val="20"/>
                <w:lang w:val="sr-Cyrl-CS"/>
              </w:rPr>
            </w:pPr>
            <w:r>
              <w:rPr>
                <w:rFonts w:eastAsia="Calibri" w:cs="Arial"/>
                <w:b/>
                <w:noProof/>
                <w:sz w:val="20"/>
                <w:lang w:val="sr-Cyrl-RS"/>
              </w:rPr>
              <w:t>За извршену испоруку и уградњу опреме и пратеће услуге:</w:t>
            </w:r>
            <w:r>
              <w:rPr>
                <w:rFonts w:eastAsia="Calibri" w:cs="Arial"/>
                <w:noProof/>
                <w:sz w:val="20"/>
                <w:lang w:val="sr-Cyrl-RS"/>
              </w:rPr>
              <w:t xml:space="preserve"> </w:t>
            </w:r>
            <w:r>
              <w:rPr>
                <w:rFonts w:cs="Arial"/>
                <w:bCs/>
                <w:iCs/>
                <w:sz w:val="20"/>
                <w:lang w:val="sr-Cyrl-CS"/>
              </w:rPr>
              <w:t>Сагласно степену реализације уговора у року до 45 дана од пријема исправног рачуна</w:t>
            </w:r>
            <w:r>
              <w:rPr>
                <w:rFonts w:eastAsia="Calibri" w:cs="Arial"/>
                <w:noProof/>
                <w:sz w:val="20"/>
                <w:lang w:val="sr-Cyrl-RS"/>
              </w:rPr>
              <w:t xml:space="preserve"> </w:t>
            </w:r>
            <w:r>
              <w:rPr>
                <w:rFonts w:eastAsia="Calibri" w:cs="Arial"/>
                <w:noProof/>
                <w:sz w:val="20"/>
              </w:rPr>
              <w:t>и</w:t>
            </w:r>
            <w:r>
              <w:rPr>
                <w:rFonts w:eastAsia="Calibri" w:cs="Arial"/>
                <w:noProof/>
                <w:sz w:val="20"/>
                <w:lang w:val="sr-Cyrl-RS"/>
              </w:rPr>
              <w:t xml:space="preserve"> по потписивању Записника о квалитативном и квантитивном пријему  и извршеној уградњи опреме и пратећих услуга</w:t>
            </w:r>
          </w:p>
        </w:tc>
        <w:tc>
          <w:tcPr>
            <w:tcW w:w="3983" w:type="dxa"/>
            <w:vAlign w:val="center"/>
          </w:tcPr>
          <w:p w:rsidR="00A0587F" w:rsidRDefault="00A0587F" w:rsidP="00A0587F">
            <w:pPr>
              <w:spacing w:before="0"/>
              <w:jc w:val="center"/>
              <w:rPr>
                <w:rFonts w:cs="Arial"/>
                <w:b/>
                <w:bCs/>
                <w:iCs/>
                <w:sz w:val="20"/>
                <w:lang w:val="sr-Cyrl-CS"/>
              </w:rPr>
            </w:pPr>
          </w:p>
          <w:p w:rsidR="00A0587F" w:rsidRDefault="00A0587F" w:rsidP="00A0587F">
            <w:pPr>
              <w:spacing w:before="0"/>
              <w:rPr>
                <w:rFonts w:cs="Arial"/>
                <w:bCs/>
                <w:iCs/>
                <w:sz w:val="20"/>
                <w:lang w:val="sr-Cyrl-CS"/>
              </w:rPr>
            </w:pPr>
            <w:r>
              <w:rPr>
                <w:rFonts w:eastAsia="Calibri" w:cs="Arial"/>
                <w:b/>
                <w:noProof/>
                <w:sz w:val="20"/>
                <w:lang w:val="sr-Cyrl-RS"/>
              </w:rPr>
              <w:t>За извршену испоруку и уградњу опреме:</w:t>
            </w:r>
            <w:r>
              <w:rPr>
                <w:rFonts w:eastAsia="Calibri" w:cs="Arial"/>
                <w:noProof/>
                <w:sz w:val="20"/>
                <w:lang w:val="sr-Cyrl-RS"/>
              </w:rPr>
              <w:t xml:space="preserve"> </w:t>
            </w:r>
            <w:r>
              <w:rPr>
                <w:rFonts w:cs="Arial"/>
                <w:bCs/>
                <w:iCs/>
                <w:sz w:val="20"/>
                <w:lang w:val="sr-Cyrl-CS"/>
              </w:rPr>
              <w:t>Сагласно степену реализације уговора у року до 45 дана од пријема исправног рачуна</w:t>
            </w:r>
            <w:r>
              <w:rPr>
                <w:rFonts w:eastAsia="Calibri" w:cs="Arial"/>
                <w:noProof/>
                <w:sz w:val="20"/>
                <w:lang w:val="sr-Cyrl-RS"/>
              </w:rPr>
              <w:t xml:space="preserve"> </w:t>
            </w:r>
            <w:r>
              <w:rPr>
                <w:rFonts w:eastAsia="Calibri" w:cs="Arial"/>
                <w:noProof/>
                <w:sz w:val="20"/>
              </w:rPr>
              <w:t>и</w:t>
            </w:r>
            <w:r>
              <w:rPr>
                <w:rFonts w:eastAsia="Calibri" w:cs="Arial"/>
                <w:noProof/>
                <w:sz w:val="20"/>
                <w:lang w:val="sr-Cyrl-RS"/>
              </w:rPr>
              <w:t xml:space="preserve"> по потписивању Записника о квалитативном и квантитивном пријему  и извршеној уградњи опреме и пратећих услуга</w:t>
            </w:r>
          </w:p>
        </w:tc>
      </w:tr>
      <w:tr w:rsidR="00C06496" w:rsidRPr="007F2459" w:rsidTr="001901C1">
        <w:tc>
          <w:tcPr>
            <w:tcW w:w="5262" w:type="dxa"/>
            <w:vAlign w:val="center"/>
          </w:tcPr>
          <w:p w:rsidR="00082A91" w:rsidRPr="0072714D" w:rsidRDefault="00082A91" w:rsidP="00082A91">
            <w:pPr>
              <w:pStyle w:val="Heading10"/>
              <w:rPr>
                <w:rFonts w:cs="Arial"/>
                <w:sz w:val="20"/>
                <w:szCs w:val="20"/>
                <w:lang w:val="en-US"/>
              </w:rPr>
            </w:pPr>
            <w:r w:rsidRPr="0072714D">
              <w:rPr>
                <w:rFonts w:cs="Arial"/>
                <w:sz w:val="20"/>
                <w:szCs w:val="20"/>
              </w:rPr>
              <w:t xml:space="preserve">Рок за испоруку и </w:t>
            </w:r>
            <w:r w:rsidR="00B11288" w:rsidRPr="0072714D">
              <w:rPr>
                <w:rFonts w:cs="Arial"/>
                <w:sz w:val="20"/>
                <w:szCs w:val="20"/>
                <w:lang w:val="sr-Cyrl-RS"/>
              </w:rPr>
              <w:t>уградњу</w:t>
            </w:r>
            <w:r w:rsidRPr="0072714D">
              <w:rPr>
                <w:rFonts w:cs="Arial"/>
                <w:sz w:val="20"/>
                <w:szCs w:val="20"/>
              </w:rPr>
              <w:t xml:space="preserve"> опреме.</w:t>
            </w:r>
          </w:p>
          <w:p w:rsidR="001400CC" w:rsidRPr="001400CC" w:rsidRDefault="001400CC" w:rsidP="001400CC">
            <w:pPr>
              <w:tabs>
                <w:tab w:val="left" w:pos="540"/>
              </w:tabs>
              <w:rPr>
                <w:rFonts w:cs="Arial"/>
                <w:lang w:val="sr-Latn-RS" w:eastAsia="sr-Latn-CS"/>
              </w:rPr>
            </w:pPr>
            <w:r w:rsidRPr="001400CC">
              <w:rPr>
                <w:rFonts w:cs="Arial"/>
              </w:rPr>
              <w:t xml:space="preserve">Рок </w:t>
            </w:r>
            <w:r w:rsidRPr="001400CC">
              <w:rPr>
                <w:rFonts w:cs="Arial"/>
                <w:lang w:val="sr-Cyrl-RS"/>
              </w:rPr>
              <w:t xml:space="preserve">за испоруку и уградњу опреме је </w:t>
            </w:r>
            <w:r w:rsidR="002262E4">
              <w:rPr>
                <w:rFonts w:cs="Arial"/>
                <w:lang w:val="sr-Cyrl-RS"/>
              </w:rPr>
              <w:t>до 12 месеци од дана</w:t>
            </w:r>
            <w:r w:rsidRPr="001400CC">
              <w:rPr>
                <w:rFonts w:cs="Arial"/>
                <w:lang w:val="sr-Cyrl-CS"/>
              </w:rPr>
              <w:t xml:space="preserve"> ступања уговора на снагу.</w:t>
            </w:r>
          </w:p>
          <w:p w:rsidR="000E75A0" w:rsidRPr="00312BCA" w:rsidRDefault="000E75A0" w:rsidP="00312BCA">
            <w:pPr>
              <w:pStyle w:val="Naslov11"/>
              <w:numPr>
                <w:ilvl w:val="0"/>
                <w:numId w:val="0"/>
              </w:numPr>
              <w:tabs>
                <w:tab w:val="left" w:pos="720"/>
                <w:tab w:val="left" w:pos="993"/>
              </w:tabs>
              <w:spacing w:before="0"/>
              <w:rPr>
                <w:rFonts w:ascii="Arial" w:hAnsi="Arial"/>
                <w:b w:val="0"/>
                <w:caps w:val="0"/>
                <w:noProof/>
                <w:lang w:val="sr-Cyrl-CS"/>
              </w:rPr>
            </w:pPr>
          </w:p>
        </w:tc>
        <w:tc>
          <w:tcPr>
            <w:tcW w:w="3983" w:type="dxa"/>
            <w:vAlign w:val="center"/>
          </w:tcPr>
          <w:p w:rsidR="000E75A0" w:rsidRPr="0072714D" w:rsidRDefault="000E75A0" w:rsidP="00AF3AF8">
            <w:pPr>
              <w:spacing w:before="0"/>
              <w:jc w:val="center"/>
              <w:rPr>
                <w:rFonts w:cs="Arial"/>
                <w:b/>
                <w:bCs/>
                <w:i/>
                <w:iCs/>
                <w:sz w:val="20"/>
                <w:szCs w:val="20"/>
                <w:lang w:val="sr-Cyrl-CS"/>
              </w:rPr>
            </w:pPr>
          </w:p>
          <w:p w:rsidR="002262E4" w:rsidRPr="001400CC" w:rsidRDefault="002262E4" w:rsidP="002262E4">
            <w:pPr>
              <w:tabs>
                <w:tab w:val="left" w:pos="540"/>
              </w:tabs>
              <w:rPr>
                <w:rFonts w:cs="Arial"/>
                <w:lang w:val="sr-Latn-RS" w:eastAsia="sr-Latn-CS"/>
              </w:rPr>
            </w:pPr>
            <w:r w:rsidRPr="001400CC">
              <w:rPr>
                <w:rFonts w:cs="Arial"/>
              </w:rPr>
              <w:t xml:space="preserve">Рок </w:t>
            </w:r>
            <w:r w:rsidRPr="001400CC">
              <w:rPr>
                <w:rFonts w:cs="Arial"/>
                <w:lang w:val="sr-Cyrl-RS"/>
              </w:rPr>
              <w:t xml:space="preserve">за испоруку и уградњу опреме је </w:t>
            </w:r>
            <w:r>
              <w:rPr>
                <w:rFonts w:cs="Arial"/>
                <w:lang w:val="sr-Cyrl-RS"/>
              </w:rPr>
              <w:t>до 12 месеци од дана</w:t>
            </w:r>
            <w:r w:rsidRPr="001400CC">
              <w:rPr>
                <w:rFonts w:cs="Arial"/>
                <w:lang w:val="sr-Cyrl-CS"/>
              </w:rPr>
              <w:t xml:space="preserve"> ступања уговора на снагу.</w:t>
            </w:r>
          </w:p>
          <w:p w:rsidR="001400CC" w:rsidRPr="001400CC" w:rsidRDefault="001400CC" w:rsidP="001400CC">
            <w:pPr>
              <w:tabs>
                <w:tab w:val="left" w:pos="540"/>
              </w:tabs>
              <w:rPr>
                <w:rFonts w:cs="Arial"/>
                <w:lang w:val="sr-Latn-RS" w:eastAsia="sr-Latn-CS"/>
              </w:rPr>
            </w:pPr>
            <w:r w:rsidRPr="001400CC">
              <w:rPr>
                <w:rFonts w:cs="Arial"/>
                <w:lang w:val="sr-Cyrl-CS"/>
              </w:rPr>
              <w:t>.</w:t>
            </w:r>
          </w:p>
          <w:p w:rsidR="000E75A0" w:rsidRPr="0072714D" w:rsidRDefault="000E75A0" w:rsidP="003F59EA">
            <w:pPr>
              <w:jc w:val="center"/>
              <w:rPr>
                <w:rFonts w:cs="Arial"/>
                <w:bCs/>
                <w:iCs/>
                <w:sz w:val="20"/>
                <w:szCs w:val="20"/>
                <w:lang w:val="sr-Cyrl-CS"/>
              </w:rPr>
            </w:pPr>
          </w:p>
        </w:tc>
      </w:tr>
      <w:tr w:rsidR="00C06496" w:rsidRPr="007F2459" w:rsidTr="001901C1">
        <w:tc>
          <w:tcPr>
            <w:tcW w:w="5262" w:type="dxa"/>
            <w:vAlign w:val="center"/>
          </w:tcPr>
          <w:p w:rsidR="000E75A0" w:rsidRPr="007F2459" w:rsidRDefault="000E75A0" w:rsidP="00AF3AF8">
            <w:pPr>
              <w:spacing w:before="0"/>
              <w:jc w:val="center"/>
              <w:rPr>
                <w:rFonts w:cs="Arial"/>
                <w:b/>
                <w:bCs/>
                <w:i/>
                <w:iCs/>
                <w:sz w:val="20"/>
                <w:lang w:val="sr-Cyrl-CS"/>
              </w:rPr>
            </w:pPr>
            <w:r w:rsidRPr="007F2459">
              <w:rPr>
                <w:rFonts w:cs="Arial"/>
                <w:b/>
                <w:bCs/>
                <w:i/>
                <w:iCs/>
                <w:sz w:val="20"/>
                <w:lang w:val="sr-Cyrl-CS"/>
              </w:rPr>
              <w:t>ГАРАНТНИ РОК:</w:t>
            </w:r>
          </w:p>
          <w:p w:rsidR="001400CC" w:rsidRDefault="001400CC" w:rsidP="001400CC">
            <w:pPr>
              <w:pStyle w:val="ListBullet2"/>
              <w:numPr>
                <w:ilvl w:val="0"/>
                <w:numId w:val="0"/>
              </w:numPr>
              <w:tabs>
                <w:tab w:val="left" w:pos="708"/>
              </w:tabs>
              <w:spacing w:before="60"/>
              <w:rPr>
                <w:rFonts w:cs="Arial"/>
                <w:noProof/>
                <w:lang w:val="sr-Cyrl-CS"/>
              </w:rPr>
            </w:pPr>
            <w:r>
              <w:rPr>
                <w:rFonts w:cs="Arial"/>
                <w:lang w:val="sr-Cyrl-RS"/>
              </w:rPr>
              <w:t xml:space="preserve">Минимални гарантни период </w:t>
            </w:r>
            <w:r>
              <w:rPr>
                <w:rFonts w:cs="Arial"/>
                <w:noProof/>
                <w:lang w:val="sr-Cyrl-CS"/>
              </w:rPr>
              <w:t>за квалитет испоручене  и уграђене опреме</w:t>
            </w:r>
            <w:r>
              <w:rPr>
                <w:rFonts w:cs="Arial"/>
                <w:noProof/>
                <w:lang w:val="sr-Latn-RS"/>
              </w:rPr>
              <w:t xml:space="preserve"> je</w:t>
            </w:r>
            <w:r>
              <w:rPr>
                <w:rFonts w:cs="Arial"/>
                <w:noProof/>
                <w:lang w:val="sr-Cyrl-CS"/>
              </w:rPr>
              <w:t xml:space="preserve"> у трајању од </w:t>
            </w:r>
            <w:r w:rsidR="002262E4">
              <w:rPr>
                <w:rFonts w:cs="Arial"/>
                <w:noProof/>
                <w:lang w:val="sr-Cyrl-CS"/>
              </w:rPr>
              <w:t>24</w:t>
            </w:r>
            <w:r>
              <w:rPr>
                <w:rFonts w:cs="Arial"/>
                <w:noProof/>
                <w:lang w:val="sr-Cyrl-CS"/>
              </w:rPr>
              <w:t xml:space="preserve"> месеца од квалитативног и квантитавног пријема уграђене опреме.</w:t>
            </w:r>
          </w:p>
          <w:p w:rsidR="000E75A0" w:rsidRPr="00312BCA" w:rsidRDefault="000E75A0" w:rsidP="00312BCA">
            <w:pPr>
              <w:pStyle w:val="Naslov111"/>
              <w:numPr>
                <w:ilvl w:val="0"/>
                <w:numId w:val="0"/>
              </w:numPr>
              <w:tabs>
                <w:tab w:val="left" w:pos="450"/>
              </w:tabs>
              <w:spacing w:line="240" w:lineRule="auto"/>
              <w:jc w:val="both"/>
              <w:rPr>
                <w:noProof/>
              </w:rPr>
            </w:pPr>
          </w:p>
        </w:tc>
        <w:tc>
          <w:tcPr>
            <w:tcW w:w="3983" w:type="dxa"/>
            <w:vAlign w:val="center"/>
          </w:tcPr>
          <w:p w:rsidR="000E75A0" w:rsidRPr="007F2459" w:rsidRDefault="000E75A0" w:rsidP="00AF3AF8">
            <w:pPr>
              <w:spacing w:before="0"/>
              <w:jc w:val="center"/>
              <w:rPr>
                <w:rFonts w:cs="Arial"/>
                <w:b/>
                <w:bCs/>
                <w:i/>
                <w:iCs/>
                <w:sz w:val="20"/>
                <w:lang w:val="sr-Cyrl-CS"/>
              </w:rPr>
            </w:pPr>
          </w:p>
          <w:p w:rsidR="001400CC" w:rsidRDefault="001400CC" w:rsidP="001400CC">
            <w:pPr>
              <w:pStyle w:val="ListBullet2"/>
              <w:numPr>
                <w:ilvl w:val="0"/>
                <w:numId w:val="0"/>
              </w:numPr>
              <w:tabs>
                <w:tab w:val="left" w:pos="708"/>
              </w:tabs>
              <w:spacing w:before="60"/>
              <w:rPr>
                <w:rFonts w:cs="Arial"/>
                <w:noProof/>
                <w:lang w:val="sr-Cyrl-CS"/>
              </w:rPr>
            </w:pPr>
            <w:r>
              <w:rPr>
                <w:rFonts w:cs="Arial"/>
                <w:lang w:val="sr-Cyrl-RS"/>
              </w:rPr>
              <w:t xml:space="preserve">Гарантни период </w:t>
            </w:r>
            <w:r>
              <w:rPr>
                <w:rFonts w:cs="Arial"/>
                <w:noProof/>
                <w:lang w:val="sr-Cyrl-CS"/>
              </w:rPr>
              <w:t>за квалитет испоручене  и уграђене опреме</w:t>
            </w:r>
            <w:r>
              <w:rPr>
                <w:rFonts w:cs="Arial"/>
                <w:noProof/>
                <w:lang w:val="sr-Latn-RS"/>
              </w:rPr>
              <w:t xml:space="preserve"> je</w:t>
            </w:r>
            <w:r>
              <w:rPr>
                <w:rFonts w:cs="Arial"/>
                <w:noProof/>
                <w:lang w:val="sr-Cyrl-CS"/>
              </w:rPr>
              <w:t xml:space="preserve"> у трајању од ____ месеца од квалитативног и квантитавног пријема уграђене опреме.</w:t>
            </w:r>
          </w:p>
          <w:p w:rsidR="000E75A0" w:rsidRPr="007F2459" w:rsidRDefault="000E75A0" w:rsidP="005E5E3F">
            <w:pPr>
              <w:spacing w:before="0"/>
              <w:rPr>
                <w:rFonts w:cs="Arial"/>
                <w:b/>
                <w:bCs/>
                <w:i/>
                <w:iCs/>
                <w:sz w:val="20"/>
                <w:lang w:val="sr-Cyrl-CS"/>
              </w:rPr>
            </w:pPr>
          </w:p>
        </w:tc>
      </w:tr>
      <w:tr w:rsidR="00C06496" w:rsidRPr="007F2459" w:rsidTr="001901C1">
        <w:trPr>
          <w:trHeight w:val="818"/>
        </w:trPr>
        <w:tc>
          <w:tcPr>
            <w:tcW w:w="5262" w:type="dxa"/>
            <w:vAlign w:val="center"/>
          </w:tcPr>
          <w:p w:rsidR="000E75A0" w:rsidRPr="007F2459" w:rsidRDefault="000E75A0" w:rsidP="00A0587F">
            <w:pPr>
              <w:spacing w:before="0"/>
              <w:jc w:val="center"/>
              <w:rPr>
                <w:rFonts w:cs="Arial"/>
                <w:b/>
                <w:bCs/>
                <w:i/>
                <w:iCs/>
                <w:sz w:val="20"/>
                <w:lang w:val="sr-Cyrl-CS"/>
              </w:rPr>
            </w:pPr>
            <w:r w:rsidRPr="007F2459">
              <w:rPr>
                <w:rFonts w:cs="Arial"/>
                <w:b/>
                <w:bCs/>
                <w:i/>
                <w:iCs/>
                <w:sz w:val="20"/>
                <w:lang w:val="sr-Cyrl-CS"/>
              </w:rPr>
              <w:t>МЕСТО ИСПОРУКЕ</w:t>
            </w:r>
            <w:r w:rsidR="005E5E3F" w:rsidRPr="007F2459">
              <w:rPr>
                <w:rFonts w:cs="Arial"/>
                <w:b/>
                <w:bCs/>
                <w:i/>
                <w:iCs/>
                <w:sz w:val="20"/>
                <w:lang w:val="sr-Cyrl-CS"/>
              </w:rPr>
              <w:t xml:space="preserve"> И </w:t>
            </w:r>
            <w:r w:rsidR="00A0587F">
              <w:rPr>
                <w:rFonts w:cs="Arial"/>
                <w:b/>
                <w:bCs/>
                <w:i/>
                <w:iCs/>
                <w:sz w:val="20"/>
                <w:lang w:val="sr-Cyrl-CS"/>
              </w:rPr>
              <w:t>УГРАДЊЕ</w:t>
            </w:r>
            <w:r w:rsidRPr="007F2459">
              <w:rPr>
                <w:rFonts w:cs="Arial"/>
                <w:b/>
                <w:bCs/>
                <w:i/>
                <w:iCs/>
                <w:sz w:val="20"/>
                <w:lang w:val="sr-Cyrl-CS"/>
              </w:rPr>
              <w:t xml:space="preserve">: </w:t>
            </w:r>
            <w:r w:rsidRPr="007F2459">
              <w:rPr>
                <w:rFonts w:cs="Arial"/>
                <w:bCs/>
                <w:i/>
                <w:iCs/>
                <w:sz w:val="20"/>
                <w:lang w:val="sr-Cyrl-CS"/>
              </w:rPr>
              <w:t xml:space="preserve">локација наручиоца </w:t>
            </w:r>
            <w:r w:rsidR="00741439" w:rsidRPr="007F2459">
              <w:rPr>
                <w:rFonts w:cs="Arial"/>
                <w:bCs/>
                <w:i/>
                <w:iCs/>
                <w:sz w:val="20"/>
                <w:lang w:val="sr-Cyrl-CS"/>
              </w:rPr>
              <w:t>ЈП ЕПС – Огранак ТЕ-КО Костолац</w:t>
            </w:r>
          </w:p>
        </w:tc>
        <w:tc>
          <w:tcPr>
            <w:tcW w:w="3983" w:type="dxa"/>
            <w:vAlign w:val="center"/>
          </w:tcPr>
          <w:p w:rsidR="000E75A0" w:rsidRPr="007F2459" w:rsidRDefault="000E75A0" w:rsidP="00AF3AF8">
            <w:pPr>
              <w:spacing w:before="0"/>
              <w:jc w:val="center"/>
              <w:rPr>
                <w:rFonts w:cs="Arial"/>
                <w:bCs/>
                <w:i/>
                <w:iCs/>
                <w:sz w:val="20"/>
                <w:lang w:val="sr-Cyrl-CS"/>
              </w:rPr>
            </w:pPr>
            <w:r w:rsidRPr="007F2459">
              <w:rPr>
                <w:rFonts w:cs="Arial"/>
                <w:bCs/>
                <w:i/>
                <w:iCs/>
                <w:sz w:val="20"/>
                <w:lang w:val="sr-Cyrl-CS"/>
              </w:rPr>
              <w:t>Сагласан за захтевом наручиоца</w:t>
            </w:r>
          </w:p>
          <w:p w:rsidR="000E75A0" w:rsidRPr="007F2459" w:rsidRDefault="000E75A0" w:rsidP="00AF3AF8">
            <w:pPr>
              <w:spacing w:before="0"/>
              <w:jc w:val="center"/>
              <w:rPr>
                <w:rFonts w:cs="Arial"/>
                <w:b/>
                <w:bCs/>
                <w:i/>
                <w:iCs/>
                <w:sz w:val="20"/>
                <w:lang w:val="sr-Cyrl-CS"/>
              </w:rPr>
            </w:pPr>
            <w:r w:rsidRPr="007F2459">
              <w:rPr>
                <w:rFonts w:cs="Arial"/>
                <w:bCs/>
                <w:i/>
                <w:iCs/>
                <w:sz w:val="20"/>
                <w:lang w:val="sr-Cyrl-CS"/>
              </w:rPr>
              <w:t>ДА/НЕ (заокружити)</w:t>
            </w:r>
          </w:p>
        </w:tc>
      </w:tr>
      <w:tr w:rsidR="00C06496" w:rsidRPr="007F2459" w:rsidTr="001901C1">
        <w:trPr>
          <w:trHeight w:val="800"/>
        </w:trPr>
        <w:tc>
          <w:tcPr>
            <w:tcW w:w="5262" w:type="dxa"/>
            <w:vAlign w:val="center"/>
          </w:tcPr>
          <w:p w:rsidR="000E75A0" w:rsidRPr="007F2459" w:rsidRDefault="000E75A0" w:rsidP="00AF3AF8">
            <w:pPr>
              <w:spacing w:before="0"/>
              <w:jc w:val="center"/>
              <w:rPr>
                <w:rFonts w:cs="Arial"/>
                <w:b/>
                <w:bCs/>
                <w:i/>
                <w:iCs/>
                <w:sz w:val="20"/>
                <w:lang w:val="sr-Cyrl-CS"/>
              </w:rPr>
            </w:pPr>
            <w:r w:rsidRPr="007F2459">
              <w:rPr>
                <w:rFonts w:cs="Arial"/>
                <w:b/>
                <w:bCs/>
                <w:i/>
                <w:iCs/>
                <w:sz w:val="20"/>
                <w:lang w:val="sr-Cyrl-CS"/>
              </w:rPr>
              <w:t>РОК ВАЖЕЊА ПОНУДЕ:</w:t>
            </w:r>
          </w:p>
          <w:p w:rsidR="000E75A0" w:rsidRPr="007F2459" w:rsidRDefault="000E75A0" w:rsidP="00CE1FFE">
            <w:pPr>
              <w:spacing w:before="0"/>
              <w:jc w:val="center"/>
              <w:rPr>
                <w:rFonts w:cs="Arial"/>
                <w:b/>
                <w:bCs/>
                <w:i/>
                <w:iCs/>
                <w:sz w:val="20"/>
                <w:lang w:val="sr-Cyrl-CS"/>
              </w:rPr>
            </w:pPr>
            <w:r w:rsidRPr="007F2459">
              <w:rPr>
                <w:rFonts w:cs="Arial"/>
                <w:bCs/>
                <w:i/>
                <w:iCs/>
                <w:sz w:val="20"/>
                <w:lang w:val="sr-Cyrl-CS"/>
              </w:rPr>
              <w:t>не може бити краћ</w:t>
            </w:r>
            <w:r w:rsidRPr="007F2459">
              <w:rPr>
                <w:rFonts w:cs="Arial"/>
                <w:bCs/>
                <w:i/>
                <w:iCs/>
                <w:sz w:val="20"/>
                <w:lang w:val="ru-RU"/>
              </w:rPr>
              <w:t>и</w:t>
            </w:r>
            <w:r w:rsidRPr="007F2459">
              <w:rPr>
                <w:rFonts w:cs="Arial"/>
                <w:bCs/>
                <w:i/>
                <w:iCs/>
                <w:sz w:val="20"/>
                <w:lang w:val="sr-Cyrl-CS"/>
              </w:rPr>
              <w:t xml:space="preserve"> од </w:t>
            </w:r>
            <w:r w:rsidR="00CE1FFE" w:rsidRPr="007F2459">
              <w:rPr>
                <w:rFonts w:cs="Arial"/>
                <w:bCs/>
                <w:i/>
                <w:iCs/>
                <w:sz w:val="20"/>
                <w:lang w:val="sr-Cyrl-CS"/>
              </w:rPr>
              <w:t>60</w:t>
            </w:r>
            <w:r w:rsidRPr="007F2459">
              <w:rPr>
                <w:rFonts w:cs="Arial"/>
                <w:bCs/>
                <w:i/>
                <w:iCs/>
                <w:sz w:val="20"/>
                <w:lang w:val="sr-Cyrl-CS"/>
              </w:rPr>
              <w:t xml:space="preserve"> дана од дана отварања понуда</w:t>
            </w:r>
          </w:p>
        </w:tc>
        <w:tc>
          <w:tcPr>
            <w:tcW w:w="3983" w:type="dxa"/>
            <w:vAlign w:val="center"/>
          </w:tcPr>
          <w:p w:rsidR="000E75A0" w:rsidRPr="007F2459" w:rsidRDefault="000E75A0" w:rsidP="00AF3AF8">
            <w:pPr>
              <w:spacing w:before="0"/>
              <w:jc w:val="center"/>
              <w:rPr>
                <w:rFonts w:cs="Arial"/>
                <w:b/>
                <w:bCs/>
                <w:i/>
                <w:iCs/>
                <w:sz w:val="20"/>
                <w:lang w:val="sr-Cyrl-CS"/>
              </w:rPr>
            </w:pPr>
          </w:p>
          <w:p w:rsidR="000E75A0" w:rsidRPr="007F2459" w:rsidRDefault="000E75A0" w:rsidP="00AF3AF8">
            <w:pPr>
              <w:spacing w:before="0"/>
              <w:jc w:val="center"/>
              <w:rPr>
                <w:rFonts w:cs="Arial"/>
                <w:b/>
                <w:bCs/>
                <w:i/>
                <w:iCs/>
                <w:sz w:val="20"/>
                <w:lang w:val="sr-Cyrl-CS"/>
              </w:rPr>
            </w:pPr>
            <w:r w:rsidRPr="007F2459">
              <w:rPr>
                <w:rFonts w:cs="Arial"/>
                <w:bCs/>
                <w:i/>
                <w:iCs/>
                <w:sz w:val="20"/>
                <w:lang w:val="sr-Cyrl-CS"/>
              </w:rPr>
              <w:t>_____ дана од дана отварања понуда</w:t>
            </w:r>
          </w:p>
        </w:tc>
      </w:tr>
      <w:tr w:rsidR="00CD7A2C" w:rsidRPr="007F2459" w:rsidTr="001901C1">
        <w:tc>
          <w:tcPr>
            <w:tcW w:w="9245" w:type="dxa"/>
            <w:gridSpan w:val="2"/>
          </w:tcPr>
          <w:p w:rsidR="000E75A0" w:rsidRPr="007F2459" w:rsidRDefault="000E75A0" w:rsidP="00AF3AF8">
            <w:pPr>
              <w:spacing w:before="0"/>
              <w:rPr>
                <w:rFonts w:cs="Arial"/>
                <w:bCs/>
                <w:iCs/>
                <w:sz w:val="20"/>
                <w:lang w:val="sr-Cyrl-CS"/>
              </w:rPr>
            </w:pPr>
            <w:r w:rsidRPr="007F2459">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C06496" w:rsidRDefault="00BA2C2D" w:rsidP="00BA2C2D">
      <w:pPr>
        <w:spacing w:before="0"/>
        <w:rPr>
          <w:rFonts w:cs="Arial"/>
          <w:b/>
          <w:bCs/>
          <w:i/>
          <w:iCs/>
          <w:lang w:val="sr-Cyrl-CS"/>
        </w:rPr>
      </w:pPr>
    </w:p>
    <w:p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rsidR="00190AF8" w:rsidRDefault="00190AF8" w:rsidP="000E75A0">
      <w:pPr>
        <w:spacing w:before="0"/>
        <w:rPr>
          <w:rFonts w:cs="Arial"/>
          <w:b/>
          <w:bCs/>
          <w:i/>
          <w:iCs/>
          <w:u w:val="single"/>
          <w:lang w:val="ru-RU"/>
        </w:rPr>
      </w:pPr>
    </w:p>
    <w:p w:rsidR="00312BCA" w:rsidRDefault="00312BCA" w:rsidP="000E75A0">
      <w:pPr>
        <w:spacing w:before="0"/>
        <w:rPr>
          <w:rFonts w:cs="Arial"/>
          <w:b/>
          <w:bCs/>
          <w:i/>
          <w:iCs/>
          <w:u w:val="single"/>
          <w:lang w:val="ru-RU"/>
        </w:rPr>
      </w:pPr>
    </w:p>
    <w:p w:rsidR="000E75A0" w:rsidRPr="00C06496" w:rsidRDefault="000E75A0" w:rsidP="000E75A0">
      <w:pPr>
        <w:spacing w:before="0"/>
        <w:rPr>
          <w:rFonts w:cs="Arial"/>
          <w:b/>
          <w:bCs/>
          <w:i/>
          <w:iCs/>
          <w:u w:val="single"/>
        </w:rPr>
      </w:pPr>
      <w:r w:rsidRPr="00C06496">
        <w:rPr>
          <w:rFonts w:cs="Arial"/>
          <w:b/>
          <w:bCs/>
          <w:i/>
          <w:iCs/>
          <w:u w:val="single"/>
          <w:lang w:val="ru-RU"/>
        </w:rPr>
        <w:t>Напомене:</w:t>
      </w:r>
    </w:p>
    <w:p w:rsidR="00BA2C2D" w:rsidRPr="00082A91" w:rsidRDefault="00BA2C2D" w:rsidP="00BA2C2D">
      <w:pPr>
        <w:autoSpaceDE w:val="0"/>
        <w:autoSpaceDN w:val="0"/>
        <w:adjustRightInd w:val="0"/>
        <w:rPr>
          <w:rFonts w:eastAsia="TimesNewRomanPS-BoldMT" w:cs="Arial"/>
          <w:bCs/>
          <w:i/>
          <w:iCs/>
          <w:sz w:val="18"/>
          <w:szCs w:val="18"/>
        </w:rPr>
      </w:pPr>
      <w:r w:rsidRPr="00082A91">
        <w:rPr>
          <w:rFonts w:eastAsia="TimesNewRomanPS-BoldMT" w:cs="Arial"/>
          <w:bCs/>
          <w:i/>
          <w:iCs/>
          <w:sz w:val="18"/>
          <w:szCs w:val="18"/>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sz w:val="18"/>
          <w:szCs w:val="18"/>
          <w:lang w:val="ru-RU"/>
        </w:rPr>
      </w:pPr>
      <w:r w:rsidRPr="00082A91">
        <w:rPr>
          <w:rFonts w:eastAsia="TimesNewRomanPS-BoldMT" w:cs="Arial"/>
          <w:bCs/>
          <w:i/>
          <w:iCs/>
          <w:sz w:val="18"/>
          <w:szCs w:val="18"/>
        </w:rPr>
        <w:t xml:space="preserve">- </w:t>
      </w:r>
      <w:r w:rsidRPr="00082A91">
        <w:rPr>
          <w:rFonts w:eastAsia="TimesNewRomanPS-BoldMT" w:cs="Arial"/>
          <w:bCs/>
          <w:i/>
          <w:iCs/>
          <w:sz w:val="18"/>
          <w:szCs w:val="18"/>
          <w:lang w:val="ru-RU"/>
        </w:rPr>
        <w:t>Уколико понуђачи подносе заједничку понуду,</w:t>
      </w:r>
      <w:r w:rsidRPr="00082A91">
        <w:rPr>
          <w:rFonts w:eastAsia="TimesNewRomanPS-BoldMT" w:cs="Arial"/>
          <w:bCs/>
          <w:i/>
          <w:iCs/>
          <w:sz w:val="18"/>
          <w:szCs w:val="18"/>
        </w:rPr>
        <w:t xml:space="preserve"> </w:t>
      </w:r>
      <w:r w:rsidRPr="00082A91">
        <w:rPr>
          <w:rFonts w:eastAsia="TimesNewRomanPS-BoldMT" w:cs="Arial"/>
          <w:bCs/>
          <w:i/>
          <w:iCs/>
          <w:sz w:val="18"/>
          <w:szCs w:val="18"/>
          <w:lang w:val="ru-RU"/>
        </w:rPr>
        <w:t>група понуђача може да о</w:t>
      </w:r>
      <w:r w:rsidRPr="00082A91">
        <w:rPr>
          <w:rFonts w:eastAsia="TimesNewRomanPS-BoldMT" w:cs="Arial"/>
          <w:bCs/>
          <w:i/>
          <w:iCs/>
          <w:sz w:val="18"/>
          <w:szCs w:val="18"/>
        </w:rPr>
        <w:t>власти</w:t>
      </w:r>
      <w:r w:rsidRPr="00082A91">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43137" w:rsidRDefault="00543137" w:rsidP="006C6197">
      <w:pPr>
        <w:autoSpaceDE w:val="0"/>
        <w:autoSpaceDN w:val="0"/>
        <w:adjustRightInd w:val="0"/>
        <w:rPr>
          <w:rFonts w:eastAsia="TimesNewRomanPS-BoldMT" w:cs="Arial"/>
          <w:bCs/>
          <w:i/>
          <w:iCs/>
          <w:sz w:val="18"/>
          <w:szCs w:val="18"/>
          <w:lang w:val="ru-RU"/>
        </w:rPr>
      </w:pPr>
    </w:p>
    <w:p w:rsidR="00543137" w:rsidRDefault="00543137" w:rsidP="006C6197">
      <w:pPr>
        <w:autoSpaceDE w:val="0"/>
        <w:autoSpaceDN w:val="0"/>
        <w:adjustRightInd w:val="0"/>
        <w:rPr>
          <w:rFonts w:eastAsia="TimesNewRomanPS-BoldMT" w:cs="Arial"/>
          <w:bCs/>
          <w:i/>
          <w:iCs/>
          <w:sz w:val="18"/>
          <w:szCs w:val="18"/>
        </w:rPr>
        <w:sectPr w:rsidR="00543137" w:rsidSect="00C475CE">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rsidR="00343A18" w:rsidRPr="00C06496" w:rsidRDefault="00343A18" w:rsidP="00343A18">
      <w:pPr>
        <w:pStyle w:val="KDObrazac"/>
        <w:spacing w:before="0"/>
        <w:rPr>
          <w:lang w:val="ru-RU"/>
        </w:rPr>
      </w:pPr>
      <w:bookmarkStart w:id="260" w:name="_Toc442559925"/>
      <w:r w:rsidRPr="00C06496">
        <w:rPr>
          <w:lang w:val="ru-RU"/>
        </w:rPr>
        <w:lastRenderedPageBreak/>
        <w:t xml:space="preserve">ОБРАЗАЦ </w:t>
      </w:r>
      <w:r w:rsidR="00B439B2" w:rsidRPr="00C06496">
        <w:t>2</w:t>
      </w:r>
      <w:r w:rsidRPr="00C06496">
        <w:rPr>
          <w:lang w:val="ru-RU"/>
        </w:rPr>
        <w:t>.</w:t>
      </w:r>
      <w:bookmarkEnd w:id="260"/>
    </w:p>
    <w:p w:rsidR="00CE1FFE" w:rsidRDefault="00FB34E2" w:rsidP="00FB34E2">
      <w:pPr>
        <w:spacing w:before="0"/>
        <w:jc w:val="left"/>
        <w:rPr>
          <w:rFonts w:cs="Arial"/>
          <w:b/>
          <w:lang w:val="ru-RU"/>
        </w:rPr>
      </w:pPr>
      <w:r w:rsidRPr="00C06496">
        <w:rPr>
          <w:rFonts w:cs="Arial"/>
          <w:lang w:val="ru-RU"/>
        </w:rPr>
        <w:t xml:space="preserve">Табела 1.                                                                       </w:t>
      </w:r>
      <w:r w:rsidR="00343A18" w:rsidRPr="00C06496">
        <w:rPr>
          <w:rFonts w:cs="Arial"/>
          <w:b/>
          <w:lang w:val="ru-RU"/>
        </w:rPr>
        <w:t>ОБРАЗАЦ СТРУКУТРЕ ЦЕНЕ</w:t>
      </w:r>
    </w:p>
    <w:p w:rsidR="002506F8" w:rsidRDefault="002506F8" w:rsidP="00FB34E2">
      <w:pPr>
        <w:spacing w:before="0"/>
        <w:jc w:val="left"/>
        <w:rPr>
          <w:rFonts w:cs="Arial"/>
          <w:b/>
          <w:lang w:val="ru-RU"/>
        </w:rPr>
      </w:pPr>
    </w:p>
    <w:p w:rsidR="002506F8" w:rsidRDefault="002506F8" w:rsidP="00FB34E2">
      <w:pPr>
        <w:spacing w:before="0"/>
        <w:jc w:val="left"/>
        <w:rPr>
          <w:rFonts w:cs="Arial"/>
          <w:b/>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40"/>
        <w:gridCol w:w="1179"/>
        <w:gridCol w:w="1783"/>
        <w:gridCol w:w="1970"/>
        <w:gridCol w:w="1462"/>
        <w:gridCol w:w="2103"/>
        <w:gridCol w:w="2097"/>
      </w:tblGrid>
      <w:tr w:rsidR="00CE44B0" w:rsidRPr="00CE44B0" w:rsidTr="00CE44B0">
        <w:trPr>
          <w:jc w:val="center"/>
        </w:trPr>
        <w:tc>
          <w:tcPr>
            <w:tcW w:w="1262" w:type="pct"/>
            <w:gridSpan w:val="2"/>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rPr>
            </w:pPr>
            <w:r w:rsidRPr="00CE44B0">
              <w:rPr>
                <w:rFonts w:cs="Arial"/>
                <w:noProof/>
                <w:sz w:val="24"/>
                <w:szCs w:val="24"/>
              </w:rPr>
              <w:t>1</w:t>
            </w:r>
          </w:p>
        </w:tc>
        <w:tc>
          <w:tcPr>
            <w:tcW w:w="415"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rPr>
            </w:pPr>
            <w:r w:rsidRPr="00CE44B0">
              <w:rPr>
                <w:rFonts w:cs="Arial"/>
                <w:noProof/>
                <w:sz w:val="24"/>
                <w:szCs w:val="24"/>
              </w:rPr>
              <w:t>2</w:t>
            </w:r>
          </w:p>
        </w:tc>
        <w:tc>
          <w:tcPr>
            <w:tcW w:w="629"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rPr>
            </w:pPr>
            <w:r w:rsidRPr="00CE44B0">
              <w:rPr>
                <w:rFonts w:cs="Arial"/>
                <w:noProof/>
                <w:sz w:val="24"/>
                <w:szCs w:val="24"/>
              </w:rPr>
              <w:t>3</w:t>
            </w:r>
          </w:p>
        </w:tc>
        <w:tc>
          <w:tcPr>
            <w:tcW w:w="695"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rPr>
            </w:pPr>
            <w:r w:rsidRPr="00CE44B0">
              <w:rPr>
                <w:rFonts w:cs="Arial"/>
                <w:noProof/>
                <w:sz w:val="24"/>
                <w:szCs w:val="24"/>
              </w:rPr>
              <w:t>4</w:t>
            </w:r>
          </w:p>
        </w:tc>
        <w:tc>
          <w:tcPr>
            <w:tcW w:w="516"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rPr>
            </w:pPr>
            <w:r w:rsidRPr="00CE44B0">
              <w:rPr>
                <w:rFonts w:cs="Arial"/>
                <w:noProof/>
                <w:sz w:val="24"/>
                <w:szCs w:val="24"/>
              </w:rPr>
              <w:t>5</w:t>
            </w: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r w:rsidRPr="00CE44B0">
              <w:rPr>
                <w:rFonts w:cs="Arial"/>
                <w:noProof/>
                <w:sz w:val="24"/>
                <w:szCs w:val="24"/>
                <w:lang w:val="sr-Cyrl-CS"/>
              </w:rPr>
              <w:t>6</w:t>
            </w: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r w:rsidRPr="00CE44B0">
              <w:rPr>
                <w:rFonts w:cs="Arial"/>
                <w:noProof/>
                <w:sz w:val="24"/>
                <w:szCs w:val="24"/>
                <w:lang w:val="sr-Cyrl-CS"/>
              </w:rPr>
              <w:t>7</w:t>
            </w:r>
          </w:p>
        </w:tc>
      </w:tr>
      <w:tr w:rsidR="00CE44B0" w:rsidRPr="00CE44B0" w:rsidTr="00CE44B0">
        <w:trPr>
          <w:jc w:val="center"/>
        </w:trPr>
        <w:tc>
          <w:tcPr>
            <w:tcW w:w="1262" w:type="pct"/>
            <w:gridSpan w:val="2"/>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r w:rsidRPr="00CE44B0">
              <w:rPr>
                <w:rFonts w:cs="Arial"/>
                <w:noProof/>
                <w:sz w:val="24"/>
                <w:szCs w:val="24"/>
                <w:lang w:val="sr-Cyrl-CS"/>
              </w:rPr>
              <w:t>Naziv pozicije</w:t>
            </w:r>
          </w:p>
        </w:tc>
        <w:tc>
          <w:tcPr>
            <w:tcW w:w="415"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r w:rsidRPr="00CE44B0">
              <w:rPr>
                <w:rFonts w:cs="Arial"/>
                <w:noProof/>
                <w:sz w:val="24"/>
                <w:szCs w:val="24"/>
                <w:lang w:val="sr-Cyrl-CS"/>
              </w:rPr>
              <w:t>Jed. mere</w:t>
            </w:r>
          </w:p>
        </w:tc>
        <w:tc>
          <w:tcPr>
            <w:tcW w:w="629"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r w:rsidRPr="00CE44B0">
              <w:rPr>
                <w:rFonts w:cs="Arial"/>
                <w:noProof/>
                <w:sz w:val="24"/>
                <w:szCs w:val="24"/>
                <w:lang w:val="sr-Latn-RS"/>
              </w:rPr>
              <w:t>K</w:t>
            </w:r>
            <w:r w:rsidRPr="00CE44B0">
              <w:rPr>
                <w:rFonts w:cs="Arial"/>
                <w:noProof/>
                <w:sz w:val="24"/>
                <w:szCs w:val="24"/>
                <w:lang w:val="sr-Cyrl-CS"/>
              </w:rPr>
              <w:t>oličina</w:t>
            </w:r>
          </w:p>
        </w:tc>
        <w:tc>
          <w:tcPr>
            <w:tcW w:w="695"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r w:rsidRPr="00CE44B0">
              <w:rPr>
                <w:rFonts w:cs="Arial"/>
                <w:noProof/>
                <w:sz w:val="24"/>
                <w:szCs w:val="24"/>
                <w:lang w:val="sr-Cyrl-CS"/>
              </w:rPr>
              <w:t>Jedinična cena</w:t>
            </w:r>
            <w:r w:rsidRPr="00CE44B0">
              <w:rPr>
                <w:rFonts w:cs="Arial"/>
                <w:noProof/>
                <w:sz w:val="24"/>
                <w:szCs w:val="24"/>
                <w:lang w:val="pl-PL"/>
              </w:rPr>
              <w:t xml:space="preserve"> </w:t>
            </w:r>
            <w:r w:rsidRPr="00CE44B0">
              <w:rPr>
                <w:rFonts w:cs="Arial"/>
                <w:noProof/>
                <w:sz w:val="24"/>
                <w:szCs w:val="24"/>
                <w:lang w:val="sr-Cyrl-CS"/>
              </w:rPr>
              <w:t>bez PDV-a</w:t>
            </w:r>
          </w:p>
        </w:tc>
        <w:tc>
          <w:tcPr>
            <w:tcW w:w="516"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sz w:val="24"/>
                <w:szCs w:val="24"/>
                <w:lang w:val="sr-Cyrl-CS"/>
              </w:rPr>
            </w:pPr>
            <w:r w:rsidRPr="00CE44B0">
              <w:rPr>
                <w:rFonts w:cs="Arial"/>
                <w:noProof/>
                <w:sz w:val="24"/>
                <w:szCs w:val="24"/>
                <w:lang w:val="sr-Cyrl-CS"/>
              </w:rPr>
              <w:t>Ukupna cena bez PDV-</w:t>
            </w:r>
          </w:p>
        </w:tc>
        <w:tc>
          <w:tcPr>
            <w:tcW w:w="742"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r w:rsidRPr="00CE44B0">
              <w:rPr>
                <w:rFonts w:cs="Arial"/>
                <w:noProof/>
                <w:sz w:val="24"/>
                <w:szCs w:val="24"/>
                <w:lang w:val="sr-Cyrl-CS"/>
              </w:rPr>
              <w:t>Jedinična cena sa PDV-om</w:t>
            </w:r>
          </w:p>
        </w:tc>
        <w:tc>
          <w:tcPr>
            <w:tcW w:w="742"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r w:rsidRPr="00CE44B0">
              <w:rPr>
                <w:rFonts w:cs="Arial"/>
                <w:noProof/>
                <w:sz w:val="24"/>
                <w:szCs w:val="24"/>
                <w:lang w:val="sr-Cyrl-CS"/>
              </w:rPr>
              <w:t>Ukupna cena sa PDV-om</w:t>
            </w:r>
          </w:p>
        </w:tc>
      </w:tr>
      <w:tr w:rsidR="00CE44B0" w:rsidRPr="00CE44B0" w:rsidTr="00CE44B0">
        <w:trPr>
          <w:jc w:val="center"/>
        </w:trPr>
        <w:tc>
          <w:tcPr>
            <w:tcW w:w="3516" w:type="pct"/>
            <w:gridSpan w:val="6"/>
          </w:tcPr>
          <w:p w:rsidR="00CE44B0" w:rsidRPr="00CE44B0" w:rsidRDefault="00CE44B0" w:rsidP="00CE44B0">
            <w:pPr>
              <w:widowControl w:val="0"/>
              <w:tabs>
                <w:tab w:val="left" w:pos="3225"/>
              </w:tabs>
              <w:autoSpaceDE w:val="0"/>
              <w:autoSpaceDN w:val="0"/>
              <w:adjustRightInd w:val="0"/>
              <w:spacing w:before="0" w:line="278" w:lineRule="exact"/>
              <w:jc w:val="center"/>
              <w:rPr>
                <w:rFonts w:cs="Arial"/>
                <w:b/>
                <w:noProof/>
                <w:sz w:val="24"/>
                <w:szCs w:val="24"/>
              </w:rPr>
            </w:pP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rPr>
            </w:pP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rPr>
            </w:pPr>
          </w:p>
        </w:tc>
      </w:tr>
      <w:tr w:rsidR="00CE44B0" w:rsidRPr="00CE44B0" w:rsidTr="00CE44B0">
        <w:trPr>
          <w:jc w:val="center"/>
        </w:trPr>
        <w:tc>
          <w:tcPr>
            <w:tcW w:w="1248" w:type="pct"/>
          </w:tcPr>
          <w:p w:rsidR="00CE44B0" w:rsidRPr="00CE44B0" w:rsidRDefault="00CE44B0" w:rsidP="00CE44B0">
            <w:pPr>
              <w:widowControl w:val="0"/>
              <w:tabs>
                <w:tab w:val="left" w:pos="3225"/>
              </w:tabs>
              <w:autoSpaceDE w:val="0"/>
              <w:autoSpaceDN w:val="0"/>
              <w:adjustRightInd w:val="0"/>
              <w:spacing w:before="0" w:line="278" w:lineRule="exact"/>
              <w:jc w:val="left"/>
              <w:rPr>
                <w:rFonts w:cs="Arial"/>
                <w:noProof/>
                <w:sz w:val="20"/>
                <w:szCs w:val="20"/>
                <w:lang w:val="pl-PL"/>
              </w:rPr>
            </w:pPr>
            <w:r w:rsidRPr="00CE44B0">
              <w:rPr>
                <w:rFonts w:cs="Arial"/>
                <w:sz w:val="20"/>
                <w:szCs w:val="20"/>
                <w:lang w:val="sr-Cyrl-CS"/>
              </w:rPr>
              <w:t xml:space="preserve">1. </w:t>
            </w:r>
            <w:r w:rsidRPr="00CE44B0">
              <w:rPr>
                <w:rFonts w:cs="Arial"/>
                <w:sz w:val="20"/>
                <w:szCs w:val="20"/>
                <w:lang w:val="sr-Latn-CS"/>
              </w:rPr>
              <w:t xml:space="preserve">Demontaža starih </w:t>
            </w:r>
            <w:r w:rsidRPr="00CE44B0">
              <w:rPr>
                <w:rFonts w:cs="Arial"/>
                <w:sz w:val="20"/>
                <w:szCs w:val="20"/>
                <w:lang w:val="sr-Latn-RS"/>
              </w:rPr>
              <w:t xml:space="preserve">regulacionih </w:t>
            </w:r>
            <w:r w:rsidRPr="00CE44B0">
              <w:rPr>
                <w:rFonts w:cs="Arial"/>
                <w:sz w:val="20"/>
                <w:szCs w:val="20"/>
                <w:lang w:val="sr-Latn-CS"/>
              </w:rPr>
              <w:t>el.motornih pogona</w:t>
            </w:r>
          </w:p>
        </w:tc>
        <w:tc>
          <w:tcPr>
            <w:tcW w:w="430" w:type="pct"/>
            <w:gridSpan w:val="2"/>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0"/>
                <w:szCs w:val="20"/>
                <w:lang w:val="sr-Cyrl-CS"/>
              </w:rPr>
            </w:pPr>
            <w:r w:rsidRPr="00CE44B0">
              <w:rPr>
                <w:rFonts w:cs="Arial"/>
                <w:noProof/>
                <w:sz w:val="20"/>
                <w:szCs w:val="20"/>
                <w:lang w:val="sr-Cyrl-CS"/>
              </w:rPr>
              <w:t>kom.</w:t>
            </w:r>
          </w:p>
        </w:tc>
        <w:tc>
          <w:tcPr>
            <w:tcW w:w="629"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0"/>
                <w:szCs w:val="20"/>
                <w:lang w:val="sr-Latn-CS"/>
              </w:rPr>
            </w:pPr>
            <w:r w:rsidRPr="00CE44B0">
              <w:rPr>
                <w:rFonts w:cs="Arial"/>
                <w:noProof/>
                <w:sz w:val="20"/>
                <w:szCs w:val="20"/>
                <w:lang w:val="sr-Latn-CS"/>
              </w:rPr>
              <w:t>4</w:t>
            </w:r>
          </w:p>
        </w:tc>
        <w:tc>
          <w:tcPr>
            <w:tcW w:w="695"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516"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r>
      <w:tr w:rsidR="00CE44B0" w:rsidRPr="00CE44B0" w:rsidTr="00CE44B0">
        <w:trPr>
          <w:trHeight w:val="495"/>
          <w:jc w:val="center"/>
        </w:trPr>
        <w:tc>
          <w:tcPr>
            <w:tcW w:w="1248" w:type="pct"/>
            <w:vAlign w:val="center"/>
          </w:tcPr>
          <w:p w:rsidR="00CE44B0" w:rsidRPr="00CE44B0" w:rsidRDefault="00CE44B0" w:rsidP="00CE44B0">
            <w:pPr>
              <w:spacing w:before="0"/>
              <w:jc w:val="left"/>
              <w:rPr>
                <w:rFonts w:cs="Arial"/>
                <w:noProof/>
                <w:sz w:val="20"/>
                <w:szCs w:val="20"/>
                <w:lang w:val="sr-Cyrl-CS"/>
              </w:rPr>
            </w:pPr>
            <w:r w:rsidRPr="00CE44B0">
              <w:rPr>
                <w:rFonts w:cs="Arial"/>
                <w:noProof/>
                <w:sz w:val="20"/>
                <w:szCs w:val="20"/>
                <w:lang w:val="sr-Cyrl-CS"/>
              </w:rPr>
              <w:t>2.</w:t>
            </w:r>
            <w:r w:rsidRPr="00CE44B0">
              <w:rPr>
                <w:rFonts w:cs="Arial"/>
                <w:sz w:val="20"/>
                <w:szCs w:val="20"/>
              </w:rPr>
              <w:t xml:space="preserve"> </w:t>
            </w:r>
            <w:r w:rsidRPr="00CE44B0">
              <w:rPr>
                <w:rFonts w:cs="Arial"/>
                <w:sz w:val="20"/>
                <w:szCs w:val="20"/>
                <w:lang w:val="sr-Latn-CS"/>
              </w:rPr>
              <w:t xml:space="preserve">Isporuka novih </w:t>
            </w:r>
            <w:r w:rsidRPr="00CE44B0">
              <w:rPr>
                <w:rFonts w:cs="Arial"/>
                <w:sz w:val="20"/>
                <w:szCs w:val="20"/>
                <w:lang w:val="sr-Latn-RS"/>
              </w:rPr>
              <w:t xml:space="preserve">regulacionih </w:t>
            </w:r>
            <w:r w:rsidRPr="00CE44B0">
              <w:rPr>
                <w:rFonts w:cs="Arial"/>
                <w:sz w:val="20"/>
                <w:szCs w:val="20"/>
                <w:lang w:val="sr-Latn-CS"/>
              </w:rPr>
              <w:t>el.motornih pogona</w:t>
            </w:r>
          </w:p>
        </w:tc>
        <w:tc>
          <w:tcPr>
            <w:tcW w:w="430" w:type="pct"/>
            <w:gridSpan w:val="2"/>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0"/>
                <w:szCs w:val="20"/>
                <w:lang w:val="sr-Cyrl-CS"/>
              </w:rPr>
            </w:pPr>
            <w:r w:rsidRPr="00CE44B0">
              <w:rPr>
                <w:rFonts w:cs="Arial"/>
                <w:noProof/>
                <w:sz w:val="20"/>
                <w:szCs w:val="20"/>
                <w:lang w:val="sr-Cyrl-CS"/>
              </w:rPr>
              <w:t>kom.</w:t>
            </w:r>
          </w:p>
        </w:tc>
        <w:tc>
          <w:tcPr>
            <w:tcW w:w="629"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0"/>
                <w:szCs w:val="20"/>
                <w:lang w:val="sr-Latn-CS"/>
              </w:rPr>
            </w:pPr>
            <w:r w:rsidRPr="00CE44B0">
              <w:rPr>
                <w:rFonts w:cs="Arial"/>
                <w:noProof/>
                <w:sz w:val="20"/>
                <w:szCs w:val="20"/>
                <w:lang w:val="sr-Latn-CS"/>
              </w:rPr>
              <w:t>5</w:t>
            </w:r>
          </w:p>
        </w:tc>
        <w:tc>
          <w:tcPr>
            <w:tcW w:w="695"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516"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r>
      <w:tr w:rsidR="00CE44B0" w:rsidRPr="00CE44B0" w:rsidTr="00CE44B0">
        <w:trPr>
          <w:jc w:val="center"/>
        </w:trPr>
        <w:tc>
          <w:tcPr>
            <w:tcW w:w="1248" w:type="pct"/>
          </w:tcPr>
          <w:p w:rsidR="00CE44B0" w:rsidRPr="00CE44B0" w:rsidRDefault="00CE44B0" w:rsidP="00CE44B0">
            <w:pPr>
              <w:spacing w:before="0"/>
              <w:rPr>
                <w:rFonts w:cs="Arial"/>
                <w:noProof/>
                <w:sz w:val="20"/>
                <w:szCs w:val="20"/>
                <w:lang w:val="sr-Latn-CS"/>
              </w:rPr>
            </w:pPr>
            <w:r w:rsidRPr="00CE44B0">
              <w:rPr>
                <w:rFonts w:cs="Arial"/>
                <w:noProof/>
                <w:sz w:val="20"/>
                <w:szCs w:val="20"/>
                <w:lang w:val="sr-Latn-CS"/>
              </w:rPr>
              <w:t>3</w:t>
            </w:r>
            <w:r w:rsidRPr="00CE44B0">
              <w:rPr>
                <w:rFonts w:cs="Arial"/>
                <w:noProof/>
                <w:sz w:val="20"/>
                <w:szCs w:val="20"/>
                <w:lang w:val="sr-Cyrl-CS"/>
              </w:rPr>
              <w:t>.</w:t>
            </w:r>
            <w:r w:rsidRPr="00CE44B0">
              <w:rPr>
                <w:rFonts w:cs="Arial"/>
                <w:sz w:val="20"/>
                <w:szCs w:val="20"/>
                <w:lang w:val="pl-PL"/>
              </w:rPr>
              <w:t xml:space="preserve"> </w:t>
            </w:r>
            <w:r w:rsidRPr="00CE44B0">
              <w:rPr>
                <w:rFonts w:cs="Arial"/>
                <w:sz w:val="20"/>
                <w:szCs w:val="20"/>
                <w:lang w:val="sr-Latn-CS"/>
              </w:rPr>
              <w:t xml:space="preserve">Montaža, povezivanje i puštanje u rad novih </w:t>
            </w:r>
            <w:r w:rsidRPr="00CE44B0">
              <w:rPr>
                <w:rFonts w:cs="Arial"/>
                <w:sz w:val="20"/>
                <w:szCs w:val="20"/>
                <w:lang w:val="sr-Latn-RS"/>
              </w:rPr>
              <w:t xml:space="preserve">regulacionih </w:t>
            </w:r>
            <w:r w:rsidRPr="00CE44B0">
              <w:rPr>
                <w:rFonts w:cs="Arial"/>
                <w:sz w:val="20"/>
                <w:szCs w:val="20"/>
                <w:lang w:val="sr-Latn-CS"/>
              </w:rPr>
              <w:t>el.motornih pogona</w:t>
            </w:r>
          </w:p>
        </w:tc>
        <w:tc>
          <w:tcPr>
            <w:tcW w:w="430" w:type="pct"/>
            <w:gridSpan w:val="2"/>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0"/>
                <w:szCs w:val="20"/>
                <w:lang w:val="sr-Latn-CS"/>
              </w:rPr>
            </w:pPr>
            <w:r w:rsidRPr="00CE44B0">
              <w:rPr>
                <w:rFonts w:cs="Arial"/>
                <w:noProof/>
                <w:sz w:val="20"/>
                <w:szCs w:val="20"/>
                <w:lang w:val="sr-Latn-CS"/>
              </w:rPr>
              <w:t>kom.</w:t>
            </w:r>
          </w:p>
        </w:tc>
        <w:tc>
          <w:tcPr>
            <w:tcW w:w="629"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0"/>
                <w:szCs w:val="20"/>
                <w:lang w:val="sr-Latn-CS"/>
              </w:rPr>
            </w:pPr>
            <w:r w:rsidRPr="00CE44B0">
              <w:rPr>
                <w:rFonts w:cs="Arial"/>
                <w:noProof/>
                <w:sz w:val="20"/>
                <w:szCs w:val="20"/>
                <w:lang w:val="sr-Latn-CS"/>
              </w:rPr>
              <w:t>4</w:t>
            </w:r>
          </w:p>
        </w:tc>
        <w:tc>
          <w:tcPr>
            <w:tcW w:w="695" w:type="pct"/>
            <w:vAlign w:val="center"/>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516"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c>
          <w:tcPr>
            <w:tcW w:w="742" w:type="pct"/>
          </w:tcPr>
          <w:p w:rsidR="00CE44B0" w:rsidRPr="00CE44B0" w:rsidRDefault="00CE44B0" w:rsidP="00CE44B0">
            <w:pPr>
              <w:widowControl w:val="0"/>
              <w:tabs>
                <w:tab w:val="left" w:pos="3225"/>
              </w:tabs>
              <w:autoSpaceDE w:val="0"/>
              <w:autoSpaceDN w:val="0"/>
              <w:adjustRightInd w:val="0"/>
              <w:spacing w:before="0" w:line="278" w:lineRule="exact"/>
              <w:jc w:val="center"/>
              <w:rPr>
                <w:rFonts w:cs="Arial"/>
                <w:noProof/>
                <w:sz w:val="24"/>
                <w:szCs w:val="24"/>
                <w:lang w:val="sr-Cyrl-CS"/>
              </w:rPr>
            </w:pPr>
          </w:p>
        </w:tc>
      </w:tr>
    </w:tbl>
    <w:p w:rsidR="002506F8" w:rsidRDefault="002506F8" w:rsidP="00FB34E2">
      <w:pPr>
        <w:spacing w:before="0"/>
        <w:jc w:val="left"/>
        <w:rPr>
          <w:rFonts w:cs="Arial"/>
          <w:b/>
          <w:lang w:val="ru-RU"/>
        </w:rPr>
      </w:pPr>
    </w:p>
    <w:p w:rsidR="002506F8" w:rsidRDefault="002506F8" w:rsidP="00FB34E2">
      <w:pPr>
        <w:spacing w:before="0"/>
        <w:jc w:val="left"/>
        <w:rPr>
          <w:rFonts w:cs="Arial"/>
          <w:b/>
          <w:lang w:val="ru-RU"/>
        </w:rPr>
      </w:pPr>
    </w:p>
    <w:p w:rsidR="0072714D" w:rsidRDefault="0072714D" w:rsidP="00FB34E2">
      <w:pPr>
        <w:spacing w:before="0"/>
        <w:jc w:val="left"/>
        <w:rPr>
          <w:rFonts w:cs="Arial"/>
          <w:b/>
          <w:lang w:val="ru-RU"/>
        </w:rPr>
      </w:pPr>
    </w:p>
    <w:p w:rsidR="0073257B" w:rsidRDefault="0073257B" w:rsidP="00FB34E2">
      <w:pPr>
        <w:spacing w:before="0"/>
        <w:jc w:val="left"/>
        <w:rPr>
          <w:rFonts w:cs="Arial"/>
          <w:b/>
          <w:lang w:val="ru-RU"/>
        </w:rPr>
      </w:pPr>
    </w:p>
    <w:p w:rsidR="0073257B" w:rsidRDefault="0073257B" w:rsidP="00FB34E2">
      <w:pPr>
        <w:spacing w:before="0"/>
        <w:jc w:val="left"/>
        <w:rPr>
          <w:rFonts w:cs="Arial"/>
          <w:b/>
          <w:lang w:val="ru-RU"/>
        </w:rPr>
      </w:pPr>
    </w:p>
    <w:p w:rsidR="0073257B" w:rsidRDefault="0073257B" w:rsidP="00FB34E2">
      <w:pPr>
        <w:spacing w:before="0"/>
        <w:jc w:val="left"/>
        <w:rPr>
          <w:rFonts w:cs="Arial"/>
          <w:b/>
          <w:lang w:val="ru-RU"/>
        </w:rPr>
      </w:pPr>
    </w:p>
    <w:p w:rsidR="0073257B" w:rsidRPr="00C06496" w:rsidRDefault="0073257B" w:rsidP="0073257B">
      <w:pPr>
        <w:spacing w:before="0"/>
        <w:rPr>
          <w:rFonts w:eastAsia="TimesNewRomanPSMT" w:cs="Arial"/>
          <w:bCs/>
          <w:lang w:val="sr-Cyrl-CS"/>
        </w:rPr>
      </w:pPr>
      <w:r w:rsidRPr="00C06496">
        <w:rPr>
          <w:rFonts w:cs="Arial"/>
          <w:b/>
          <w:bCs/>
          <w:i/>
          <w:iCs/>
          <w:lang w:val="sr-Cyrl-CS"/>
        </w:rPr>
        <w:t xml:space="preserve">               </w:t>
      </w:r>
      <w:r w:rsidRPr="00C06496">
        <w:rPr>
          <w:rFonts w:eastAsia="TimesNewRomanPSMT" w:cs="Arial"/>
          <w:bCs/>
          <w:lang w:val="ru-RU"/>
        </w:rPr>
        <w:t xml:space="preserve">Датум </w:t>
      </w:r>
      <w:r w:rsidRPr="00C06496">
        <w:rPr>
          <w:rFonts w:eastAsia="TimesNewRomanPSMT" w:cs="Arial"/>
          <w:bCs/>
          <w:lang w:val="ru-RU"/>
        </w:rPr>
        <w:tab/>
      </w:r>
      <w:r w:rsidRPr="00C06496">
        <w:rPr>
          <w:rFonts w:eastAsia="TimesNewRomanPSMT" w:cs="Arial"/>
          <w:bCs/>
          <w:lang w:val="ru-RU"/>
        </w:rPr>
        <w:tab/>
      </w:r>
      <w:r w:rsidRPr="00C06496">
        <w:rPr>
          <w:rFonts w:eastAsia="TimesNewRomanPSMT" w:cs="Arial"/>
          <w:bCs/>
          <w:lang w:val="ru-RU"/>
        </w:rPr>
        <w:tab/>
      </w:r>
      <w:r w:rsidRPr="00C06496">
        <w:rPr>
          <w:rFonts w:eastAsia="TimesNewRomanPSMT" w:cs="Arial"/>
          <w:bCs/>
          <w:lang w:val="ru-RU"/>
        </w:rPr>
        <w:tab/>
        <w:t xml:space="preserve">             </w:t>
      </w:r>
      <w:r w:rsidRPr="00C06496">
        <w:rPr>
          <w:rFonts w:eastAsia="TimesNewRomanPSMT" w:cs="Arial"/>
          <w:bCs/>
          <w:lang w:val="sr-Cyrl-CS"/>
        </w:rPr>
        <w:t xml:space="preserve">                         </w:t>
      </w:r>
      <w:r w:rsidRPr="00C06496">
        <w:rPr>
          <w:rFonts w:eastAsia="TimesNewRomanPSMT" w:cs="Arial"/>
          <w:bCs/>
          <w:lang w:val="ru-RU"/>
        </w:rPr>
        <w:t>Понуђач</w:t>
      </w:r>
    </w:p>
    <w:p w:rsidR="0073257B" w:rsidRPr="00C06496" w:rsidRDefault="0073257B" w:rsidP="0073257B">
      <w:pPr>
        <w:spacing w:before="0"/>
        <w:rPr>
          <w:rFonts w:eastAsia="TimesNewRomanPS-BoldMT" w:cs="Arial"/>
          <w:b/>
          <w:bCs/>
          <w:i/>
          <w:iCs/>
          <w:lang w:val="sr-Cyrl-CS"/>
        </w:rPr>
      </w:pPr>
      <w:r w:rsidRPr="00C06496">
        <w:rPr>
          <w:rFonts w:eastAsia="TimesNewRomanPS-BoldMT" w:cs="Arial"/>
          <w:b/>
          <w:bCs/>
          <w:i/>
          <w:iCs/>
          <w:lang w:val="ru-RU"/>
        </w:rPr>
        <w:t>________________________</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_____________________                                      </w:t>
      </w:r>
    </w:p>
    <w:p w:rsidR="0073257B" w:rsidRDefault="0073257B" w:rsidP="00FB34E2">
      <w:pPr>
        <w:spacing w:before="0"/>
        <w:jc w:val="left"/>
        <w:rPr>
          <w:rFonts w:cs="Arial"/>
          <w:b/>
          <w:lang w:val="ru-RU"/>
        </w:rPr>
      </w:pPr>
    </w:p>
    <w:p w:rsidR="0073257B" w:rsidRDefault="0073257B" w:rsidP="00FB34E2">
      <w:pPr>
        <w:spacing w:before="0"/>
        <w:jc w:val="left"/>
        <w:rPr>
          <w:rFonts w:cs="Arial"/>
          <w:b/>
          <w:lang w:val="ru-RU"/>
        </w:rPr>
      </w:pPr>
    </w:p>
    <w:p w:rsidR="00F31409" w:rsidRDefault="00F31409" w:rsidP="00FB34E2">
      <w:pPr>
        <w:spacing w:before="0"/>
        <w:jc w:val="left"/>
        <w:rPr>
          <w:rFonts w:cs="Arial"/>
          <w:b/>
          <w:lang w:val="ru-RU"/>
        </w:rPr>
      </w:pPr>
    </w:p>
    <w:p w:rsidR="00F31409" w:rsidRDefault="00F31409" w:rsidP="00FB34E2">
      <w:pPr>
        <w:spacing w:before="0"/>
        <w:jc w:val="left"/>
        <w:rPr>
          <w:rFonts w:cs="Arial"/>
          <w:b/>
          <w:lang w:val="ru-RU"/>
        </w:rPr>
      </w:pPr>
    </w:p>
    <w:p w:rsidR="00F31409" w:rsidRDefault="00F31409" w:rsidP="00FB34E2">
      <w:pPr>
        <w:spacing w:before="0"/>
        <w:jc w:val="left"/>
        <w:rPr>
          <w:rFonts w:cs="Arial"/>
          <w:b/>
          <w:lang w:val="ru-RU"/>
        </w:rPr>
      </w:pPr>
    </w:p>
    <w:p w:rsidR="00F31409" w:rsidRDefault="00F31409" w:rsidP="00FB34E2">
      <w:pPr>
        <w:spacing w:before="0"/>
        <w:jc w:val="left"/>
        <w:rPr>
          <w:rFonts w:cs="Arial"/>
          <w:b/>
          <w:lang w:val="ru-RU"/>
        </w:rPr>
      </w:pPr>
    </w:p>
    <w:p w:rsidR="00CE44B0" w:rsidRDefault="00CE44B0" w:rsidP="00FB34E2">
      <w:pPr>
        <w:spacing w:before="0"/>
        <w:jc w:val="left"/>
        <w:rPr>
          <w:rFonts w:cs="Arial"/>
          <w:b/>
          <w:lang w:val="ru-RU"/>
        </w:rPr>
      </w:pPr>
    </w:p>
    <w:p w:rsidR="00CE44B0" w:rsidRDefault="00CE44B0" w:rsidP="00FB34E2">
      <w:pPr>
        <w:spacing w:before="0"/>
        <w:jc w:val="left"/>
        <w:rPr>
          <w:rFonts w:cs="Arial"/>
          <w:b/>
          <w:lang w:val="ru-RU"/>
        </w:rPr>
      </w:pPr>
    </w:p>
    <w:p w:rsidR="007F2459" w:rsidRPr="00C06496" w:rsidRDefault="007F2459" w:rsidP="00343A18">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185"/>
        <w:gridCol w:w="8145"/>
        <w:gridCol w:w="3154"/>
      </w:tblGrid>
      <w:tr w:rsidR="008605D6" w:rsidRPr="00C06496" w:rsidTr="00360690">
        <w:trPr>
          <w:trHeight w:val="418"/>
        </w:trPr>
        <w:tc>
          <w:tcPr>
            <w:tcW w:w="242" w:type="pct"/>
            <w:vAlign w:val="center"/>
          </w:tcPr>
          <w:p w:rsidR="00CE1FFE" w:rsidRPr="00C06496" w:rsidRDefault="00CE1FFE" w:rsidP="00BE2EA9">
            <w:pPr>
              <w:spacing w:before="0"/>
              <w:jc w:val="center"/>
              <w:rPr>
                <w:rFonts w:cs="Arial"/>
                <w:b/>
                <w:lang w:val="sr-Latn-CS"/>
              </w:rPr>
            </w:pPr>
            <w:r w:rsidRPr="00C06496">
              <w:rPr>
                <w:rFonts w:cs="Arial"/>
                <w:b/>
              </w:rPr>
              <w:lastRenderedPageBreak/>
              <w:t>I</w:t>
            </w:r>
          </w:p>
        </w:tc>
        <w:tc>
          <w:tcPr>
            <w:tcW w:w="771" w:type="pct"/>
          </w:tcPr>
          <w:p w:rsidR="00CE1FFE" w:rsidRPr="00C06496" w:rsidRDefault="00CE1FFE" w:rsidP="00BE2EA9">
            <w:pPr>
              <w:spacing w:before="0"/>
              <w:jc w:val="center"/>
              <w:rPr>
                <w:rFonts w:cs="Arial"/>
                <w:b/>
              </w:rPr>
            </w:pPr>
          </w:p>
        </w:tc>
        <w:tc>
          <w:tcPr>
            <w:tcW w:w="2874" w:type="pct"/>
          </w:tcPr>
          <w:p w:rsidR="00CE1FFE" w:rsidRPr="00C06496" w:rsidRDefault="00CE1FFE" w:rsidP="00BE2EA9">
            <w:pPr>
              <w:spacing w:before="0"/>
              <w:jc w:val="center"/>
              <w:rPr>
                <w:rFonts w:cs="Arial"/>
                <w:b/>
              </w:rPr>
            </w:pPr>
            <w:r w:rsidRPr="00C06496">
              <w:rPr>
                <w:rFonts w:cs="Arial"/>
                <w:b/>
                <w:lang w:val="ru-RU"/>
              </w:rPr>
              <w:t>УКУПНО ПОНУЂЕНА ЦЕНА  без ПДВ динара</w:t>
            </w:r>
          </w:p>
          <w:p w:rsidR="00CE1FFE" w:rsidRPr="00C06496" w:rsidRDefault="00CE1FFE" w:rsidP="004D5B9D">
            <w:pPr>
              <w:spacing w:before="0"/>
              <w:jc w:val="center"/>
              <w:rPr>
                <w:rFonts w:cs="Arial"/>
                <w:b/>
                <w:lang w:val="ru-RU"/>
              </w:rPr>
            </w:pPr>
            <w:r w:rsidRPr="00C06496">
              <w:rPr>
                <w:rFonts w:cs="Arial"/>
                <w:b/>
                <w:lang w:val="ru-RU"/>
              </w:rPr>
              <w:t xml:space="preserve">(збир колоне бр. </w:t>
            </w:r>
            <w:r w:rsidR="004D5B9D">
              <w:rPr>
                <w:rFonts w:cs="Arial"/>
                <w:b/>
                <w:lang w:val="sr-Cyrl-RS"/>
              </w:rPr>
              <w:t>5</w:t>
            </w:r>
            <w:r w:rsidR="0073257B">
              <w:rPr>
                <w:rFonts w:cs="Arial"/>
                <w:b/>
                <w:lang w:val="sr-Cyrl-RS"/>
              </w:rPr>
              <w:t xml:space="preserve"> из</w:t>
            </w:r>
            <w:r w:rsidR="000C7A73">
              <w:rPr>
                <w:rFonts w:cs="Arial"/>
                <w:b/>
                <w:lang w:val="sr-Cyrl-RS"/>
              </w:rPr>
              <w:t xml:space="preserve"> табеле</w:t>
            </w:r>
            <w:r w:rsidR="0073257B">
              <w:rPr>
                <w:rFonts w:cs="Arial"/>
                <w:b/>
                <w:lang w:val="sr-Cyrl-RS"/>
              </w:rPr>
              <w:t xml:space="preserve"> 1</w:t>
            </w:r>
            <w:r w:rsidRPr="00C06496">
              <w:rPr>
                <w:rFonts w:cs="Arial"/>
                <w:b/>
                <w:lang w:val="ru-RU"/>
              </w:rPr>
              <w:t>)</w:t>
            </w:r>
          </w:p>
        </w:tc>
        <w:tc>
          <w:tcPr>
            <w:tcW w:w="1113" w:type="pct"/>
          </w:tcPr>
          <w:p w:rsidR="00CE1FFE" w:rsidRPr="00C06496" w:rsidRDefault="00CE1FFE" w:rsidP="00BE2EA9">
            <w:pPr>
              <w:spacing w:before="0"/>
              <w:rPr>
                <w:rFonts w:cs="Arial"/>
                <w:lang w:val="ru-RU"/>
              </w:rPr>
            </w:pPr>
          </w:p>
        </w:tc>
      </w:tr>
      <w:tr w:rsidR="008605D6" w:rsidRPr="00C06496" w:rsidTr="00360690">
        <w:trPr>
          <w:trHeight w:val="610"/>
        </w:trPr>
        <w:tc>
          <w:tcPr>
            <w:tcW w:w="242" w:type="pct"/>
            <w:tcBorders>
              <w:bottom w:val="single" w:sz="4" w:space="0" w:color="auto"/>
            </w:tcBorders>
            <w:vAlign w:val="center"/>
          </w:tcPr>
          <w:p w:rsidR="00CE1FFE" w:rsidRPr="00C06496" w:rsidRDefault="00CE1FFE" w:rsidP="00BE2EA9">
            <w:pPr>
              <w:spacing w:before="0"/>
              <w:jc w:val="center"/>
              <w:rPr>
                <w:rFonts w:cs="Arial"/>
                <w:b/>
                <w:lang w:val="sr-Latn-CS"/>
              </w:rPr>
            </w:pPr>
            <w:r w:rsidRPr="00C06496">
              <w:rPr>
                <w:rFonts w:cs="Arial"/>
                <w:b/>
                <w:lang w:val="sr-Latn-CS"/>
              </w:rPr>
              <w:t>II</w:t>
            </w:r>
          </w:p>
        </w:tc>
        <w:tc>
          <w:tcPr>
            <w:tcW w:w="771" w:type="pct"/>
            <w:tcBorders>
              <w:bottom w:val="single" w:sz="4" w:space="0" w:color="auto"/>
            </w:tcBorders>
          </w:tcPr>
          <w:p w:rsidR="00CE1FFE" w:rsidRPr="00C06496"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C06496" w:rsidRDefault="00CE1FFE" w:rsidP="00CE1FFE">
            <w:pPr>
              <w:spacing w:before="0"/>
              <w:jc w:val="center"/>
              <w:rPr>
                <w:rFonts w:cs="Arial"/>
                <w:b/>
              </w:rPr>
            </w:pPr>
            <w:r w:rsidRPr="00C06496">
              <w:rPr>
                <w:rFonts w:cs="Arial"/>
                <w:b/>
                <w:lang w:val="ru-RU"/>
              </w:rPr>
              <w:t>УКУПАН ИЗНОС  ПДВ динара</w:t>
            </w:r>
          </w:p>
        </w:tc>
        <w:tc>
          <w:tcPr>
            <w:tcW w:w="1113" w:type="pct"/>
            <w:tcBorders>
              <w:bottom w:val="single" w:sz="4" w:space="0" w:color="auto"/>
              <w:right w:val="single" w:sz="4" w:space="0" w:color="auto"/>
            </w:tcBorders>
          </w:tcPr>
          <w:p w:rsidR="00CE1FFE" w:rsidRPr="00C06496" w:rsidRDefault="00CE1FFE" w:rsidP="00BE2EA9">
            <w:pPr>
              <w:spacing w:before="0"/>
              <w:rPr>
                <w:rFonts w:cs="Arial"/>
                <w:lang w:val="ru-RU"/>
              </w:rPr>
            </w:pPr>
          </w:p>
        </w:tc>
      </w:tr>
      <w:tr w:rsidR="008605D6" w:rsidRPr="00E96936" w:rsidTr="00360690">
        <w:trPr>
          <w:trHeight w:val="562"/>
        </w:trPr>
        <w:tc>
          <w:tcPr>
            <w:tcW w:w="242" w:type="pct"/>
            <w:tcBorders>
              <w:bottom w:val="single" w:sz="4" w:space="0" w:color="auto"/>
            </w:tcBorders>
            <w:vAlign w:val="center"/>
          </w:tcPr>
          <w:p w:rsidR="00CE1FFE" w:rsidRPr="00C06496" w:rsidRDefault="00CE1FFE" w:rsidP="00BE2EA9">
            <w:pPr>
              <w:spacing w:before="0"/>
              <w:jc w:val="center"/>
              <w:rPr>
                <w:rFonts w:cs="Arial"/>
                <w:b/>
                <w:lang w:val="sr-Latn-CS"/>
              </w:rPr>
            </w:pPr>
            <w:r w:rsidRPr="00C06496">
              <w:rPr>
                <w:rFonts w:cs="Arial"/>
                <w:b/>
                <w:lang w:val="sr-Latn-CS"/>
              </w:rPr>
              <w:t>III</w:t>
            </w:r>
          </w:p>
        </w:tc>
        <w:tc>
          <w:tcPr>
            <w:tcW w:w="771" w:type="pct"/>
            <w:tcBorders>
              <w:bottom w:val="single" w:sz="4" w:space="0" w:color="auto"/>
            </w:tcBorders>
          </w:tcPr>
          <w:p w:rsidR="00CE1FFE" w:rsidRPr="00C06496"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C06496" w:rsidRDefault="00CE1FFE" w:rsidP="00BE2EA9">
            <w:pPr>
              <w:spacing w:before="0"/>
              <w:jc w:val="center"/>
              <w:rPr>
                <w:rFonts w:cs="Arial"/>
                <w:b/>
                <w:lang w:val="ru-RU"/>
              </w:rPr>
            </w:pPr>
            <w:r w:rsidRPr="00C06496">
              <w:rPr>
                <w:rFonts w:cs="Arial"/>
                <w:b/>
                <w:lang w:val="ru-RU"/>
              </w:rPr>
              <w:t>УКУПНО ПОНУЂЕНА ЦЕНА  са ПДВ</w:t>
            </w:r>
          </w:p>
          <w:p w:rsidR="00CE1FFE" w:rsidRPr="00C06496" w:rsidRDefault="00CE1FFE" w:rsidP="00CE1FFE">
            <w:pPr>
              <w:spacing w:before="0"/>
              <w:jc w:val="center"/>
              <w:rPr>
                <w:rFonts w:cs="Arial"/>
                <w:b/>
              </w:rPr>
            </w:pPr>
            <w:r w:rsidRPr="00C06496">
              <w:rPr>
                <w:rFonts w:cs="Arial"/>
                <w:b/>
                <w:lang w:val="ru-RU"/>
              </w:rPr>
              <w:t>(ред. бр.</w:t>
            </w:r>
            <w:r w:rsidRPr="00C06496">
              <w:rPr>
                <w:rFonts w:cs="Arial"/>
                <w:b/>
                <w:lang w:val="sr-Latn-CS"/>
              </w:rPr>
              <w:t>I</w:t>
            </w:r>
            <w:r w:rsidRPr="00C06496">
              <w:rPr>
                <w:rFonts w:cs="Arial"/>
                <w:b/>
                <w:lang w:val="ru-RU"/>
              </w:rPr>
              <w:t>+ред.бр.</w:t>
            </w:r>
            <w:r w:rsidRPr="00C06496">
              <w:rPr>
                <w:rFonts w:cs="Arial"/>
                <w:b/>
                <w:lang w:val="sr-Latn-CS"/>
              </w:rPr>
              <w:t>II</w:t>
            </w:r>
            <w:r w:rsidRPr="00C06496">
              <w:rPr>
                <w:rFonts w:cs="Arial"/>
                <w:b/>
                <w:lang w:val="ru-RU"/>
              </w:rPr>
              <w:t>) динара</w:t>
            </w:r>
          </w:p>
        </w:tc>
        <w:tc>
          <w:tcPr>
            <w:tcW w:w="1113" w:type="pct"/>
            <w:tcBorders>
              <w:bottom w:val="single" w:sz="4" w:space="0" w:color="auto"/>
              <w:right w:val="single" w:sz="4" w:space="0" w:color="auto"/>
            </w:tcBorders>
          </w:tcPr>
          <w:p w:rsidR="00CE1FFE" w:rsidRPr="00C06496" w:rsidRDefault="00CE1FFE" w:rsidP="00BE2EA9">
            <w:pPr>
              <w:spacing w:before="0"/>
              <w:rPr>
                <w:rFonts w:cs="Arial"/>
                <w:lang w:val="ru-RU"/>
              </w:rPr>
            </w:pPr>
          </w:p>
        </w:tc>
      </w:tr>
    </w:tbl>
    <w:p w:rsidR="00343A18" w:rsidRPr="00C06496" w:rsidRDefault="00343A18" w:rsidP="00343A18">
      <w:pPr>
        <w:spacing w:before="0"/>
        <w:rPr>
          <w:rFonts w:cs="Arial"/>
          <w:lang w:val="ru-RU"/>
        </w:rPr>
      </w:pPr>
    </w:p>
    <w:p w:rsidR="00CE1FFE" w:rsidRPr="00C06496" w:rsidRDefault="00CE1FFE" w:rsidP="00343A18">
      <w:pPr>
        <w:spacing w:before="0"/>
        <w:rPr>
          <w:rFonts w:cs="Arial"/>
          <w:lang w:val="ru-RU"/>
        </w:rPr>
      </w:pPr>
    </w:p>
    <w:p w:rsidR="000C7A73" w:rsidRDefault="000C7A73" w:rsidP="00343A18">
      <w:pPr>
        <w:widowControl w:val="0"/>
        <w:spacing w:before="0"/>
        <w:rPr>
          <w:rFonts w:eastAsia="Arial Unicode MS" w:cs="Arial"/>
          <w:lang w:val="ru-RU"/>
        </w:rPr>
      </w:pPr>
    </w:p>
    <w:p w:rsidR="009850BD" w:rsidRPr="00C06496" w:rsidRDefault="009850BD" w:rsidP="00343A18">
      <w:pPr>
        <w:widowControl w:val="0"/>
        <w:spacing w:before="0"/>
        <w:rPr>
          <w:rFonts w:eastAsia="Arial Unicode MS" w:cs="Arial"/>
          <w:lang w:val="ru-RU"/>
        </w:rPr>
      </w:pPr>
    </w:p>
    <w:p w:rsidR="00343A18" w:rsidRPr="00C06496" w:rsidRDefault="00343A18" w:rsidP="00343A18">
      <w:pPr>
        <w:widowControl w:val="0"/>
        <w:spacing w:before="0"/>
        <w:rPr>
          <w:rFonts w:eastAsia="Arial Unicode MS" w:cs="Arial"/>
          <w:lang w:val="ru-RU"/>
        </w:rPr>
      </w:pPr>
      <w:r w:rsidRPr="00C06496">
        <w:rPr>
          <w:rFonts w:eastAsia="Arial Unicode MS" w:cs="Arial"/>
          <w:lang w:val="ru-RU"/>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C6197" w:rsidRPr="00C06496" w:rsidTr="006C6197">
        <w:trPr>
          <w:trHeight w:val="1103"/>
        </w:trPr>
        <w:tc>
          <w:tcPr>
            <w:tcW w:w="3382" w:type="dxa"/>
            <w:vMerge w:val="restart"/>
            <w:shd w:val="clear" w:color="auto" w:fill="auto"/>
            <w:vAlign w:val="center"/>
          </w:tcPr>
          <w:p w:rsidR="006C6197" w:rsidRPr="00C06496" w:rsidRDefault="006C6197" w:rsidP="00BC01DC">
            <w:pPr>
              <w:spacing w:before="0"/>
              <w:rPr>
                <w:rFonts w:cs="Arial"/>
                <w:lang w:val="ru-RU"/>
              </w:rPr>
            </w:pPr>
            <w:r w:rsidRPr="00C06496">
              <w:rPr>
                <w:rFonts w:cs="Arial"/>
                <w:lang w:val="ru-RU"/>
              </w:rPr>
              <w:t>Посебно исказани трошкови који су укључени у укупно понуђену цену без ПДВ-а</w:t>
            </w:r>
          </w:p>
          <w:p w:rsidR="006C6197" w:rsidRPr="00C06496" w:rsidRDefault="006C6197" w:rsidP="007F7D7A">
            <w:pPr>
              <w:spacing w:before="0"/>
              <w:rPr>
                <w:rFonts w:cs="Arial"/>
                <w:lang w:val="sr-Latn-CS"/>
              </w:rPr>
            </w:pPr>
            <w:r w:rsidRPr="00C06496">
              <w:rPr>
                <w:rFonts w:cs="Arial"/>
                <w:lang w:val="ru-RU"/>
              </w:rPr>
              <w:t xml:space="preserve">(цена из реда бр. </w:t>
            </w:r>
            <w:r w:rsidRPr="00C06496">
              <w:rPr>
                <w:rFonts w:cs="Arial"/>
                <w:lang w:val="sr-Latn-CS"/>
              </w:rPr>
              <w:t>I</w:t>
            </w:r>
            <w:r w:rsidRPr="00C06496">
              <w:rPr>
                <w:rFonts w:cs="Arial"/>
              </w:rPr>
              <w:t>) уколико исти постоје као засебни трошкови</w:t>
            </w:r>
            <w:r w:rsidRPr="00C06496">
              <w:rPr>
                <w:rFonts w:cs="Arial"/>
                <w:lang w:val="sr-Latn-CS"/>
              </w:rPr>
              <w:t>)</w:t>
            </w:r>
          </w:p>
        </w:tc>
        <w:tc>
          <w:tcPr>
            <w:tcW w:w="3960" w:type="dxa"/>
            <w:shd w:val="clear" w:color="auto" w:fill="auto"/>
            <w:vAlign w:val="center"/>
          </w:tcPr>
          <w:p w:rsidR="006C6197" w:rsidRPr="00C06496" w:rsidRDefault="006C6197" w:rsidP="007F7D7A">
            <w:pPr>
              <w:spacing w:before="0"/>
              <w:rPr>
                <w:rFonts w:cs="Arial"/>
              </w:rPr>
            </w:pPr>
            <w:r w:rsidRPr="00C06496">
              <w:rPr>
                <w:rFonts w:cs="Arial"/>
              </w:rPr>
              <w:t>Трошкови превоза</w:t>
            </w:r>
          </w:p>
        </w:tc>
        <w:tc>
          <w:tcPr>
            <w:tcW w:w="2581" w:type="dxa"/>
          </w:tcPr>
          <w:p w:rsidR="006C6197" w:rsidRDefault="006C6197" w:rsidP="00CE1FFE">
            <w:pPr>
              <w:spacing w:before="0"/>
              <w:jc w:val="center"/>
              <w:rPr>
                <w:rFonts w:cs="Arial"/>
              </w:rPr>
            </w:pPr>
          </w:p>
          <w:p w:rsidR="006C6197" w:rsidRPr="00C06496" w:rsidRDefault="006C6197" w:rsidP="00CE1FFE">
            <w:pPr>
              <w:spacing w:before="0"/>
              <w:jc w:val="center"/>
              <w:rPr>
                <w:rFonts w:cs="Arial"/>
              </w:rPr>
            </w:pPr>
            <w:r w:rsidRPr="00C06496">
              <w:rPr>
                <w:rFonts w:cs="Arial"/>
              </w:rPr>
              <w:t>динара</w:t>
            </w:r>
          </w:p>
        </w:tc>
      </w:tr>
      <w:tr w:rsidR="00C06496" w:rsidRPr="00C06496" w:rsidTr="00BC01DC">
        <w:trPr>
          <w:trHeight w:val="534"/>
        </w:trPr>
        <w:tc>
          <w:tcPr>
            <w:tcW w:w="3382" w:type="dxa"/>
            <w:vMerge/>
            <w:shd w:val="clear" w:color="auto" w:fill="auto"/>
          </w:tcPr>
          <w:p w:rsidR="007F7D7A" w:rsidRPr="00C06496" w:rsidRDefault="007F7D7A" w:rsidP="007F7D7A">
            <w:pPr>
              <w:spacing w:before="0"/>
              <w:rPr>
                <w:rFonts w:cs="Arial"/>
              </w:rPr>
            </w:pPr>
          </w:p>
        </w:tc>
        <w:tc>
          <w:tcPr>
            <w:tcW w:w="3960" w:type="dxa"/>
            <w:shd w:val="clear" w:color="auto" w:fill="auto"/>
            <w:vAlign w:val="center"/>
          </w:tcPr>
          <w:p w:rsidR="007F7D7A" w:rsidRPr="00C06496" w:rsidRDefault="007F7D7A" w:rsidP="007F7D7A">
            <w:pPr>
              <w:spacing w:before="0"/>
              <w:rPr>
                <w:rFonts w:cs="Arial"/>
                <w:lang w:val="sr-Cyrl-CS"/>
              </w:rPr>
            </w:pPr>
            <w:r w:rsidRPr="00C06496">
              <w:rPr>
                <w:rFonts w:cs="Arial"/>
              </w:rPr>
              <w:t>Остали трошкови</w:t>
            </w:r>
            <w:r w:rsidRPr="00C06496">
              <w:rPr>
                <w:rFonts w:cs="Arial"/>
                <w:lang w:val="sr-Cyrl-CS"/>
              </w:rPr>
              <w:t xml:space="preserve"> (</w:t>
            </w:r>
            <w:r w:rsidRPr="00C06496">
              <w:rPr>
                <w:rFonts w:cs="Arial"/>
                <w:i/>
                <w:lang w:val="sr-Cyrl-CS"/>
              </w:rPr>
              <w:t>навести</w:t>
            </w:r>
            <w:r w:rsidRPr="00C06496">
              <w:rPr>
                <w:rFonts w:cs="Arial"/>
                <w:lang w:val="sr-Cyrl-CS"/>
              </w:rPr>
              <w:t>)</w:t>
            </w:r>
          </w:p>
        </w:tc>
        <w:tc>
          <w:tcPr>
            <w:tcW w:w="2581" w:type="dxa"/>
          </w:tcPr>
          <w:p w:rsidR="007F7D7A" w:rsidRPr="00C06496" w:rsidRDefault="007F7D7A" w:rsidP="00CE1FFE">
            <w:pPr>
              <w:spacing w:before="0"/>
              <w:jc w:val="center"/>
              <w:rPr>
                <w:rFonts w:cs="Arial"/>
              </w:rPr>
            </w:pPr>
            <w:r w:rsidRPr="00C06496">
              <w:rPr>
                <w:rFonts w:cs="Arial"/>
              </w:rPr>
              <w:t>динара</w:t>
            </w:r>
          </w:p>
        </w:tc>
      </w:tr>
    </w:tbl>
    <w:p w:rsidR="00343A18" w:rsidRPr="00C06496" w:rsidRDefault="00343A18" w:rsidP="00343A18">
      <w:pPr>
        <w:widowControl w:val="0"/>
        <w:spacing w:before="0"/>
        <w:rPr>
          <w:rFonts w:eastAsia="Arial Unicode MS" w:cs="Arial"/>
        </w:rPr>
      </w:pPr>
    </w:p>
    <w:p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343A18"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spacing w:before="0"/>
        <w:rPr>
          <w:rFonts w:cs="Arial"/>
          <w:b/>
          <w:lang w:val="sr-Latn-CS"/>
        </w:rPr>
      </w:pPr>
    </w:p>
    <w:p w:rsidR="00343A18" w:rsidRPr="00C06496" w:rsidRDefault="00343A18" w:rsidP="00343A18">
      <w:pPr>
        <w:spacing w:before="0"/>
        <w:rPr>
          <w:rFonts w:cs="Arial"/>
          <w:b/>
          <w:i/>
          <w:lang w:val="sr-Cyrl-CS"/>
        </w:rPr>
      </w:pPr>
      <w:r w:rsidRPr="00C06496">
        <w:rPr>
          <w:rFonts w:cs="Arial"/>
          <w:b/>
          <w:i/>
          <w:lang w:val="sr-Cyrl-CS"/>
        </w:rPr>
        <w:t>Напомена:</w:t>
      </w:r>
    </w:p>
    <w:p w:rsidR="00343A18" w:rsidRPr="00C06496" w:rsidRDefault="00343A18" w:rsidP="00343A1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w:t>
      </w:r>
    </w:p>
    <w:p w:rsidR="008551A5" w:rsidRPr="00C06496" w:rsidRDefault="008551A5" w:rsidP="008551A5">
      <w:pPr>
        <w:pStyle w:val="KDKomentar"/>
        <w:spacing w:before="0"/>
        <w:rPr>
          <w:rFonts w:eastAsia="TimesNewRomanPS-BoldMT" w:cs="Arial"/>
          <w:color w:val="auto"/>
          <w:sz w:val="22"/>
          <w:szCs w:val="22"/>
        </w:rPr>
      </w:pPr>
      <w:r w:rsidRPr="00C06496">
        <w:rPr>
          <w:rFonts w:eastAsia="TimesNewRomanPS-BoldMT" w:cs="Arial"/>
          <w:color w:val="auto"/>
          <w:sz w:val="22"/>
          <w:szCs w:val="22"/>
          <w:lang w:val="sr-Cyrl-CS"/>
        </w:rPr>
        <w:t>-</w:t>
      </w:r>
      <w:r w:rsidRPr="00C06496">
        <w:rPr>
          <w:rFonts w:eastAsia="TimesNewRomanPS-BoldMT" w:cs="Arial"/>
          <w:color w:val="auto"/>
          <w:sz w:val="22"/>
          <w:szCs w:val="22"/>
        </w:rPr>
        <w:t xml:space="preserve">Уколико </w:t>
      </w:r>
      <w:r w:rsidR="00343A18" w:rsidRPr="00C06496">
        <w:rPr>
          <w:rFonts w:eastAsia="TimesNewRomanPS-BoldMT" w:cs="Arial"/>
          <w:color w:val="auto"/>
          <w:sz w:val="22"/>
          <w:szCs w:val="22"/>
        </w:rPr>
        <w:t>п</w:t>
      </w:r>
      <w:r w:rsidRPr="00C06496">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Default="008551A5" w:rsidP="00343A18">
      <w:pPr>
        <w:pStyle w:val="KDKomentar"/>
        <w:spacing w:before="0"/>
        <w:rPr>
          <w:rFonts w:eastAsia="TimesNewRomanPS-BoldMT" w:cs="Arial"/>
          <w:color w:val="auto"/>
          <w:sz w:val="22"/>
          <w:szCs w:val="22"/>
        </w:rPr>
      </w:pPr>
    </w:p>
    <w:p w:rsidR="00543137" w:rsidRDefault="00543137" w:rsidP="00343A18">
      <w:pPr>
        <w:pStyle w:val="KDKomentar"/>
        <w:spacing w:before="0"/>
        <w:rPr>
          <w:rFonts w:eastAsia="TimesNewRomanPS-BoldMT" w:cs="Arial"/>
          <w:color w:val="auto"/>
          <w:sz w:val="22"/>
          <w:szCs w:val="22"/>
        </w:rPr>
        <w:sectPr w:rsidR="00543137" w:rsidSect="00543137">
          <w:footnotePr>
            <w:pos w:val="beneathText"/>
          </w:footnotePr>
          <w:pgSz w:w="16834" w:h="11909" w:orient="landscape" w:code="9"/>
          <w:pgMar w:top="1440" w:right="1440" w:bottom="1440" w:left="1440" w:header="142" w:footer="437" w:gutter="0"/>
          <w:cols w:space="708"/>
          <w:titlePg/>
          <w:docGrid w:linePitch="360"/>
        </w:sectPr>
      </w:pPr>
    </w:p>
    <w:p w:rsidR="00B568F5" w:rsidRPr="00C06496" w:rsidRDefault="00B568F5" w:rsidP="00343A18">
      <w:pPr>
        <w:pStyle w:val="KDKomentar"/>
        <w:spacing w:before="0"/>
        <w:rPr>
          <w:rFonts w:eastAsia="TimesNewRomanPS-BoldMT" w:cs="Arial"/>
          <w:color w:val="auto"/>
          <w:sz w:val="22"/>
          <w:szCs w:val="22"/>
        </w:rPr>
      </w:pPr>
    </w:p>
    <w:p w:rsidR="00343A18" w:rsidRPr="00C06496" w:rsidRDefault="00343A18" w:rsidP="00343A18">
      <w:pPr>
        <w:spacing w:before="0"/>
        <w:rPr>
          <w:rFonts w:cs="Arial"/>
          <w:b/>
          <w:lang w:val="ru-RU"/>
        </w:rPr>
      </w:pPr>
      <w:r w:rsidRPr="00C06496">
        <w:rPr>
          <w:rFonts w:cs="Arial"/>
          <w:b/>
          <w:lang w:val="sr-Latn-CS"/>
        </w:rPr>
        <w:t>Упутство</w:t>
      </w:r>
      <w:r w:rsidR="00B568F5" w:rsidRPr="00C06496">
        <w:rPr>
          <w:rFonts w:cs="Arial"/>
          <w:b/>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rsidR="00343A18" w:rsidRPr="00C06496" w:rsidRDefault="00343A18" w:rsidP="00343A18">
      <w:pPr>
        <w:spacing w:before="0"/>
        <w:rPr>
          <w:rFonts w:cs="Arial"/>
          <w:b/>
          <w:lang w:val="ru-RU"/>
        </w:rPr>
      </w:pPr>
    </w:p>
    <w:p w:rsidR="00343A18" w:rsidRPr="00C06496" w:rsidRDefault="00343A18" w:rsidP="00343A18">
      <w:pPr>
        <w:pStyle w:val="ListParagraph"/>
        <w:tabs>
          <w:tab w:val="left" w:pos="90"/>
        </w:tabs>
        <w:spacing w:before="0" w:after="0" w:line="240" w:lineRule="auto"/>
        <w:ind w:left="0"/>
        <w:rPr>
          <w:rFonts w:ascii="Arial" w:hAnsi="Arial" w:cs="Arial"/>
          <w:bCs/>
          <w:iCs/>
          <w:lang w:val="ru-RU"/>
        </w:rPr>
      </w:pPr>
      <w:r w:rsidRPr="00C06496">
        <w:rPr>
          <w:rFonts w:ascii="Arial" w:hAnsi="Arial" w:cs="Arial"/>
          <w:bCs/>
          <w:iCs/>
          <w:lang w:val="ru-RU"/>
        </w:rPr>
        <w:t>Понуђач треба да попун</w:t>
      </w:r>
      <w:r w:rsidRPr="00C06496">
        <w:rPr>
          <w:rFonts w:ascii="Arial" w:hAnsi="Arial" w:cs="Arial"/>
          <w:bCs/>
          <w:iCs/>
          <w:lang w:val="sr-Cyrl-CS"/>
        </w:rPr>
        <w:t>и</w:t>
      </w:r>
      <w:r w:rsidRPr="00C06496">
        <w:rPr>
          <w:rFonts w:ascii="Arial" w:hAnsi="Arial" w:cs="Arial"/>
          <w:bCs/>
          <w:iCs/>
          <w:lang w:val="ru-RU"/>
        </w:rPr>
        <w:t xml:space="preserve"> образац структуре цене </w:t>
      </w:r>
      <w:r w:rsidRPr="00C06496">
        <w:rPr>
          <w:rFonts w:ascii="Arial" w:hAnsi="Arial" w:cs="Arial"/>
          <w:bCs/>
          <w:iCs/>
          <w:lang w:val="sr-Cyrl-CS"/>
        </w:rPr>
        <w:t>Табела 1. на следећи начин</w:t>
      </w:r>
      <w:r w:rsidRPr="00C06496">
        <w:rPr>
          <w:rFonts w:ascii="Arial" w:hAnsi="Arial" w:cs="Arial"/>
          <w:bCs/>
          <w:iCs/>
          <w:lang w:val="ru-RU"/>
        </w:rPr>
        <w:t>:</w:t>
      </w:r>
    </w:p>
    <w:p w:rsidR="000F683D" w:rsidRPr="00C06496" w:rsidRDefault="000F683D" w:rsidP="00343A18">
      <w:pPr>
        <w:pStyle w:val="ListParagraph"/>
        <w:tabs>
          <w:tab w:val="left" w:pos="90"/>
        </w:tabs>
        <w:spacing w:before="0" w:after="0" w:line="240" w:lineRule="auto"/>
        <w:ind w:left="0"/>
        <w:rPr>
          <w:rFonts w:ascii="Arial" w:hAnsi="Arial" w:cs="Arial"/>
          <w:bCs/>
          <w:iCs/>
          <w:lang w:val="ru-RU"/>
        </w:rPr>
      </w:pPr>
    </w:p>
    <w:p w:rsidR="00343A18" w:rsidRPr="00C06496"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06496">
        <w:rPr>
          <w:rFonts w:ascii="Arial" w:hAnsi="Arial" w:cs="Arial"/>
          <w:bCs/>
          <w:iCs/>
          <w:lang w:val="sr-Cyrl-CS"/>
        </w:rPr>
        <w:t xml:space="preserve">у колону </w:t>
      </w:r>
      <w:r w:rsidR="004D5B9D">
        <w:rPr>
          <w:rFonts w:ascii="Arial" w:hAnsi="Arial" w:cs="Arial"/>
          <w:bCs/>
          <w:iCs/>
          <w:lang w:val="sr-Cyrl-RS"/>
        </w:rPr>
        <w:t>4</w:t>
      </w:r>
      <w:r w:rsidRPr="00C06496">
        <w:rPr>
          <w:rFonts w:ascii="Arial" w:hAnsi="Arial" w:cs="Arial"/>
          <w:bCs/>
          <w:iCs/>
          <w:lang w:val="sr-Cyrl-CS"/>
        </w:rPr>
        <w:t xml:space="preserve">. </w:t>
      </w:r>
      <w:r w:rsidRPr="00C06496">
        <w:rPr>
          <w:rFonts w:ascii="Arial" w:hAnsi="Arial" w:cs="Arial"/>
          <w:bCs/>
          <w:iCs/>
          <w:lang w:val="ru-RU"/>
        </w:rPr>
        <w:t>уписати колико износи једи</w:t>
      </w:r>
      <w:r w:rsidR="00625B29">
        <w:rPr>
          <w:rFonts w:ascii="Arial" w:hAnsi="Arial" w:cs="Arial"/>
          <w:bCs/>
          <w:iCs/>
          <w:lang w:val="ru-RU"/>
        </w:rPr>
        <w:t>нична цена без ПДВ за испорученa добрa</w:t>
      </w:r>
      <w:r w:rsidRPr="00C06496">
        <w:rPr>
          <w:rFonts w:ascii="Arial" w:hAnsi="Arial" w:cs="Arial"/>
          <w:bCs/>
          <w:iCs/>
          <w:lang w:val="ru-RU"/>
        </w:rPr>
        <w:t>;</w:t>
      </w:r>
    </w:p>
    <w:p w:rsidR="00343A18" w:rsidRPr="00C06496"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06496">
        <w:rPr>
          <w:rFonts w:ascii="Arial" w:hAnsi="Arial" w:cs="Arial"/>
          <w:bCs/>
          <w:iCs/>
          <w:lang w:val="ru-RU"/>
        </w:rPr>
        <w:t xml:space="preserve">у колону </w:t>
      </w:r>
      <w:r w:rsidR="004D5B9D">
        <w:rPr>
          <w:rFonts w:ascii="Arial" w:hAnsi="Arial" w:cs="Arial"/>
          <w:bCs/>
          <w:iCs/>
          <w:lang w:val="sr-Cyrl-RS"/>
        </w:rPr>
        <w:t>5</w:t>
      </w:r>
      <w:r w:rsidRPr="00C06496">
        <w:rPr>
          <w:rFonts w:ascii="Arial" w:hAnsi="Arial" w:cs="Arial"/>
          <w:bCs/>
          <w:iCs/>
          <w:lang w:val="ru-RU"/>
        </w:rPr>
        <w:t xml:space="preserve">. </w:t>
      </w:r>
      <w:r w:rsidR="00B568F5" w:rsidRPr="00C06496">
        <w:rPr>
          <w:rFonts w:ascii="Arial" w:hAnsi="Arial" w:cs="Arial"/>
          <w:bCs/>
          <w:iCs/>
          <w:lang w:val="ru-RU"/>
        </w:rPr>
        <w:t xml:space="preserve">уписати колико износи укупна цена без ПДВ и то тако што ће помножити јединичну цену без ПДВ (наведену у колони </w:t>
      </w:r>
      <w:r w:rsidR="004D5B9D">
        <w:rPr>
          <w:rFonts w:ascii="Arial" w:hAnsi="Arial" w:cs="Arial"/>
          <w:bCs/>
          <w:iCs/>
          <w:lang w:val="sr-Cyrl-RS"/>
        </w:rPr>
        <w:t>4</w:t>
      </w:r>
      <w:r w:rsidR="00625B29">
        <w:rPr>
          <w:rFonts w:ascii="Arial" w:hAnsi="Arial" w:cs="Arial"/>
          <w:bCs/>
          <w:iCs/>
          <w:lang w:val="ru-RU"/>
        </w:rPr>
        <w:t>.) са тражен</w:t>
      </w:r>
      <w:r w:rsidR="00625B29">
        <w:rPr>
          <w:rFonts w:ascii="Arial" w:hAnsi="Arial" w:cs="Arial"/>
          <w:bCs/>
          <w:iCs/>
        </w:rPr>
        <w:t>и</w:t>
      </w:r>
      <w:r w:rsidR="00625B29">
        <w:rPr>
          <w:rFonts w:ascii="Arial" w:hAnsi="Arial" w:cs="Arial"/>
          <w:bCs/>
          <w:iCs/>
          <w:lang w:val="ru-RU"/>
        </w:rPr>
        <w:t>м количинама</w:t>
      </w:r>
      <w:r w:rsidR="00B568F5" w:rsidRPr="00C06496">
        <w:rPr>
          <w:rFonts w:ascii="Arial" w:hAnsi="Arial" w:cs="Arial"/>
          <w:bCs/>
          <w:iCs/>
          <w:lang w:val="ru-RU"/>
        </w:rPr>
        <w:t xml:space="preserve">(која </w:t>
      </w:r>
      <w:r w:rsidR="00625B29">
        <w:rPr>
          <w:rFonts w:ascii="Arial" w:hAnsi="Arial" w:cs="Arial"/>
          <w:bCs/>
          <w:iCs/>
          <w:lang w:val="ru-RU"/>
        </w:rPr>
        <w:t>су наведене</w:t>
      </w:r>
      <w:r w:rsidR="00B568F5" w:rsidRPr="00C06496">
        <w:rPr>
          <w:rFonts w:ascii="Arial" w:hAnsi="Arial" w:cs="Arial"/>
          <w:bCs/>
          <w:iCs/>
          <w:lang w:val="ru-RU"/>
        </w:rPr>
        <w:t xml:space="preserve"> у колони </w:t>
      </w:r>
      <w:r w:rsidR="0073257B">
        <w:rPr>
          <w:rFonts w:ascii="Arial" w:hAnsi="Arial" w:cs="Arial"/>
          <w:bCs/>
          <w:iCs/>
          <w:lang w:val="sr-Cyrl-RS"/>
        </w:rPr>
        <w:t>3</w:t>
      </w:r>
      <w:r w:rsidR="00B568F5" w:rsidRPr="00C06496">
        <w:rPr>
          <w:rFonts w:ascii="Arial" w:hAnsi="Arial" w:cs="Arial"/>
          <w:bCs/>
          <w:iCs/>
          <w:lang w:val="ru-RU"/>
        </w:rPr>
        <w:t>.);</w:t>
      </w:r>
    </w:p>
    <w:p w:rsidR="00343A18" w:rsidRPr="00C06496"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06496">
        <w:rPr>
          <w:rFonts w:ascii="Arial" w:hAnsi="Arial" w:cs="Arial"/>
          <w:bCs/>
          <w:iCs/>
          <w:lang w:val="ru-RU"/>
        </w:rPr>
        <w:t xml:space="preserve">у колону </w:t>
      </w:r>
      <w:r w:rsidR="004D5B9D">
        <w:rPr>
          <w:rFonts w:ascii="Arial" w:hAnsi="Arial" w:cs="Arial"/>
          <w:bCs/>
          <w:iCs/>
          <w:lang w:val="sr-Cyrl-RS"/>
        </w:rPr>
        <w:t>6</w:t>
      </w:r>
      <w:r w:rsidRPr="00C06496">
        <w:rPr>
          <w:rFonts w:ascii="Arial" w:hAnsi="Arial" w:cs="Arial"/>
          <w:bCs/>
          <w:iCs/>
          <w:lang w:val="ru-RU"/>
        </w:rPr>
        <w:t xml:space="preserve">. </w:t>
      </w:r>
      <w:r w:rsidR="00B568F5" w:rsidRPr="00C06496">
        <w:rPr>
          <w:rFonts w:ascii="Arial" w:hAnsi="Arial" w:cs="Arial"/>
          <w:bCs/>
          <w:iCs/>
          <w:lang w:val="ru-RU"/>
        </w:rPr>
        <w:t>уписати колико износи јединичн</w:t>
      </w:r>
      <w:r w:rsidR="00625B29">
        <w:rPr>
          <w:rFonts w:ascii="Arial" w:hAnsi="Arial" w:cs="Arial"/>
          <w:bCs/>
          <w:iCs/>
          <w:lang w:val="ru-RU"/>
        </w:rPr>
        <w:t>а цена са ПДВ - ом за испоручена добра</w:t>
      </w:r>
    </w:p>
    <w:p w:rsidR="00343A18" w:rsidRPr="00C06496"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06496">
        <w:rPr>
          <w:rFonts w:ascii="Arial" w:hAnsi="Arial" w:cs="Arial"/>
          <w:bCs/>
          <w:iCs/>
          <w:lang w:val="sr-Cyrl-CS"/>
        </w:rPr>
        <w:t xml:space="preserve">у колону </w:t>
      </w:r>
      <w:r w:rsidR="004D5B9D">
        <w:rPr>
          <w:rFonts w:ascii="Arial" w:hAnsi="Arial" w:cs="Arial"/>
          <w:bCs/>
          <w:iCs/>
          <w:lang w:val="sr-Cyrl-RS"/>
        </w:rPr>
        <w:t>7</w:t>
      </w:r>
      <w:r w:rsidR="00343A18" w:rsidRPr="00C06496">
        <w:rPr>
          <w:rFonts w:ascii="Arial" w:hAnsi="Arial" w:cs="Arial"/>
          <w:bCs/>
          <w:iCs/>
          <w:lang w:val="ru-RU"/>
        </w:rPr>
        <w:t>. уписати колико износи укупна цена са ПДВ</w:t>
      </w:r>
      <w:r w:rsidR="00B568F5" w:rsidRPr="00C06496">
        <w:rPr>
          <w:rFonts w:ascii="Arial" w:hAnsi="Arial" w:cs="Arial"/>
          <w:bCs/>
          <w:iCs/>
          <w:lang w:val="ru-RU"/>
        </w:rPr>
        <w:t xml:space="preserve"> - ом</w:t>
      </w:r>
      <w:r w:rsidR="00343A18" w:rsidRPr="00C06496">
        <w:rPr>
          <w:rFonts w:ascii="Arial" w:hAnsi="Arial" w:cs="Arial"/>
          <w:bCs/>
          <w:iCs/>
          <w:lang w:val="ru-RU"/>
        </w:rPr>
        <w:t xml:space="preserve"> и то тако што ће помножити јединичну цену са ПДВ</w:t>
      </w:r>
      <w:r w:rsidR="00B568F5" w:rsidRPr="00C06496">
        <w:rPr>
          <w:rFonts w:ascii="Arial" w:hAnsi="Arial" w:cs="Arial"/>
          <w:bCs/>
          <w:iCs/>
          <w:lang w:val="ru-RU"/>
        </w:rPr>
        <w:t xml:space="preserve"> - ом</w:t>
      </w:r>
      <w:r w:rsidR="00343A18" w:rsidRPr="00C06496">
        <w:rPr>
          <w:rFonts w:ascii="Arial" w:hAnsi="Arial" w:cs="Arial"/>
          <w:bCs/>
          <w:iCs/>
          <w:lang w:val="ru-RU"/>
        </w:rPr>
        <w:t xml:space="preserve"> (наведену у колони</w:t>
      </w:r>
      <w:r w:rsidR="005E5E3F">
        <w:rPr>
          <w:rFonts w:ascii="Arial" w:hAnsi="Arial" w:cs="Arial"/>
          <w:bCs/>
          <w:iCs/>
          <w:lang w:val="sr-Cyrl-CS"/>
        </w:rPr>
        <w:t xml:space="preserve"> </w:t>
      </w:r>
      <w:r w:rsidR="004D5B9D">
        <w:rPr>
          <w:rFonts w:ascii="Arial" w:hAnsi="Arial" w:cs="Arial"/>
          <w:bCs/>
          <w:iCs/>
          <w:lang w:val="sr-Cyrl-RS"/>
        </w:rPr>
        <w:t>6</w:t>
      </w:r>
      <w:r w:rsidR="00625B29">
        <w:rPr>
          <w:rFonts w:ascii="Arial" w:hAnsi="Arial" w:cs="Arial"/>
          <w:bCs/>
          <w:iCs/>
          <w:lang w:val="ru-RU"/>
        </w:rPr>
        <w:t>.) са траженим количина</w:t>
      </w:r>
      <w:r w:rsidR="00343A18" w:rsidRPr="00C06496">
        <w:rPr>
          <w:rFonts w:ascii="Arial" w:hAnsi="Arial" w:cs="Arial"/>
          <w:bCs/>
          <w:iCs/>
          <w:lang w:val="ru-RU"/>
        </w:rPr>
        <w:t>м</w:t>
      </w:r>
      <w:r w:rsidR="00625B29">
        <w:rPr>
          <w:rFonts w:ascii="Arial" w:hAnsi="Arial" w:cs="Arial"/>
          <w:bCs/>
          <w:iCs/>
          <w:lang w:val="ru-RU"/>
        </w:rPr>
        <w:t>а (које  су наведене</w:t>
      </w:r>
      <w:r w:rsidR="00343A18" w:rsidRPr="00C06496">
        <w:rPr>
          <w:rFonts w:ascii="Arial" w:hAnsi="Arial" w:cs="Arial"/>
          <w:bCs/>
          <w:iCs/>
          <w:lang w:val="ru-RU"/>
        </w:rPr>
        <w:t xml:space="preserve"> у колони </w:t>
      </w:r>
      <w:r w:rsidR="0073257B">
        <w:rPr>
          <w:rFonts w:ascii="Arial" w:hAnsi="Arial" w:cs="Arial"/>
          <w:bCs/>
          <w:iCs/>
          <w:lang w:val="sr-Cyrl-RS"/>
        </w:rPr>
        <w:t>3</w:t>
      </w:r>
      <w:r w:rsidR="00343A18" w:rsidRPr="00C06496">
        <w:rPr>
          <w:rFonts w:ascii="Arial" w:hAnsi="Arial" w:cs="Arial"/>
          <w:bCs/>
          <w:iCs/>
          <w:lang w:val="ru-RU"/>
        </w:rPr>
        <w:t>.).</w:t>
      </w:r>
    </w:p>
    <w:p w:rsidR="007E7BB8" w:rsidRPr="00C06496"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rsidR="00343A18" w:rsidRPr="00C06496" w:rsidRDefault="00343A18" w:rsidP="00343A18">
      <w:pPr>
        <w:tabs>
          <w:tab w:val="left" w:pos="992"/>
        </w:tabs>
        <w:spacing w:before="0"/>
        <w:rPr>
          <w:rFonts w:cs="Arial"/>
          <w:lang w:val="ru-RU"/>
        </w:rPr>
      </w:pPr>
      <w:r w:rsidRPr="00C06496">
        <w:rPr>
          <w:rFonts w:cs="Arial"/>
          <w:lang w:val="ru-RU"/>
        </w:rPr>
        <w:t>- у Табелу 2. уписују се посебно исказани трошкови који су укључени у укупно</w:t>
      </w:r>
    </w:p>
    <w:p w:rsidR="00343A18" w:rsidRPr="00C06496" w:rsidRDefault="00343A18" w:rsidP="00343A18">
      <w:pPr>
        <w:tabs>
          <w:tab w:val="left" w:pos="992"/>
        </w:tabs>
        <w:spacing w:before="0"/>
        <w:rPr>
          <w:rFonts w:cs="Arial"/>
          <w:lang w:val="ru-RU"/>
        </w:rPr>
      </w:pPr>
      <w:r w:rsidRPr="00C06496">
        <w:rPr>
          <w:rFonts w:cs="Arial"/>
          <w:lang w:val="ru-RU"/>
        </w:rPr>
        <w:t xml:space="preserve">понуђену цену без ПДВ (ред бр. </w:t>
      </w:r>
      <w:r w:rsidRPr="00C06496">
        <w:rPr>
          <w:rFonts w:cs="Arial"/>
        </w:rPr>
        <w:t>I</w:t>
      </w:r>
      <w:r w:rsidRPr="00C06496">
        <w:rPr>
          <w:rFonts w:cs="Arial"/>
          <w:lang w:val="ru-RU"/>
        </w:rPr>
        <w:t xml:space="preserve"> из табеле 1)</w:t>
      </w:r>
      <w:r w:rsidR="007F7D7A" w:rsidRPr="00C06496">
        <w:rPr>
          <w:rFonts w:cs="Arial"/>
        </w:rPr>
        <w:t xml:space="preserve"> уколико исти постоје као засебни трошкови</w:t>
      </w:r>
    </w:p>
    <w:p w:rsidR="00343A18" w:rsidRPr="00C06496" w:rsidRDefault="00343A18" w:rsidP="00343A18">
      <w:pPr>
        <w:tabs>
          <w:tab w:val="left" w:pos="992"/>
        </w:tabs>
        <w:spacing w:before="0"/>
        <w:rPr>
          <w:rFonts w:cs="Arial"/>
          <w:b/>
          <w:lang w:val="sr-Cyrl-BA"/>
        </w:rPr>
      </w:pPr>
    </w:p>
    <w:p w:rsidR="00343A18" w:rsidRPr="00C06496" w:rsidRDefault="00343A18" w:rsidP="001E60CB">
      <w:pPr>
        <w:numPr>
          <w:ilvl w:val="0"/>
          <w:numId w:val="22"/>
        </w:numPr>
        <w:tabs>
          <w:tab w:val="left" w:pos="992"/>
        </w:tabs>
        <w:spacing w:before="0"/>
        <w:rPr>
          <w:rFonts w:cs="Arial"/>
          <w:lang w:val="ru-RU"/>
        </w:rPr>
      </w:pPr>
      <w:r w:rsidRPr="00C06496">
        <w:rPr>
          <w:rFonts w:cs="Arial"/>
          <w:lang w:val="ru-RU"/>
        </w:rPr>
        <w:t xml:space="preserve">у ред бр. </w:t>
      </w:r>
      <w:r w:rsidRPr="00C06496">
        <w:rPr>
          <w:rFonts w:cs="Arial"/>
        </w:rPr>
        <w:t>I</w:t>
      </w:r>
      <w:r w:rsidRPr="00C06496">
        <w:rPr>
          <w:rFonts w:cs="Arial"/>
          <w:lang w:val="ru-RU"/>
        </w:rPr>
        <w:t xml:space="preserve"> – уписује се укупно понуђена цена за све позиције  без ПДВ (збир</w:t>
      </w:r>
    </w:p>
    <w:p w:rsidR="00343A18" w:rsidRPr="00C06496" w:rsidRDefault="00343A18" w:rsidP="001E60CB">
      <w:pPr>
        <w:numPr>
          <w:ilvl w:val="0"/>
          <w:numId w:val="22"/>
        </w:numPr>
        <w:tabs>
          <w:tab w:val="left" w:pos="992"/>
        </w:tabs>
        <w:spacing w:before="0"/>
        <w:rPr>
          <w:rFonts w:cs="Arial"/>
        </w:rPr>
      </w:pPr>
      <w:r w:rsidRPr="00C06496">
        <w:rPr>
          <w:rFonts w:cs="Arial"/>
        </w:rPr>
        <w:t xml:space="preserve">колоне бр. </w:t>
      </w:r>
      <w:r w:rsidR="004D5B9D">
        <w:rPr>
          <w:rFonts w:cs="Arial"/>
          <w:lang w:val="sr-Cyrl-RS"/>
        </w:rPr>
        <w:t>5</w:t>
      </w:r>
      <w:r w:rsidRPr="00C06496">
        <w:rPr>
          <w:rFonts w:cs="Arial"/>
        </w:rPr>
        <w:t>)</w:t>
      </w:r>
    </w:p>
    <w:p w:rsidR="00343A18" w:rsidRPr="00C06496" w:rsidRDefault="00343A18" w:rsidP="001E60CB">
      <w:pPr>
        <w:numPr>
          <w:ilvl w:val="0"/>
          <w:numId w:val="22"/>
        </w:numPr>
        <w:tabs>
          <w:tab w:val="left" w:pos="992"/>
        </w:tabs>
        <w:spacing w:before="0"/>
        <w:rPr>
          <w:rFonts w:cs="Arial"/>
          <w:lang w:val="ru-RU"/>
        </w:rPr>
      </w:pPr>
      <w:r w:rsidRPr="00C06496">
        <w:rPr>
          <w:rFonts w:cs="Arial"/>
          <w:lang w:val="ru-RU"/>
        </w:rPr>
        <w:t xml:space="preserve">у ред бр. </w:t>
      </w:r>
      <w:r w:rsidRPr="00C06496">
        <w:rPr>
          <w:rFonts w:cs="Arial"/>
        </w:rPr>
        <w:t>II</w:t>
      </w:r>
      <w:r w:rsidRPr="00C06496">
        <w:rPr>
          <w:rFonts w:cs="Arial"/>
          <w:lang w:val="ru-RU"/>
        </w:rPr>
        <w:t xml:space="preserve"> – уписује се укупан износ ПДВ </w:t>
      </w:r>
    </w:p>
    <w:p w:rsidR="00343A18" w:rsidRPr="00C06496" w:rsidRDefault="00343A18" w:rsidP="001E60CB">
      <w:pPr>
        <w:numPr>
          <w:ilvl w:val="0"/>
          <w:numId w:val="22"/>
        </w:numPr>
        <w:tabs>
          <w:tab w:val="left" w:pos="992"/>
        </w:tabs>
        <w:spacing w:before="0"/>
        <w:rPr>
          <w:rFonts w:cs="Arial"/>
        </w:rPr>
      </w:pPr>
      <w:r w:rsidRPr="00C06496">
        <w:rPr>
          <w:rFonts w:cs="Arial"/>
          <w:lang w:val="ru-RU"/>
        </w:rPr>
        <w:t xml:space="preserve">у ред бр. </w:t>
      </w:r>
      <w:r w:rsidRPr="00C06496">
        <w:rPr>
          <w:rFonts w:cs="Arial"/>
        </w:rPr>
        <w:t>III</w:t>
      </w:r>
      <w:r w:rsidRPr="00C06496">
        <w:rPr>
          <w:rFonts w:cs="Arial"/>
          <w:lang w:val="ru-RU"/>
        </w:rPr>
        <w:t xml:space="preserve"> – уписује се укупно понуђена цена са ПДВ (ред бр. </w:t>
      </w:r>
      <w:r w:rsidRPr="00C06496">
        <w:rPr>
          <w:rFonts w:cs="Arial"/>
        </w:rPr>
        <w:t>I + ред.</w:t>
      </w:r>
    </w:p>
    <w:p w:rsidR="00343A18" w:rsidRPr="00104F70" w:rsidRDefault="00343A18" w:rsidP="00343A18">
      <w:pPr>
        <w:numPr>
          <w:ilvl w:val="0"/>
          <w:numId w:val="22"/>
        </w:numPr>
        <w:tabs>
          <w:tab w:val="left" w:pos="992"/>
        </w:tabs>
        <w:spacing w:before="0"/>
        <w:rPr>
          <w:rFonts w:cs="Arial"/>
        </w:rPr>
      </w:pPr>
      <w:r w:rsidRPr="00C06496">
        <w:rPr>
          <w:rFonts w:cs="Arial"/>
        </w:rPr>
        <w:t>бр. II)</w:t>
      </w:r>
    </w:p>
    <w:p w:rsidR="00343A18" w:rsidRPr="00C06496" w:rsidRDefault="00343A18" w:rsidP="001E60CB">
      <w:pPr>
        <w:numPr>
          <w:ilvl w:val="0"/>
          <w:numId w:val="23"/>
        </w:numPr>
        <w:tabs>
          <w:tab w:val="left" w:pos="992"/>
        </w:tabs>
        <w:spacing w:before="0"/>
        <w:rPr>
          <w:rFonts w:cs="Arial"/>
          <w:lang w:val="ru-RU"/>
        </w:rPr>
      </w:pPr>
      <w:r w:rsidRPr="00C06496">
        <w:rPr>
          <w:rFonts w:cs="Arial"/>
          <w:lang w:val="ru-RU"/>
        </w:rPr>
        <w:t>на место предвиђено за место и датум уписује се место и датум попуњавања</w:t>
      </w:r>
      <w:r w:rsidR="00B568F5" w:rsidRPr="00C06496">
        <w:rPr>
          <w:rFonts w:cs="Arial"/>
          <w:lang w:val="ru-RU"/>
        </w:rPr>
        <w:t xml:space="preserve"> </w:t>
      </w:r>
      <w:r w:rsidRPr="00C06496">
        <w:rPr>
          <w:rFonts w:cs="Arial"/>
          <w:lang w:val="ru-RU"/>
        </w:rPr>
        <w:t>обрасца структуре цене.</w:t>
      </w:r>
    </w:p>
    <w:p w:rsidR="00343A18" w:rsidRPr="00C06496" w:rsidRDefault="00343A18" w:rsidP="001E60CB">
      <w:pPr>
        <w:numPr>
          <w:ilvl w:val="0"/>
          <w:numId w:val="23"/>
        </w:numPr>
        <w:tabs>
          <w:tab w:val="left" w:pos="992"/>
        </w:tabs>
        <w:spacing w:before="0"/>
        <w:rPr>
          <w:rFonts w:cs="Arial"/>
          <w:lang w:val="ru-RU"/>
        </w:rPr>
      </w:pPr>
      <w:r w:rsidRPr="00C06496">
        <w:rPr>
          <w:rFonts w:cs="Arial"/>
          <w:lang w:val="ru-RU"/>
        </w:rPr>
        <w:t>на  место предвиђено за печат и потпис понуђач печатом оверава и потписује образац структуре цене.</w:t>
      </w:r>
    </w:p>
    <w:p w:rsidR="00537552" w:rsidRPr="00C06496" w:rsidRDefault="00537552" w:rsidP="00874F5B">
      <w:pPr>
        <w:rPr>
          <w:rFonts w:eastAsia="TimesNewRomanPS-BoldMT" w:cs="Arial"/>
          <w:lang w:val="ru-RU"/>
        </w:rPr>
      </w:pPr>
    </w:p>
    <w:p w:rsidR="00537552" w:rsidRPr="00C06496" w:rsidRDefault="00537552" w:rsidP="00537552">
      <w:pPr>
        <w:rPr>
          <w:rFonts w:eastAsia="TimesNewRomanPS-BoldMT" w:cs="Arial"/>
          <w:lang w:val="ru-RU"/>
        </w:rPr>
      </w:pPr>
    </w:p>
    <w:p w:rsidR="007E7BB8" w:rsidRPr="00C06496" w:rsidRDefault="007E7BB8" w:rsidP="00537552">
      <w:pPr>
        <w:rPr>
          <w:rFonts w:eastAsia="TimesNewRomanPS-BoldMT" w:cs="Arial"/>
          <w:lang w:val="ru-RU"/>
        </w:rPr>
      </w:pPr>
    </w:p>
    <w:p w:rsidR="007E7BB8" w:rsidRPr="00C06496" w:rsidRDefault="007E7BB8" w:rsidP="00537552">
      <w:pPr>
        <w:rPr>
          <w:rFonts w:eastAsia="TimesNewRomanPS-BoldMT" w:cs="Arial"/>
          <w:lang w:val="ru-RU"/>
        </w:rPr>
      </w:pPr>
    </w:p>
    <w:p w:rsidR="007E7BB8" w:rsidRPr="00C06496" w:rsidRDefault="007E7BB8" w:rsidP="00537552">
      <w:pPr>
        <w:rPr>
          <w:rFonts w:eastAsia="TimesNewRomanPS-BoldMT" w:cs="Arial"/>
          <w:lang w:val="ru-RU"/>
        </w:rPr>
      </w:pPr>
    </w:p>
    <w:p w:rsidR="000C6253" w:rsidRPr="00C06496" w:rsidRDefault="000C6253" w:rsidP="00537552">
      <w:pPr>
        <w:rPr>
          <w:rFonts w:eastAsia="TimesNewRomanPS-BoldMT" w:cs="Arial"/>
          <w:lang w:val="ru-RU"/>
        </w:rPr>
        <w:sectPr w:rsidR="000C6253" w:rsidRPr="00C06496" w:rsidSect="00543137">
          <w:footnotePr>
            <w:pos w:val="beneathText"/>
          </w:footnotePr>
          <w:pgSz w:w="11909" w:h="16834" w:code="9"/>
          <w:pgMar w:top="1440" w:right="1440" w:bottom="1440" w:left="1440" w:header="142" w:footer="437" w:gutter="0"/>
          <w:cols w:space="708"/>
          <w:titlePg/>
          <w:docGrid w:linePitch="360"/>
        </w:sectPr>
      </w:pPr>
    </w:p>
    <w:p w:rsidR="00537552" w:rsidRPr="00C06496" w:rsidRDefault="00537552" w:rsidP="00874F5B">
      <w:pPr>
        <w:rPr>
          <w:rFonts w:eastAsia="TimesNewRomanPS-BoldMT" w:cs="Arial"/>
          <w:lang w:val="ru-RU"/>
        </w:rPr>
      </w:pPr>
    </w:p>
    <w:p w:rsidR="00343A18" w:rsidRPr="00C06496" w:rsidRDefault="00343A18" w:rsidP="00343A18">
      <w:pPr>
        <w:pStyle w:val="KDObrazac"/>
        <w:spacing w:before="0"/>
        <w:rPr>
          <w:lang w:val="ru-RU"/>
        </w:rPr>
      </w:pPr>
      <w:bookmarkStart w:id="261" w:name="_Toc442559926"/>
      <w:r w:rsidRPr="00C06496">
        <w:rPr>
          <w:lang w:val="ru-RU"/>
        </w:rPr>
        <w:t xml:space="preserve">ОБРАЗАЦ </w:t>
      </w:r>
      <w:r w:rsidR="00B568F5" w:rsidRPr="00C06496">
        <w:t>3</w:t>
      </w:r>
      <w:r w:rsidRPr="00C06496">
        <w:rPr>
          <w:lang w:val="ru-RU"/>
        </w:rPr>
        <w:t>.</w:t>
      </w:r>
      <w:bookmarkEnd w:id="261"/>
    </w:p>
    <w:p w:rsidR="00343A18" w:rsidRPr="00C06496" w:rsidRDefault="00343A18" w:rsidP="00343A18">
      <w:pPr>
        <w:spacing w:before="0"/>
        <w:rPr>
          <w:rFonts w:cs="Arial"/>
          <w:lang w:val="sr-Cyrl-CS"/>
        </w:rPr>
      </w:pPr>
    </w:p>
    <w:p w:rsidR="00343A18" w:rsidRPr="00C06496" w:rsidRDefault="00343A18" w:rsidP="00B568F5">
      <w:pPr>
        <w:tabs>
          <w:tab w:val="left" w:pos="6870"/>
        </w:tabs>
        <w:spacing w:before="0"/>
        <w:rPr>
          <w:rFonts w:cs="Arial"/>
          <w:lang w:val="ru-RU"/>
        </w:rPr>
      </w:pPr>
    </w:p>
    <w:p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06496" w:rsidRDefault="00343A18" w:rsidP="00343A18">
      <w:pPr>
        <w:rPr>
          <w:rFonts w:cs="Arial"/>
          <w:lang w:val="ru-RU"/>
        </w:rPr>
      </w:pPr>
    </w:p>
    <w:p w:rsidR="00343A18" w:rsidRPr="00C06496" w:rsidRDefault="00343A18" w:rsidP="00343A18">
      <w:pPr>
        <w:jc w:val="center"/>
        <w:rPr>
          <w:rFonts w:cs="Arial"/>
          <w:b/>
          <w:lang w:val="ru-RU"/>
        </w:rPr>
      </w:pPr>
      <w:r w:rsidRPr="00C06496">
        <w:rPr>
          <w:rFonts w:cs="Arial"/>
          <w:b/>
          <w:lang w:val="ru-RU"/>
        </w:rPr>
        <w:t>ИЗЈАВУ О НЕЗАВИСНОЈ ПОНУДИ</w:t>
      </w:r>
    </w:p>
    <w:p w:rsidR="00343A18" w:rsidRPr="00C06496" w:rsidRDefault="00343A18" w:rsidP="00343A18">
      <w:pPr>
        <w:jc w:val="center"/>
        <w:rPr>
          <w:rFonts w:cs="Arial"/>
          <w:b/>
          <w:lang w:val="ru-RU"/>
        </w:rPr>
      </w:pPr>
    </w:p>
    <w:p w:rsidR="00343A18" w:rsidRPr="00C06496" w:rsidRDefault="00343A18" w:rsidP="00343A18">
      <w:pPr>
        <w:jc w:val="center"/>
        <w:rPr>
          <w:rFonts w:cs="Arial"/>
          <w:b/>
          <w:lang w:val="ru-RU"/>
        </w:rPr>
      </w:pPr>
    </w:p>
    <w:p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w:t>
      </w:r>
      <w:r w:rsidR="001C0F2C" w:rsidRPr="00C06496">
        <w:rPr>
          <w:rFonts w:cs="Arial"/>
          <w:lang w:val="ru-RU"/>
        </w:rPr>
        <w:t xml:space="preserve">, </w:t>
      </w:r>
      <w:r w:rsidR="006D6B75">
        <w:rPr>
          <w:rFonts w:eastAsia="TimesNewRomanPS-BoldMT" w:cs="Arial"/>
          <w:b/>
          <w:bCs/>
          <w:lang w:val="sr-Cyrl-CS"/>
        </w:rPr>
        <w:t>ИСПОРУКА И УГРАДЊА НОВИХ РЕГУЛАЦИОНИХ КЛАПНИ НА ЗНП-У, БЛОК А1</w:t>
      </w:r>
      <w:r w:rsidR="009F443C" w:rsidRPr="00C06496">
        <w:rPr>
          <w:rFonts w:eastAsia="TimesNewRomanPS-BoldMT" w:cs="Arial"/>
          <w:b/>
          <w:bCs/>
          <w:lang w:val="sr-Cyrl-CS"/>
        </w:rPr>
        <w:t xml:space="preserve"> </w:t>
      </w:r>
      <w:r w:rsidRPr="00C06496">
        <w:rPr>
          <w:rFonts w:cs="Arial"/>
          <w:lang w:val="ru-RU"/>
        </w:rPr>
        <w:t>ЈН бр.</w:t>
      </w:r>
      <w:r w:rsidR="006D6B75">
        <w:rPr>
          <w:rFonts w:cs="Arial"/>
        </w:rPr>
        <w:t>3100/0097/2019</w:t>
      </w:r>
      <w:r w:rsidR="000C6253" w:rsidRPr="00C06496">
        <w:rPr>
          <w:rFonts w:cs="Arial"/>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06496" w:rsidRDefault="00343A18" w:rsidP="00343A18">
      <w:pPr>
        <w:rPr>
          <w:rFonts w:cs="Arial"/>
          <w:b/>
          <w:lang w:val="ru-RU"/>
        </w:rPr>
      </w:pPr>
    </w:p>
    <w:p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343A18"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tabs>
          <w:tab w:val="left" w:pos="6028"/>
        </w:tabs>
        <w:autoSpaceDE w:val="0"/>
        <w:autoSpaceDN w:val="0"/>
        <w:adjustRightInd w:val="0"/>
        <w:ind w:left="360"/>
        <w:rPr>
          <w:rFonts w:eastAsia="Calibri" w:cs="Arial"/>
          <w:bCs/>
          <w:iCs/>
        </w:rPr>
      </w:pPr>
    </w:p>
    <w:p w:rsidR="00343A18" w:rsidRPr="00C06496" w:rsidRDefault="00343A18" w:rsidP="00343A18">
      <w:pPr>
        <w:jc w:val="center"/>
        <w:rPr>
          <w:rFonts w:cs="Arial"/>
          <w:b/>
          <w:lang w:val="ru-RU"/>
        </w:rPr>
      </w:pPr>
    </w:p>
    <w:p w:rsidR="00343A18" w:rsidRPr="00C06496" w:rsidRDefault="00343A18" w:rsidP="00343A18">
      <w:pPr>
        <w:jc w:val="center"/>
        <w:rPr>
          <w:rFonts w:cs="Arial"/>
          <w:b/>
          <w:lang w:val="ru-RU"/>
        </w:rPr>
      </w:pPr>
    </w:p>
    <w:p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343A18" w:rsidRPr="00C06496" w:rsidRDefault="00343A18" w:rsidP="00343A18">
      <w:pPr>
        <w:pStyle w:val="KDObrazac"/>
        <w:spacing w:before="0"/>
        <w:rPr>
          <w:lang w:val="ru-RU"/>
        </w:rPr>
      </w:pPr>
      <w:bookmarkStart w:id="262" w:name="_Toc442559928"/>
      <w:r w:rsidRPr="00C06496">
        <w:rPr>
          <w:lang w:val="ru-RU"/>
        </w:rPr>
        <w:t xml:space="preserve">ОБРАЗАЦ </w:t>
      </w:r>
      <w:r w:rsidR="00B568F5" w:rsidRPr="00C06496">
        <w:t>4</w:t>
      </w:r>
      <w:r w:rsidRPr="00C06496">
        <w:rPr>
          <w:lang w:val="ru-RU"/>
        </w:rPr>
        <w:t>.</w:t>
      </w:r>
      <w:bookmarkEnd w:id="262"/>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p>
    <w:p w:rsidR="00343A18" w:rsidRPr="00C06496" w:rsidRDefault="00343A18" w:rsidP="00343A18">
      <w:pPr>
        <w:pStyle w:val="Title"/>
        <w:spacing w:before="0"/>
        <w:jc w:val="right"/>
        <w:rPr>
          <w:rFonts w:cs="Arial"/>
          <w:b w:val="0"/>
          <w:caps/>
          <w:sz w:val="22"/>
          <w:szCs w:val="22"/>
        </w:rPr>
      </w:pPr>
    </w:p>
    <w:p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C06496" w:rsidRDefault="00343A18" w:rsidP="00343A18">
      <w:pPr>
        <w:rPr>
          <w:rFonts w:cs="Arial"/>
          <w:lang w:val="ru-RU"/>
        </w:rPr>
      </w:pPr>
    </w:p>
    <w:p w:rsidR="00343A18" w:rsidRPr="00C06496" w:rsidRDefault="00343A18" w:rsidP="00B02E86">
      <w:pPr>
        <w:jc w:val="center"/>
        <w:rPr>
          <w:rFonts w:cs="Arial"/>
          <w:b/>
          <w:lang w:val="ru-RU"/>
        </w:rPr>
      </w:pPr>
      <w:bookmarkStart w:id="263" w:name="_Toc442559929"/>
      <w:r w:rsidRPr="00C06496">
        <w:rPr>
          <w:rFonts w:cs="Arial"/>
          <w:b/>
          <w:lang w:val="ru-RU"/>
        </w:rPr>
        <w:t>И З Ј А В У</w:t>
      </w:r>
      <w:bookmarkEnd w:id="263"/>
    </w:p>
    <w:p w:rsidR="00343A18" w:rsidRPr="00C06496" w:rsidRDefault="00343A18" w:rsidP="00874F5B">
      <w:pPr>
        <w:rPr>
          <w:rFonts w:cs="Arial"/>
          <w:lang w:val="ru-RU"/>
        </w:rPr>
      </w:pPr>
    </w:p>
    <w:p w:rsidR="00343A18" w:rsidRPr="00C06496" w:rsidRDefault="00343A18" w:rsidP="00874F5B">
      <w:pPr>
        <w:rPr>
          <w:rFonts w:cs="Arial"/>
          <w:lang w:val="ru-RU"/>
        </w:rPr>
      </w:pPr>
    </w:p>
    <w:p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rPr>
        <w:t>______________</w:t>
      </w:r>
      <w:r w:rsidRPr="00C06496">
        <w:rPr>
          <w:rFonts w:cs="Arial"/>
          <w:lang w:val="ru-RU"/>
        </w:rPr>
        <w:t xml:space="preserve"> за јавну набавку</w:t>
      </w:r>
      <w:r w:rsidR="001C0F2C" w:rsidRPr="00C06496">
        <w:rPr>
          <w:rFonts w:cs="Arial"/>
          <w:lang w:val="ru-RU"/>
        </w:rPr>
        <w:t xml:space="preserve">; </w:t>
      </w:r>
      <w:r w:rsidR="006D6B75">
        <w:rPr>
          <w:rFonts w:eastAsia="TimesNewRomanPS-BoldMT" w:cs="Arial"/>
          <w:b/>
          <w:bCs/>
          <w:lang w:val="sr-Cyrl-CS"/>
        </w:rPr>
        <w:t>ИСПОРУКА И УГРАДЊА НОВИХ РЕГУЛАЦИОНИХ КЛАПНИ НА ЗНП-У, БЛОК А1</w:t>
      </w:r>
      <w:r w:rsidRPr="00C06496">
        <w:rPr>
          <w:rFonts w:cs="Arial"/>
          <w:lang w:val="ru-RU"/>
        </w:rPr>
        <w:t xml:space="preserve"> </w:t>
      </w:r>
      <w:r w:rsidR="000C6253" w:rsidRPr="00C06496">
        <w:rPr>
          <w:rFonts w:cs="Arial"/>
        </w:rPr>
        <w:t xml:space="preserve">бр. </w:t>
      </w:r>
      <w:r w:rsidR="006D6B75">
        <w:rPr>
          <w:rFonts w:cs="Arial"/>
        </w:rPr>
        <w:t>3100/0097/2019</w:t>
      </w:r>
      <w:r w:rsidRPr="00C06496">
        <w:rPr>
          <w:rFonts w:cs="Arial"/>
          <w:lang w:val="ru-RU"/>
        </w:rPr>
        <w:t xml:space="preserve">. у </w:t>
      </w:r>
      <w:r w:rsidR="0008263C" w:rsidRPr="00C06496">
        <w:rPr>
          <w:rFonts w:cs="Arial"/>
        </w:rPr>
        <w:t xml:space="preserve">отвореном </w:t>
      </w:r>
      <w:r w:rsidRPr="00C06496">
        <w:rPr>
          <w:rFonts w:cs="Arial"/>
          <w:lang w:val="ru-RU"/>
        </w:rPr>
        <w:t>поступку</w:t>
      </w:r>
      <w:r w:rsidR="000F683D" w:rsidRPr="00C06496">
        <w:rPr>
          <w:rFonts w:cs="Arial"/>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C06496" w:rsidRDefault="00343A18" w:rsidP="00343A18">
      <w:pPr>
        <w:rPr>
          <w:rFonts w:cs="Arial"/>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/члан групе</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8605D6"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rsidR="00343A18" w:rsidRPr="00C06496" w:rsidRDefault="00343A18" w:rsidP="00874F5B">
      <w:pPr>
        <w:rPr>
          <w:rFonts w:cs="Arial"/>
          <w:lang w:val="ru-RU"/>
        </w:rPr>
      </w:pPr>
    </w:p>
    <w:p w:rsidR="000F683D" w:rsidRPr="00C06496" w:rsidRDefault="000F683D" w:rsidP="00874F5B">
      <w:pPr>
        <w:rPr>
          <w:rFonts w:cs="Arial"/>
          <w:lang w:val="ru-RU"/>
        </w:rPr>
      </w:pPr>
    </w:p>
    <w:p w:rsidR="0042687E" w:rsidRDefault="0042687E" w:rsidP="00874F5B">
      <w:pPr>
        <w:rPr>
          <w:rFonts w:cs="Arial"/>
          <w:lang w:val="ru-RU"/>
        </w:rPr>
      </w:pPr>
    </w:p>
    <w:p w:rsidR="008808EB" w:rsidRDefault="008808EB" w:rsidP="00874F5B">
      <w:pPr>
        <w:rPr>
          <w:rFonts w:cs="Arial"/>
          <w:lang w:val="ru-RU"/>
        </w:rPr>
      </w:pPr>
    </w:p>
    <w:p w:rsidR="008808EB" w:rsidRDefault="008808EB" w:rsidP="00874F5B">
      <w:pPr>
        <w:rPr>
          <w:rFonts w:cs="Arial"/>
          <w:lang w:val="ru-RU"/>
        </w:rPr>
      </w:pPr>
    </w:p>
    <w:p w:rsidR="008808EB" w:rsidRDefault="008808EB" w:rsidP="00874F5B">
      <w:pPr>
        <w:rPr>
          <w:rFonts w:cs="Arial"/>
          <w:lang w:val="ru-RU"/>
        </w:rPr>
      </w:pPr>
    </w:p>
    <w:p w:rsidR="008808EB" w:rsidRDefault="008808EB" w:rsidP="00874F5B">
      <w:pPr>
        <w:rPr>
          <w:rFonts w:cs="Arial"/>
          <w:lang w:val="ru-RU"/>
        </w:rPr>
      </w:pPr>
    </w:p>
    <w:p w:rsidR="00F31409" w:rsidRDefault="00F31409" w:rsidP="00874F5B">
      <w:pPr>
        <w:rPr>
          <w:rFonts w:cs="Arial"/>
          <w:lang w:val="ru-RU"/>
        </w:rPr>
      </w:pPr>
    </w:p>
    <w:p w:rsidR="008808EB" w:rsidRDefault="008808EB" w:rsidP="00874F5B">
      <w:pPr>
        <w:rPr>
          <w:rFonts w:cs="Arial"/>
          <w:lang w:val="ru-RU"/>
        </w:rPr>
      </w:pPr>
    </w:p>
    <w:p w:rsidR="008808EB" w:rsidRDefault="008808EB" w:rsidP="00874F5B">
      <w:pPr>
        <w:rPr>
          <w:rFonts w:cs="Arial"/>
          <w:lang w:val="ru-RU"/>
        </w:rPr>
      </w:pPr>
    </w:p>
    <w:p w:rsidR="00CE44B0" w:rsidRDefault="00CE44B0" w:rsidP="00874F5B">
      <w:pPr>
        <w:rPr>
          <w:rFonts w:cs="Arial"/>
          <w:lang w:val="ru-RU"/>
        </w:rPr>
      </w:pPr>
    </w:p>
    <w:p w:rsidR="00CE44B0" w:rsidRDefault="00CE44B0" w:rsidP="00874F5B">
      <w:pPr>
        <w:rPr>
          <w:rFonts w:cs="Arial"/>
          <w:lang w:val="ru-RU"/>
        </w:rPr>
      </w:pPr>
    </w:p>
    <w:p w:rsidR="00CE44B0" w:rsidRPr="002863E9" w:rsidRDefault="00CE44B0" w:rsidP="00CE44B0">
      <w:pPr>
        <w:pStyle w:val="KDObrazac"/>
      </w:pPr>
      <w:bookmarkStart w:id="264" w:name="_Toc442559940"/>
      <w:r w:rsidRPr="002863E9">
        <w:t xml:space="preserve">ОБРАЗАЦ </w:t>
      </w:r>
      <w:bookmarkEnd w:id="264"/>
      <w:r w:rsidRPr="002863E9">
        <w:t>5</w:t>
      </w:r>
    </w:p>
    <w:p w:rsidR="00CE44B0" w:rsidRPr="002863E9" w:rsidRDefault="00CE44B0" w:rsidP="00CE44B0">
      <w:pPr>
        <w:spacing w:before="0"/>
        <w:rPr>
          <w:rFonts w:cs="Arial"/>
        </w:rPr>
      </w:pPr>
    </w:p>
    <w:p w:rsidR="00CE44B0" w:rsidRPr="002863E9" w:rsidRDefault="00CE44B0" w:rsidP="00CE44B0">
      <w:pPr>
        <w:spacing w:before="0"/>
        <w:jc w:val="center"/>
        <w:rPr>
          <w:rFonts w:cs="Arial"/>
          <w:b/>
        </w:rPr>
      </w:pPr>
    </w:p>
    <w:p w:rsidR="00CE44B0" w:rsidRPr="002863E9" w:rsidRDefault="00CE44B0" w:rsidP="00CE44B0">
      <w:pPr>
        <w:spacing w:before="0"/>
        <w:jc w:val="center"/>
        <w:rPr>
          <w:rFonts w:cs="Arial"/>
          <w:b/>
        </w:rPr>
      </w:pPr>
      <w:r>
        <w:rPr>
          <w:rFonts w:cs="Arial"/>
          <w:b/>
        </w:rPr>
        <w:t xml:space="preserve">СПИСАК </w:t>
      </w:r>
      <w:r>
        <w:rPr>
          <w:rFonts w:cs="Arial"/>
          <w:b/>
          <w:lang w:val="sr-Cyrl-RS"/>
        </w:rPr>
        <w:t xml:space="preserve">ИСПОРУЧЕНИХ ДОБАРА И ПРУЖЕНИХ УСЛУГА </w:t>
      </w:r>
      <w:r w:rsidRPr="002863E9">
        <w:rPr>
          <w:rFonts w:cs="Arial"/>
          <w:b/>
        </w:rPr>
        <w:t>– СТРУЧНЕ РЕФЕРЕНЦЕ</w:t>
      </w:r>
    </w:p>
    <w:p w:rsidR="00CE44B0" w:rsidRPr="002863E9" w:rsidRDefault="00CE44B0" w:rsidP="00CE44B0">
      <w:pPr>
        <w:rPr>
          <w:rFonts w:cs="Arial"/>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2"/>
        <w:gridCol w:w="1690"/>
        <w:gridCol w:w="1719"/>
        <w:gridCol w:w="1758"/>
        <w:gridCol w:w="2135"/>
      </w:tblGrid>
      <w:tr w:rsidR="00CE44B0" w:rsidRPr="002863E9" w:rsidTr="00F94D6B">
        <w:tc>
          <w:tcPr>
            <w:tcW w:w="211" w:type="pct"/>
            <w:shd w:val="clear" w:color="auto" w:fill="auto"/>
          </w:tcPr>
          <w:p w:rsidR="00CE44B0" w:rsidRPr="002863E9" w:rsidRDefault="00CE44B0" w:rsidP="00F94D6B">
            <w:pPr>
              <w:spacing w:before="0"/>
              <w:jc w:val="center"/>
              <w:rPr>
                <w:rFonts w:eastAsia="Calibri" w:cs="Arial"/>
                <w:b/>
                <w:bCs/>
                <w:iCs/>
              </w:rPr>
            </w:pPr>
          </w:p>
        </w:tc>
        <w:tc>
          <w:tcPr>
            <w:tcW w:w="935" w:type="pct"/>
            <w:shd w:val="clear" w:color="auto" w:fill="auto"/>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Cs/>
                <w:iCs/>
              </w:rPr>
            </w:pPr>
            <w:r w:rsidRPr="002863E9">
              <w:rPr>
                <w:rFonts w:eastAsia="Calibri" w:cs="Arial"/>
                <w:bCs/>
                <w:iCs/>
              </w:rPr>
              <w:t>Референтни наручилац односно купац</w:t>
            </w:r>
          </w:p>
        </w:tc>
        <w:tc>
          <w:tcPr>
            <w:tcW w:w="892" w:type="pct"/>
            <w:shd w:val="clear" w:color="auto" w:fill="auto"/>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
                <w:bCs/>
                <w:iCs/>
              </w:rPr>
            </w:pPr>
            <w:r w:rsidRPr="002863E9">
              <w:rPr>
                <w:rFonts w:eastAsia="Calibri" w:cs="Arial"/>
                <w:bCs/>
                <w:iCs/>
                <w:lang w:val="ru-RU"/>
              </w:rPr>
              <w:t>Лице за контакт</w:t>
            </w:r>
            <w:r w:rsidRPr="002863E9">
              <w:rPr>
                <w:rFonts w:eastAsia="Calibri" w:cs="Arial"/>
                <w:bCs/>
                <w:iCs/>
              </w:rPr>
              <w:t xml:space="preserve"> и број телефона</w:t>
            </w:r>
          </w:p>
        </w:tc>
        <w:tc>
          <w:tcPr>
            <w:tcW w:w="907" w:type="pct"/>
            <w:shd w:val="clear" w:color="auto" w:fill="auto"/>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
                <w:bCs/>
                <w:iCs/>
              </w:rPr>
            </w:pPr>
            <w:r w:rsidRPr="002863E9">
              <w:rPr>
                <w:rFonts w:eastAsia="Calibri" w:cs="Arial"/>
                <w:bCs/>
                <w:iCs/>
              </w:rPr>
              <w:t>Број и датум закључења уговора</w:t>
            </w:r>
          </w:p>
        </w:tc>
        <w:tc>
          <w:tcPr>
            <w:tcW w:w="928" w:type="pct"/>
            <w:shd w:val="clear" w:color="auto" w:fill="auto"/>
            <w:vAlign w:val="center"/>
          </w:tcPr>
          <w:p w:rsidR="00CE44B0" w:rsidRPr="002863E9" w:rsidRDefault="00CE44B0" w:rsidP="00F94D6B">
            <w:pPr>
              <w:spacing w:before="0"/>
              <w:jc w:val="center"/>
              <w:rPr>
                <w:rFonts w:eastAsia="Calibri" w:cs="Arial"/>
                <w:bCs/>
                <w:iCs/>
                <w:lang w:val="sr-Cyrl-CS"/>
              </w:rPr>
            </w:pPr>
          </w:p>
          <w:p w:rsidR="00CE44B0" w:rsidRPr="002863E9" w:rsidRDefault="00CE44B0" w:rsidP="00F94D6B">
            <w:pPr>
              <w:spacing w:before="0"/>
              <w:jc w:val="center"/>
              <w:rPr>
                <w:rFonts w:eastAsia="Calibri" w:cs="Arial"/>
                <w:bCs/>
                <w:iCs/>
              </w:rPr>
            </w:pPr>
            <w:r w:rsidRPr="002863E9">
              <w:rPr>
                <w:rFonts w:eastAsia="Calibri" w:cs="Arial"/>
                <w:bCs/>
                <w:iCs/>
                <w:lang w:val="sr-Cyrl-CS"/>
              </w:rPr>
              <w:t xml:space="preserve">Датум </w:t>
            </w:r>
            <w:r w:rsidRPr="002863E9">
              <w:rPr>
                <w:rFonts w:eastAsia="Calibri" w:cs="Arial"/>
                <w:bCs/>
                <w:iCs/>
              </w:rPr>
              <w:t>реализације уговора</w:t>
            </w:r>
          </w:p>
          <w:p w:rsidR="00CE44B0" w:rsidRPr="002863E9" w:rsidRDefault="00CE44B0" w:rsidP="00F94D6B">
            <w:pPr>
              <w:spacing w:before="0"/>
              <w:jc w:val="center"/>
              <w:rPr>
                <w:rFonts w:eastAsia="Calibri" w:cs="Arial"/>
                <w:b/>
                <w:bCs/>
                <w:iCs/>
              </w:rPr>
            </w:pPr>
          </w:p>
        </w:tc>
        <w:tc>
          <w:tcPr>
            <w:tcW w:w="1127" w:type="pct"/>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Cs/>
                <w:iCs/>
              </w:rPr>
            </w:pPr>
            <w:r w:rsidRPr="002863E9">
              <w:rPr>
                <w:rFonts w:eastAsia="Calibri" w:cs="Arial"/>
                <w:bCs/>
                <w:iCs/>
              </w:rPr>
              <w:t xml:space="preserve">Вредност </w:t>
            </w:r>
            <w:r>
              <w:rPr>
                <w:rFonts w:eastAsia="Calibri" w:cs="Arial"/>
                <w:bCs/>
                <w:iCs/>
                <w:lang w:val="sr-Cyrl-RS"/>
              </w:rPr>
              <w:t>испоручених добара и пружених услуга</w:t>
            </w:r>
            <w:r w:rsidRPr="002863E9">
              <w:rPr>
                <w:rFonts w:eastAsia="Calibri" w:cs="Arial"/>
                <w:bCs/>
                <w:iCs/>
              </w:rPr>
              <w:t xml:space="preserve"> без ПДВ</w:t>
            </w:r>
          </w:p>
          <w:p w:rsidR="00CE44B0" w:rsidRPr="002863E9" w:rsidRDefault="00CE44B0" w:rsidP="00F94D6B">
            <w:pPr>
              <w:spacing w:before="0"/>
              <w:jc w:val="center"/>
              <w:rPr>
                <w:rFonts w:eastAsia="Calibri" w:cs="Arial"/>
                <w:bCs/>
                <w:iCs/>
              </w:rPr>
            </w:pPr>
            <w:r w:rsidRPr="002863E9">
              <w:rPr>
                <w:rFonts w:eastAsia="Calibri" w:cs="Arial"/>
                <w:bCs/>
                <w:iCs/>
              </w:rPr>
              <w:t>Дин</w:t>
            </w:r>
          </w:p>
        </w:tc>
      </w:tr>
      <w:tr w:rsidR="00CE44B0" w:rsidRPr="002863E9" w:rsidTr="00F94D6B">
        <w:tc>
          <w:tcPr>
            <w:tcW w:w="211" w:type="pct"/>
            <w:shd w:val="clear" w:color="auto" w:fill="auto"/>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Cs/>
                <w:iCs/>
              </w:rPr>
            </w:pPr>
            <w:r w:rsidRPr="002863E9">
              <w:rPr>
                <w:rFonts w:eastAsia="Calibri" w:cs="Arial"/>
                <w:bCs/>
                <w:iCs/>
              </w:rPr>
              <w:t>1.</w:t>
            </w:r>
          </w:p>
        </w:tc>
        <w:tc>
          <w:tcPr>
            <w:tcW w:w="935" w:type="pct"/>
            <w:shd w:val="clear" w:color="auto" w:fill="auto"/>
          </w:tcPr>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tc>
        <w:tc>
          <w:tcPr>
            <w:tcW w:w="892" w:type="pct"/>
            <w:shd w:val="clear" w:color="auto" w:fill="auto"/>
          </w:tcPr>
          <w:p w:rsidR="00CE44B0" w:rsidRPr="002863E9" w:rsidRDefault="00CE44B0" w:rsidP="00F94D6B">
            <w:pPr>
              <w:spacing w:before="0"/>
              <w:jc w:val="center"/>
              <w:rPr>
                <w:rFonts w:eastAsia="Calibri" w:cs="Arial"/>
                <w:b/>
                <w:bCs/>
                <w:iCs/>
              </w:rPr>
            </w:pPr>
          </w:p>
        </w:tc>
        <w:tc>
          <w:tcPr>
            <w:tcW w:w="907" w:type="pct"/>
            <w:shd w:val="clear" w:color="auto" w:fill="auto"/>
          </w:tcPr>
          <w:p w:rsidR="00CE44B0" w:rsidRPr="002863E9" w:rsidRDefault="00CE44B0" w:rsidP="00F94D6B">
            <w:pPr>
              <w:spacing w:before="0"/>
              <w:jc w:val="center"/>
              <w:rPr>
                <w:rFonts w:eastAsia="Calibri" w:cs="Arial"/>
                <w:b/>
                <w:bCs/>
                <w:iCs/>
              </w:rPr>
            </w:pPr>
          </w:p>
        </w:tc>
        <w:tc>
          <w:tcPr>
            <w:tcW w:w="928" w:type="pct"/>
            <w:shd w:val="clear" w:color="auto" w:fill="auto"/>
          </w:tcPr>
          <w:p w:rsidR="00CE44B0" w:rsidRPr="002863E9" w:rsidRDefault="00CE44B0" w:rsidP="00F94D6B">
            <w:pPr>
              <w:spacing w:before="0"/>
              <w:jc w:val="center"/>
              <w:rPr>
                <w:rFonts w:eastAsia="Calibri" w:cs="Arial"/>
                <w:b/>
                <w:bCs/>
                <w:iCs/>
              </w:rPr>
            </w:pPr>
          </w:p>
        </w:tc>
        <w:tc>
          <w:tcPr>
            <w:tcW w:w="1127" w:type="pct"/>
          </w:tcPr>
          <w:p w:rsidR="00CE44B0" w:rsidRPr="002863E9" w:rsidRDefault="00CE44B0" w:rsidP="00F94D6B">
            <w:pPr>
              <w:spacing w:before="0"/>
              <w:jc w:val="center"/>
              <w:rPr>
                <w:rFonts w:eastAsia="Calibri" w:cs="Arial"/>
                <w:b/>
                <w:bCs/>
                <w:iCs/>
              </w:rPr>
            </w:pPr>
          </w:p>
        </w:tc>
      </w:tr>
      <w:tr w:rsidR="00CE44B0" w:rsidRPr="002863E9" w:rsidTr="00F94D6B">
        <w:tc>
          <w:tcPr>
            <w:tcW w:w="211" w:type="pct"/>
            <w:shd w:val="clear" w:color="auto" w:fill="auto"/>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Cs/>
                <w:iCs/>
              </w:rPr>
            </w:pPr>
            <w:r w:rsidRPr="002863E9">
              <w:rPr>
                <w:rFonts w:eastAsia="Calibri" w:cs="Arial"/>
                <w:bCs/>
                <w:iCs/>
              </w:rPr>
              <w:t>2.</w:t>
            </w:r>
          </w:p>
        </w:tc>
        <w:tc>
          <w:tcPr>
            <w:tcW w:w="935" w:type="pct"/>
            <w:shd w:val="clear" w:color="auto" w:fill="auto"/>
          </w:tcPr>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tc>
        <w:tc>
          <w:tcPr>
            <w:tcW w:w="892" w:type="pct"/>
            <w:shd w:val="clear" w:color="auto" w:fill="auto"/>
          </w:tcPr>
          <w:p w:rsidR="00CE44B0" w:rsidRPr="002863E9" w:rsidRDefault="00CE44B0" w:rsidP="00F94D6B">
            <w:pPr>
              <w:spacing w:before="0"/>
              <w:jc w:val="center"/>
              <w:rPr>
                <w:rFonts w:eastAsia="Calibri" w:cs="Arial"/>
                <w:b/>
                <w:bCs/>
                <w:iCs/>
              </w:rPr>
            </w:pPr>
          </w:p>
        </w:tc>
        <w:tc>
          <w:tcPr>
            <w:tcW w:w="907" w:type="pct"/>
            <w:shd w:val="clear" w:color="auto" w:fill="auto"/>
          </w:tcPr>
          <w:p w:rsidR="00CE44B0" w:rsidRPr="002863E9" w:rsidRDefault="00CE44B0" w:rsidP="00F94D6B">
            <w:pPr>
              <w:spacing w:before="0"/>
              <w:jc w:val="center"/>
              <w:rPr>
                <w:rFonts w:eastAsia="Calibri" w:cs="Arial"/>
                <w:b/>
                <w:bCs/>
                <w:iCs/>
              </w:rPr>
            </w:pPr>
          </w:p>
        </w:tc>
        <w:tc>
          <w:tcPr>
            <w:tcW w:w="928" w:type="pct"/>
            <w:shd w:val="clear" w:color="auto" w:fill="auto"/>
          </w:tcPr>
          <w:p w:rsidR="00CE44B0" w:rsidRPr="002863E9" w:rsidRDefault="00CE44B0" w:rsidP="00F94D6B">
            <w:pPr>
              <w:spacing w:before="0"/>
              <w:jc w:val="center"/>
              <w:rPr>
                <w:rFonts w:eastAsia="Calibri" w:cs="Arial"/>
                <w:b/>
                <w:bCs/>
                <w:iCs/>
              </w:rPr>
            </w:pPr>
          </w:p>
        </w:tc>
        <w:tc>
          <w:tcPr>
            <w:tcW w:w="1127" w:type="pct"/>
          </w:tcPr>
          <w:p w:rsidR="00CE44B0" w:rsidRPr="002863E9" w:rsidRDefault="00CE44B0" w:rsidP="00F94D6B">
            <w:pPr>
              <w:spacing w:before="0"/>
              <w:jc w:val="center"/>
              <w:rPr>
                <w:rFonts w:eastAsia="Calibri" w:cs="Arial"/>
                <w:b/>
                <w:bCs/>
                <w:iCs/>
              </w:rPr>
            </w:pPr>
          </w:p>
        </w:tc>
      </w:tr>
      <w:tr w:rsidR="00CE44B0" w:rsidRPr="002863E9" w:rsidTr="00F94D6B">
        <w:tc>
          <w:tcPr>
            <w:tcW w:w="211" w:type="pct"/>
            <w:shd w:val="clear" w:color="auto" w:fill="auto"/>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Cs/>
                <w:iCs/>
              </w:rPr>
            </w:pPr>
            <w:r w:rsidRPr="002863E9">
              <w:rPr>
                <w:rFonts w:eastAsia="Calibri" w:cs="Arial"/>
                <w:bCs/>
                <w:iCs/>
              </w:rPr>
              <w:t>3.</w:t>
            </w:r>
          </w:p>
        </w:tc>
        <w:tc>
          <w:tcPr>
            <w:tcW w:w="935" w:type="pct"/>
            <w:shd w:val="clear" w:color="auto" w:fill="auto"/>
          </w:tcPr>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tc>
        <w:tc>
          <w:tcPr>
            <w:tcW w:w="892" w:type="pct"/>
            <w:shd w:val="clear" w:color="auto" w:fill="auto"/>
          </w:tcPr>
          <w:p w:rsidR="00CE44B0" w:rsidRPr="002863E9" w:rsidRDefault="00CE44B0" w:rsidP="00F94D6B">
            <w:pPr>
              <w:spacing w:before="0"/>
              <w:jc w:val="center"/>
              <w:rPr>
                <w:rFonts w:eastAsia="Calibri" w:cs="Arial"/>
                <w:b/>
                <w:bCs/>
                <w:iCs/>
              </w:rPr>
            </w:pPr>
          </w:p>
        </w:tc>
        <w:tc>
          <w:tcPr>
            <w:tcW w:w="907" w:type="pct"/>
            <w:shd w:val="clear" w:color="auto" w:fill="auto"/>
          </w:tcPr>
          <w:p w:rsidR="00CE44B0" w:rsidRPr="002863E9" w:rsidRDefault="00CE44B0" w:rsidP="00F94D6B">
            <w:pPr>
              <w:spacing w:before="0"/>
              <w:jc w:val="center"/>
              <w:rPr>
                <w:rFonts w:eastAsia="Calibri" w:cs="Arial"/>
                <w:b/>
                <w:bCs/>
                <w:iCs/>
              </w:rPr>
            </w:pPr>
          </w:p>
        </w:tc>
        <w:tc>
          <w:tcPr>
            <w:tcW w:w="928" w:type="pct"/>
            <w:shd w:val="clear" w:color="auto" w:fill="auto"/>
          </w:tcPr>
          <w:p w:rsidR="00CE44B0" w:rsidRPr="002863E9" w:rsidRDefault="00CE44B0" w:rsidP="00F94D6B">
            <w:pPr>
              <w:spacing w:before="0"/>
              <w:jc w:val="center"/>
              <w:rPr>
                <w:rFonts w:eastAsia="Calibri" w:cs="Arial"/>
                <w:b/>
                <w:bCs/>
                <w:iCs/>
              </w:rPr>
            </w:pPr>
          </w:p>
        </w:tc>
        <w:tc>
          <w:tcPr>
            <w:tcW w:w="1127" w:type="pct"/>
          </w:tcPr>
          <w:p w:rsidR="00CE44B0" w:rsidRPr="002863E9" w:rsidRDefault="00CE44B0" w:rsidP="00F94D6B">
            <w:pPr>
              <w:spacing w:before="0"/>
              <w:jc w:val="center"/>
              <w:rPr>
                <w:rFonts w:eastAsia="Calibri" w:cs="Arial"/>
                <w:b/>
                <w:bCs/>
                <w:iCs/>
              </w:rPr>
            </w:pPr>
          </w:p>
        </w:tc>
      </w:tr>
      <w:tr w:rsidR="00CE44B0" w:rsidRPr="002863E9" w:rsidTr="00F94D6B">
        <w:tc>
          <w:tcPr>
            <w:tcW w:w="211" w:type="pct"/>
            <w:shd w:val="clear" w:color="auto" w:fill="auto"/>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Cs/>
                <w:iCs/>
              </w:rPr>
            </w:pPr>
            <w:r w:rsidRPr="002863E9">
              <w:rPr>
                <w:rFonts w:eastAsia="Calibri" w:cs="Arial"/>
                <w:bCs/>
                <w:iCs/>
              </w:rPr>
              <w:t>4.</w:t>
            </w:r>
          </w:p>
        </w:tc>
        <w:tc>
          <w:tcPr>
            <w:tcW w:w="935" w:type="pct"/>
            <w:shd w:val="clear" w:color="auto" w:fill="auto"/>
          </w:tcPr>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tc>
        <w:tc>
          <w:tcPr>
            <w:tcW w:w="892" w:type="pct"/>
            <w:shd w:val="clear" w:color="auto" w:fill="auto"/>
          </w:tcPr>
          <w:p w:rsidR="00CE44B0" w:rsidRPr="002863E9" w:rsidRDefault="00CE44B0" w:rsidP="00F94D6B">
            <w:pPr>
              <w:spacing w:before="0"/>
              <w:jc w:val="center"/>
              <w:rPr>
                <w:rFonts w:eastAsia="Calibri" w:cs="Arial"/>
                <w:b/>
                <w:bCs/>
                <w:iCs/>
              </w:rPr>
            </w:pPr>
          </w:p>
        </w:tc>
        <w:tc>
          <w:tcPr>
            <w:tcW w:w="907" w:type="pct"/>
            <w:shd w:val="clear" w:color="auto" w:fill="auto"/>
          </w:tcPr>
          <w:p w:rsidR="00CE44B0" w:rsidRPr="002863E9" w:rsidRDefault="00CE44B0" w:rsidP="00F94D6B">
            <w:pPr>
              <w:spacing w:before="0"/>
              <w:jc w:val="center"/>
              <w:rPr>
                <w:rFonts w:eastAsia="Calibri" w:cs="Arial"/>
                <w:b/>
                <w:bCs/>
                <w:iCs/>
              </w:rPr>
            </w:pPr>
          </w:p>
        </w:tc>
        <w:tc>
          <w:tcPr>
            <w:tcW w:w="928" w:type="pct"/>
            <w:shd w:val="clear" w:color="auto" w:fill="auto"/>
          </w:tcPr>
          <w:p w:rsidR="00CE44B0" w:rsidRPr="002863E9" w:rsidRDefault="00CE44B0" w:rsidP="00F94D6B">
            <w:pPr>
              <w:spacing w:before="0"/>
              <w:jc w:val="center"/>
              <w:rPr>
                <w:rFonts w:eastAsia="Calibri" w:cs="Arial"/>
                <w:b/>
                <w:bCs/>
                <w:iCs/>
              </w:rPr>
            </w:pPr>
          </w:p>
        </w:tc>
        <w:tc>
          <w:tcPr>
            <w:tcW w:w="1127" w:type="pct"/>
          </w:tcPr>
          <w:p w:rsidR="00CE44B0" w:rsidRPr="002863E9" w:rsidRDefault="00CE44B0" w:rsidP="00F94D6B">
            <w:pPr>
              <w:spacing w:before="0"/>
              <w:jc w:val="center"/>
              <w:rPr>
                <w:rFonts w:eastAsia="Calibri" w:cs="Arial"/>
                <w:b/>
                <w:bCs/>
                <w:iCs/>
              </w:rPr>
            </w:pPr>
          </w:p>
        </w:tc>
      </w:tr>
      <w:tr w:rsidR="00CE44B0" w:rsidRPr="002863E9" w:rsidTr="00F94D6B">
        <w:tc>
          <w:tcPr>
            <w:tcW w:w="211" w:type="pct"/>
            <w:shd w:val="clear" w:color="auto" w:fill="auto"/>
          </w:tcPr>
          <w:p w:rsidR="00CE44B0" w:rsidRPr="002863E9" w:rsidRDefault="00CE44B0" w:rsidP="00F94D6B">
            <w:pPr>
              <w:spacing w:before="0"/>
              <w:jc w:val="center"/>
              <w:rPr>
                <w:rFonts w:eastAsia="Calibri" w:cs="Arial"/>
                <w:bCs/>
                <w:iCs/>
              </w:rPr>
            </w:pPr>
          </w:p>
          <w:p w:rsidR="00CE44B0" w:rsidRPr="002863E9" w:rsidRDefault="00CE44B0" w:rsidP="00F94D6B">
            <w:pPr>
              <w:spacing w:before="0"/>
              <w:jc w:val="center"/>
              <w:rPr>
                <w:rFonts w:eastAsia="Calibri" w:cs="Arial"/>
                <w:bCs/>
                <w:iCs/>
              </w:rPr>
            </w:pPr>
            <w:r w:rsidRPr="002863E9">
              <w:rPr>
                <w:rFonts w:eastAsia="Calibri" w:cs="Arial"/>
                <w:bCs/>
                <w:iCs/>
              </w:rPr>
              <w:t>5.</w:t>
            </w:r>
          </w:p>
        </w:tc>
        <w:tc>
          <w:tcPr>
            <w:tcW w:w="935" w:type="pct"/>
            <w:shd w:val="clear" w:color="auto" w:fill="auto"/>
          </w:tcPr>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p w:rsidR="00CE44B0" w:rsidRPr="002863E9" w:rsidRDefault="00CE44B0" w:rsidP="00F94D6B">
            <w:pPr>
              <w:spacing w:before="0"/>
              <w:jc w:val="center"/>
              <w:rPr>
                <w:rFonts w:eastAsia="Calibri" w:cs="Arial"/>
                <w:b/>
                <w:bCs/>
                <w:iCs/>
              </w:rPr>
            </w:pPr>
          </w:p>
        </w:tc>
        <w:tc>
          <w:tcPr>
            <w:tcW w:w="892" w:type="pct"/>
            <w:shd w:val="clear" w:color="auto" w:fill="auto"/>
          </w:tcPr>
          <w:p w:rsidR="00CE44B0" w:rsidRPr="002863E9" w:rsidRDefault="00CE44B0" w:rsidP="00F94D6B">
            <w:pPr>
              <w:spacing w:before="0"/>
              <w:jc w:val="center"/>
              <w:rPr>
                <w:rFonts w:eastAsia="Calibri" w:cs="Arial"/>
                <w:b/>
                <w:bCs/>
                <w:iCs/>
              </w:rPr>
            </w:pPr>
          </w:p>
        </w:tc>
        <w:tc>
          <w:tcPr>
            <w:tcW w:w="907" w:type="pct"/>
            <w:shd w:val="clear" w:color="auto" w:fill="auto"/>
          </w:tcPr>
          <w:p w:rsidR="00CE44B0" w:rsidRPr="002863E9" w:rsidRDefault="00CE44B0" w:rsidP="00F94D6B">
            <w:pPr>
              <w:spacing w:before="0"/>
              <w:jc w:val="center"/>
              <w:rPr>
                <w:rFonts w:eastAsia="Calibri" w:cs="Arial"/>
                <w:b/>
                <w:bCs/>
                <w:iCs/>
              </w:rPr>
            </w:pPr>
          </w:p>
        </w:tc>
        <w:tc>
          <w:tcPr>
            <w:tcW w:w="928" w:type="pct"/>
            <w:shd w:val="clear" w:color="auto" w:fill="auto"/>
          </w:tcPr>
          <w:p w:rsidR="00CE44B0" w:rsidRPr="002863E9" w:rsidRDefault="00CE44B0" w:rsidP="00F94D6B">
            <w:pPr>
              <w:spacing w:before="0"/>
              <w:jc w:val="center"/>
              <w:rPr>
                <w:rFonts w:eastAsia="Calibri" w:cs="Arial"/>
                <w:b/>
                <w:bCs/>
                <w:iCs/>
              </w:rPr>
            </w:pPr>
          </w:p>
        </w:tc>
        <w:tc>
          <w:tcPr>
            <w:tcW w:w="1127" w:type="pct"/>
          </w:tcPr>
          <w:p w:rsidR="00CE44B0" w:rsidRPr="002863E9" w:rsidRDefault="00CE44B0" w:rsidP="00F94D6B">
            <w:pPr>
              <w:spacing w:before="0"/>
              <w:jc w:val="center"/>
              <w:rPr>
                <w:rFonts w:eastAsia="Calibri" w:cs="Arial"/>
                <w:b/>
                <w:bCs/>
                <w:iCs/>
              </w:rPr>
            </w:pPr>
          </w:p>
        </w:tc>
      </w:tr>
      <w:tr w:rsidR="00CE44B0" w:rsidRPr="002863E9" w:rsidTr="00F94D6B">
        <w:tblPrEx>
          <w:tblLook w:val="0000" w:firstRow="0" w:lastRow="0" w:firstColumn="0" w:lastColumn="0" w:noHBand="0" w:noVBand="0"/>
        </w:tblPrEx>
        <w:trPr>
          <w:gridBefore w:val="3"/>
          <w:wBefore w:w="2038" w:type="pct"/>
          <w:trHeight w:val="812"/>
        </w:trPr>
        <w:tc>
          <w:tcPr>
            <w:tcW w:w="907" w:type="pct"/>
            <w:tcBorders>
              <w:left w:val="nil"/>
              <w:bottom w:val="nil"/>
            </w:tcBorders>
            <w:shd w:val="clear" w:color="auto" w:fill="auto"/>
          </w:tcPr>
          <w:p w:rsidR="00CE44B0" w:rsidRPr="002863E9" w:rsidRDefault="00CE44B0" w:rsidP="00F94D6B">
            <w:pPr>
              <w:spacing w:before="0"/>
              <w:jc w:val="center"/>
              <w:rPr>
                <w:rFonts w:eastAsia="Calibri" w:cs="Arial"/>
                <w:b/>
                <w:bCs/>
                <w:iCs/>
              </w:rPr>
            </w:pPr>
          </w:p>
        </w:tc>
        <w:tc>
          <w:tcPr>
            <w:tcW w:w="928" w:type="pct"/>
            <w:shd w:val="clear" w:color="auto" w:fill="auto"/>
          </w:tcPr>
          <w:p w:rsidR="00CE44B0" w:rsidRPr="002863E9" w:rsidRDefault="00CE44B0" w:rsidP="00F94D6B">
            <w:pPr>
              <w:spacing w:before="0"/>
              <w:jc w:val="center"/>
              <w:rPr>
                <w:rFonts w:eastAsia="Calibri" w:cs="Arial"/>
                <w:b/>
                <w:bCs/>
                <w:iCs/>
              </w:rPr>
            </w:pPr>
          </w:p>
          <w:p w:rsidR="00CE44B0" w:rsidRPr="00A16DBB" w:rsidRDefault="00CE44B0" w:rsidP="00F94D6B">
            <w:pPr>
              <w:spacing w:before="0"/>
              <w:jc w:val="center"/>
              <w:rPr>
                <w:rFonts w:eastAsia="Calibri" w:cs="Arial"/>
                <w:b/>
                <w:bCs/>
                <w:iCs/>
                <w:lang w:val="sr-Cyrl-RS"/>
              </w:rPr>
            </w:pPr>
            <w:r w:rsidRPr="002863E9">
              <w:rPr>
                <w:rFonts w:eastAsia="Calibri" w:cs="Arial"/>
                <w:b/>
                <w:bCs/>
                <w:iCs/>
              </w:rPr>
              <w:t>Укупна вредност</w:t>
            </w:r>
            <w:r>
              <w:rPr>
                <w:rFonts w:eastAsia="Calibri" w:cs="Arial"/>
                <w:b/>
                <w:bCs/>
                <w:iCs/>
                <w:lang w:val="sr-Cyrl-RS"/>
              </w:rPr>
              <w:t>и испоручених добара и</w:t>
            </w:r>
          </w:p>
          <w:p w:rsidR="00CE44B0" w:rsidRPr="002863E9" w:rsidRDefault="00CE44B0" w:rsidP="00F94D6B">
            <w:pPr>
              <w:spacing w:before="0"/>
              <w:jc w:val="center"/>
              <w:rPr>
                <w:rFonts w:eastAsia="Calibri" w:cs="Arial"/>
                <w:b/>
                <w:bCs/>
                <w:iCs/>
              </w:rPr>
            </w:pPr>
            <w:r>
              <w:rPr>
                <w:rFonts w:eastAsia="Calibri" w:cs="Arial"/>
                <w:b/>
                <w:bCs/>
                <w:iCs/>
                <w:lang w:val="sr-Cyrl-RS"/>
              </w:rPr>
              <w:t>пружених услуга</w:t>
            </w:r>
            <w:r w:rsidRPr="002863E9">
              <w:rPr>
                <w:rFonts w:eastAsia="Calibri" w:cs="Arial"/>
                <w:b/>
                <w:bCs/>
                <w:iCs/>
              </w:rPr>
              <w:t xml:space="preserve"> без</w:t>
            </w:r>
          </w:p>
          <w:p w:rsidR="00CE44B0" w:rsidRPr="002863E9" w:rsidRDefault="00CE44B0" w:rsidP="00F94D6B">
            <w:pPr>
              <w:spacing w:before="0"/>
              <w:jc w:val="center"/>
              <w:rPr>
                <w:rFonts w:eastAsia="Calibri" w:cs="Arial"/>
                <w:b/>
                <w:bCs/>
                <w:iCs/>
              </w:rPr>
            </w:pPr>
            <w:r w:rsidRPr="002863E9">
              <w:rPr>
                <w:rFonts w:eastAsia="Calibri" w:cs="Arial"/>
                <w:b/>
                <w:bCs/>
                <w:iCs/>
              </w:rPr>
              <w:t>ПДВ</w:t>
            </w:r>
          </w:p>
        </w:tc>
        <w:tc>
          <w:tcPr>
            <w:tcW w:w="1127" w:type="pct"/>
          </w:tcPr>
          <w:p w:rsidR="00CE44B0" w:rsidRPr="002863E9" w:rsidRDefault="00CE44B0" w:rsidP="00F94D6B">
            <w:pPr>
              <w:spacing w:before="0"/>
              <w:ind w:left="720"/>
              <w:jc w:val="center"/>
              <w:rPr>
                <w:rFonts w:eastAsia="Calibri" w:cs="Arial"/>
                <w:b/>
                <w:bCs/>
                <w:iCs/>
              </w:rPr>
            </w:pPr>
          </w:p>
        </w:tc>
      </w:tr>
    </w:tbl>
    <w:p w:rsidR="00CE44B0" w:rsidRPr="002863E9" w:rsidRDefault="00CE44B0" w:rsidP="00CE44B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CE44B0" w:rsidRPr="002863E9" w:rsidTr="00F94D6B">
        <w:trPr>
          <w:jc w:val="center"/>
        </w:trPr>
        <w:tc>
          <w:tcPr>
            <w:tcW w:w="3882" w:type="dxa"/>
          </w:tcPr>
          <w:p w:rsidR="00CE44B0" w:rsidRPr="002863E9" w:rsidRDefault="00CE44B0" w:rsidP="00F94D6B">
            <w:pPr>
              <w:spacing w:before="0"/>
              <w:jc w:val="center"/>
              <w:rPr>
                <w:rFonts w:cs="Arial"/>
              </w:rPr>
            </w:pPr>
            <w:r w:rsidRPr="002863E9">
              <w:rPr>
                <w:rFonts w:cs="Arial"/>
              </w:rPr>
              <w:t>Датум:</w:t>
            </w:r>
          </w:p>
        </w:tc>
        <w:tc>
          <w:tcPr>
            <w:tcW w:w="2127" w:type="dxa"/>
          </w:tcPr>
          <w:p w:rsidR="00CE44B0" w:rsidRPr="002863E9" w:rsidRDefault="00CE44B0" w:rsidP="00F94D6B">
            <w:pPr>
              <w:spacing w:before="0"/>
              <w:jc w:val="center"/>
              <w:rPr>
                <w:rFonts w:cs="Arial"/>
                <w:lang w:val="ru-RU"/>
              </w:rPr>
            </w:pPr>
          </w:p>
        </w:tc>
        <w:tc>
          <w:tcPr>
            <w:tcW w:w="4022" w:type="dxa"/>
          </w:tcPr>
          <w:p w:rsidR="00CE44B0" w:rsidRPr="002863E9" w:rsidRDefault="00CE44B0" w:rsidP="00F94D6B">
            <w:pPr>
              <w:spacing w:before="0"/>
              <w:jc w:val="center"/>
              <w:rPr>
                <w:rFonts w:cs="Arial"/>
                <w:lang w:val="ru-RU"/>
              </w:rPr>
            </w:pPr>
            <w:r w:rsidRPr="002863E9">
              <w:rPr>
                <w:rFonts w:cs="Arial"/>
                <w:lang w:val="sr-Cyrl-CS"/>
              </w:rPr>
              <w:t>П</w:t>
            </w:r>
            <w:r w:rsidRPr="002863E9">
              <w:rPr>
                <w:rFonts w:cs="Arial"/>
              </w:rPr>
              <w:t>онуђач</w:t>
            </w:r>
            <w:r w:rsidRPr="002863E9">
              <w:rPr>
                <w:rFonts w:cs="Arial"/>
                <w:lang w:val="ru-RU"/>
              </w:rPr>
              <w:t>:</w:t>
            </w:r>
          </w:p>
        </w:tc>
      </w:tr>
      <w:tr w:rsidR="00CE44B0" w:rsidRPr="002863E9" w:rsidTr="00F94D6B">
        <w:trPr>
          <w:jc w:val="center"/>
        </w:trPr>
        <w:tc>
          <w:tcPr>
            <w:tcW w:w="3882" w:type="dxa"/>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rPr>
            </w:pPr>
            <w:r w:rsidRPr="002863E9">
              <w:rPr>
                <w:rFonts w:cs="Arial"/>
              </w:rPr>
              <w:t>М.П.</w:t>
            </w:r>
          </w:p>
        </w:tc>
        <w:tc>
          <w:tcPr>
            <w:tcW w:w="4022" w:type="dxa"/>
          </w:tcPr>
          <w:p w:rsidR="00CE44B0" w:rsidRPr="002863E9" w:rsidRDefault="00CE44B0" w:rsidP="00F94D6B">
            <w:pPr>
              <w:spacing w:before="0"/>
              <w:jc w:val="center"/>
              <w:rPr>
                <w:rFonts w:cs="Arial"/>
                <w:lang w:val="ru-RU"/>
              </w:rPr>
            </w:pPr>
          </w:p>
        </w:tc>
      </w:tr>
      <w:tr w:rsidR="00CE44B0" w:rsidRPr="002863E9" w:rsidTr="00F94D6B">
        <w:trPr>
          <w:jc w:val="center"/>
        </w:trPr>
        <w:tc>
          <w:tcPr>
            <w:tcW w:w="3882" w:type="dxa"/>
            <w:tcBorders>
              <w:bottom w:val="single" w:sz="4" w:space="0" w:color="auto"/>
            </w:tcBorders>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lang w:val="ru-RU"/>
              </w:rPr>
            </w:pPr>
          </w:p>
        </w:tc>
        <w:tc>
          <w:tcPr>
            <w:tcW w:w="4022" w:type="dxa"/>
            <w:tcBorders>
              <w:bottom w:val="single" w:sz="4" w:space="0" w:color="auto"/>
            </w:tcBorders>
          </w:tcPr>
          <w:p w:rsidR="00CE44B0" w:rsidRPr="002863E9" w:rsidRDefault="00CE44B0" w:rsidP="00F94D6B">
            <w:pPr>
              <w:spacing w:before="0"/>
              <w:jc w:val="center"/>
              <w:rPr>
                <w:rFonts w:cs="Arial"/>
                <w:lang w:val="ru-RU"/>
              </w:rPr>
            </w:pPr>
          </w:p>
        </w:tc>
      </w:tr>
      <w:tr w:rsidR="00CE44B0" w:rsidRPr="002863E9" w:rsidTr="00F94D6B">
        <w:trPr>
          <w:trHeight w:val="389"/>
          <w:jc w:val="center"/>
        </w:trPr>
        <w:tc>
          <w:tcPr>
            <w:tcW w:w="3882" w:type="dxa"/>
            <w:tcBorders>
              <w:top w:val="single" w:sz="4" w:space="0" w:color="auto"/>
            </w:tcBorders>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lang w:val="ru-RU"/>
              </w:rPr>
            </w:pPr>
          </w:p>
        </w:tc>
        <w:tc>
          <w:tcPr>
            <w:tcW w:w="4022" w:type="dxa"/>
            <w:tcBorders>
              <w:top w:val="single" w:sz="4" w:space="0" w:color="auto"/>
            </w:tcBorders>
          </w:tcPr>
          <w:p w:rsidR="00CE44B0" w:rsidRPr="002863E9" w:rsidRDefault="00CE44B0" w:rsidP="00F94D6B">
            <w:pPr>
              <w:spacing w:before="0"/>
              <w:jc w:val="center"/>
              <w:rPr>
                <w:rFonts w:cs="Arial"/>
                <w:lang w:val="ru-RU"/>
              </w:rPr>
            </w:pPr>
          </w:p>
        </w:tc>
      </w:tr>
    </w:tbl>
    <w:p w:rsidR="00CE44B0" w:rsidRPr="002863E9" w:rsidRDefault="00CE44B0" w:rsidP="00CE44B0">
      <w:pPr>
        <w:rPr>
          <w:rFonts w:eastAsia="Symbol" w:cs="Arial"/>
          <w:b/>
          <w:bCs/>
          <w:i/>
          <w:kern w:val="28"/>
        </w:rPr>
      </w:pPr>
      <w:r w:rsidRPr="002863E9">
        <w:rPr>
          <w:rFonts w:eastAsia="Symbol" w:cs="Arial"/>
          <w:b/>
          <w:bCs/>
          <w:i/>
          <w:kern w:val="28"/>
        </w:rPr>
        <w:t xml:space="preserve">Напомена: </w:t>
      </w:r>
    </w:p>
    <w:p w:rsidR="00CE44B0" w:rsidRPr="002863E9" w:rsidRDefault="00CE44B0" w:rsidP="00CE44B0">
      <w:pPr>
        <w:rPr>
          <w:rFonts w:eastAsia="TimesNewRomanPS-BoldMT" w:cs="Arial"/>
          <w:i/>
          <w:lang w:val="sr-Cyrl-CS"/>
        </w:rPr>
      </w:pPr>
      <w:r w:rsidRPr="002863E9">
        <w:rPr>
          <w:rFonts w:eastAsia="TimesNewRomanPS-BoldMT" w:cs="Arial"/>
          <w:i/>
        </w:rPr>
        <w:t xml:space="preserve">Уколико </w:t>
      </w:r>
      <w:r w:rsidRPr="002863E9">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863E9">
        <w:rPr>
          <w:rFonts w:eastAsia="TimesNewRomanPS-BoldMT" w:cs="Arial"/>
          <w:i/>
        </w:rPr>
        <w:t>.</w:t>
      </w:r>
    </w:p>
    <w:p w:rsidR="00CE44B0" w:rsidRPr="002863E9" w:rsidRDefault="00CE44B0" w:rsidP="00CE44B0">
      <w:pPr>
        <w:rPr>
          <w:rFonts w:cs="Arial"/>
          <w:lang w:val="sr-Cyrl-CS"/>
        </w:rPr>
      </w:pPr>
      <w:bookmarkStart w:id="265" w:name="_Toc442559941"/>
      <w:r w:rsidRPr="002863E9">
        <w:rPr>
          <w:rFonts w:cs="Arial"/>
          <w:i/>
        </w:rPr>
        <w:t>Приликом подношења понуде овај образац копирати у потребном броју примерака.</w:t>
      </w:r>
    </w:p>
    <w:p w:rsidR="00CE44B0" w:rsidRPr="00A16DBB" w:rsidRDefault="00CE44B0" w:rsidP="00CE44B0">
      <w:pPr>
        <w:rPr>
          <w:rFonts w:cs="Arial"/>
          <w:b/>
          <w:bCs/>
          <w:kern w:val="28"/>
          <w:lang w:val="sr-Cyrl-CS" w:eastAsia="ar-SA"/>
        </w:rPr>
      </w:pPr>
      <w:r w:rsidRPr="002863E9">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w:t>
      </w:r>
      <w:r w:rsidRPr="002863E9">
        <w:rPr>
          <w:i/>
        </w:rPr>
        <w:t>(„Службени гласник РС“, бр.124/12, 14/15 и 68/15)</w:t>
      </w:r>
      <w:r w:rsidRPr="002863E9">
        <w:rPr>
          <w:rFonts w:eastAsia="TimesNewRomanPS-BoldMT" w:cs="Arial"/>
          <w:i/>
        </w:rPr>
        <w:t xml:space="preserve"> . Давање неистинитих података у понуди је основ за негативну референцу у смислу члана 82. став 1. тачка 3) Закона</w:t>
      </w:r>
    </w:p>
    <w:p w:rsidR="00CE44B0" w:rsidRPr="002863E9" w:rsidRDefault="00CE44B0" w:rsidP="00CE44B0"/>
    <w:p w:rsidR="00CE44B0" w:rsidRPr="002863E9" w:rsidRDefault="00CE44B0" w:rsidP="00CE44B0">
      <w:pPr>
        <w:pStyle w:val="KDObrazac"/>
      </w:pPr>
      <w:r w:rsidRPr="002863E9">
        <w:t xml:space="preserve">ОБРАЗАЦ </w:t>
      </w:r>
      <w:bookmarkEnd w:id="265"/>
      <w:r w:rsidRPr="002863E9">
        <w:t>6</w:t>
      </w:r>
    </w:p>
    <w:p w:rsidR="00CE44B0" w:rsidRPr="002863E9" w:rsidRDefault="00CE44B0" w:rsidP="00CE44B0">
      <w:pPr>
        <w:jc w:val="center"/>
        <w:rPr>
          <w:rFonts w:cs="Arial"/>
          <w:b/>
        </w:rPr>
      </w:pPr>
      <w:r w:rsidRPr="002863E9">
        <w:rPr>
          <w:rFonts w:cs="Arial"/>
          <w:b/>
        </w:rPr>
        <w:t>ПОТВРДА О РЕФЕРЕНТНИМ НАБАВКАМА</w:t>
      </w:r>
    </w:p>
    <w:p w:rsidR="00CE44B0" w:rsidRPr="002863E9" w:rsidRDefault="00CE44B0" w:rsidP="00CE44B0">
      <w:pPr>
        <w:jc w:val="center"/>
        <w:rPr>
          <w:rFonts w:cs="Arial"/>
        </w:rPr>
      </w:pPr>
    </w:p>
    <w:p w:rsidR="00CE44B0" w:rsidRPr="002863E9" w:rsidRDefault="00CE44B0" w:rsidP="00CE44B0">
      <w:pPr>
        <w:tabs>
          <w:tab w:val="left" w:pos="0"/>
          <w:tab w:val="left" w:pos="330"/>
          <w:tab w:val="left" w:pos="540"/>
        </w:tabs>
        <w:spacing w:before="0"/>
        <w:jc w:val="left"/>
        <w:rPr>
          <w:rFonts w:eastAsia="Calibri" w:cs="Arial"/>
        </w:rPr>
      </w:pPr>
      <w:r w:rsidRPr="002863E9">
        <w:rPr>
          <w:rFonts w:eastAsia="Calibri" w:cs="Arial"/>
          <w:lang w:val="ru-RU"/>
        </w:rPr>
        <w:t xml:space="preserve">Наручилац односно купац предметних </w:t>
      </w:r>
      <w:r>
        <w:rPr>
          <w:rFonts w:eastAsia="Calibri" w:cs="Arial"/>
          <w:lang w:val="ru-RU"/>
        </w:rPr>
        <w:t>добара и услуга</w:t>
      </w:r>
      <w:r w:rsidRPr="002863E9">
        <w:rPr>
          <w:rFonts w:eastAsia="Calibri" w:cs="Arial"/>
          <w:lang w:val="ru-RU"/>
        </w:rPr>
        <w:t xml:space="preserve">: </w:t>
      </w:r>
    </w:p>
    <w:p w:rsidR="00CE44B0" w:rsidRPr="002863E9" w:rsidRDefault="00CE44B0" w:rsidP="00CE44B0">
      <w:pPr>
        <w:tabs>
          <w:tab w:val="left" w:pos="0"/>
          <w:tab w:val="left" w:pos="330"/>
          <w:tab w:val="left" w:pos="540"/>
        </w:tabs>
        <w:spacing w:before="0"/>
        <w:ind w:left="6"/>
        <w:rPr>
          <w:rFonts w:eastAsia="Calibri" w:cs="Arial"/>
        </w:rPr>
      </w:pPr>
      <w:r w:rsidRPr="002863E9">
        <w:rPr>
          <w:rFonts w:eastAsia="Calibri" w:cs="Arial"/>
        </w:rPr>
        <w:t xml:space="preserve">                                                  __________________________________________________________________</w:t>
      </w:r>
    </w:p>
    <w:p w:rsidR="00CE44B0" w:rsidRPr="002863E9" w:rsidRDefault="00CE44B0" w:rsidP="00CE44B0">
      <w:pPr>
        <w:tabs>
          <w:tab w:val="left" w:pos="0"/>
          <w:tab w:val="left" w:pos="330"/>
          <w:tab w:val="left" w:pos="540"/>
        </w:tabs>
        <w:spacing w:before="0"/>
        <w:ind w:left="6"/>
        <w:jc w:val="center"/>
        <w:rPr>
          <w:rFonts w:eastAsia="Calibri" w:cs="Arial"/>
        </w:rPr>
      </w:pPr>
      <w:r w:rsidRPr="002863E9">
        <w:rPr>
          <w:rFonts w:cs="Arial"/>
          <w:bCs/>
          <w:kern w:val="28"/>
        </w:rPr>
        <w:t>(назив и седиште наручиоца)</w:t>
      </w:r>
    </w:p>
    <w:p w:rsidR="00CE44B0" w:rsidRPr="002863E9" w:rsidRDefault="00CE44B0" w:rsidP="00CE44B0">
      <w:pPr>
        <w:jc w:val="left"/>
        <w:rPr>
          <w:rFonts w:cs="Arial"/>
        </w:rPr>
      </w:pPr>
      <w:r w:rsidRPr="002863E9">
        <w:rPr>
          <w:rFonts w:cs="Arial"/>
        </w:rPr>
        <w:t>Лице за контакт:      ___________________________________________________________________</w:t>
      </w:r>
    </w:p>
    <w:p w:rsidR="00CE44B0" w:rsidRPr="002863E9" w:rsidRDefault="00CE44B0" w:rsidP="00CE44B0">
      <w:pPr>
        <w:jc w:val="center"/>
        <w:rPr>
          <w:rFonts w:cs="Arial"/>
        </w:rPr>
      </w:pPr>
      <w:r w:rsidRPr="002863E9">
        <w:rPr>
          <w:rFonts w:cs="Arial"/>
        </w:rPr>
        <w:t>(име, презиме,  контакт телефон)</w:t>
      </w:r>
    </w:p>
    <w:p w:rsidR="00CE44B0" w:rsidRPr="002863E9" w:rsidRDefault="00CE44B0" w:rsidP="00CE44B0">
      <w:pPr>
        <w:jc w:val="left"/>
        <w:rPr>
          <w:rFonts w:cs="Arial"/>
        </w:rPr>
      </w:pPr>
      <w:r w:rsidRPr="002863E9">
        <w:rPr>
          <w:rFonts w:cs="Arial"/>
        </w:rPr>
        <w:t>Овим путем потврђујем да је __________________________________________________________________</w:t>
      </w:r>
    </w:p>
    <w:p w:rsidR="00CE44B0" w:rsidRPr="002863E9" w:rsidRDefault="00CE44B0" w:rsidP="00CE44B0">
      <w:pPr>
        <w:jc w:val="center"/>
        <w:rPr>
          <w:rFonts w:cs="Arial"/>
        </w:rPr>
      </w:pPr>
      <w:r w:rsidRPr="002863E9">
        <w:rPr>
          <w:rFonts w:cs="Arial"/>
        </w:rPr>
        <w:t>(навести назив седиште  понуђача)</w:t>
      </w:r>
    </w:p>
    <w:p w:rsidR="00CE44B0" w:rsidRPr="002863E9" w:rsidRDefault="00CE44B0" w:rsidP="00CE44B0">
      <w:pPr>
        <w:rPr>
          <w:rFonts w:cs="Arial"/>
        </w:rPr>
      </w:pPr>
      <w:r w:rsidRPr="002863E9">
        <w:rPr>
          <w:rFonts w:cs="Arial"/>
        </w:rPr>
        <w:t xml:space="preserve">за наше потребе </w:t>
      </w:r>
      <w:r>
        <w:rPr>
          <w:rFonts w:cs="Arial"/>
          <w:lang w:val="sr-Cyrl-RS"/>
        </w:rPr>
        <w:t>пружио</w:t>
      </w:r>
      <w:r w:rsidRPr="002863E9">
        <w:rPr>
          <w:rFonts w:cs="Arial"/>
        </w:rPr>
        <w:t xml:space="preserve"> </w:t>
      </w:r>
    </w:p>
    <w:p w:rsidR="00CE44B0" w:rsidRPr="002863E9" w:rsidRDefault="00CE44B0" w:rsidP="00CE44B0">
      <w:pPr>
        <w:rPr>
          <w:rFonts w:cs="Arial"/>
        </w:rPr>
      </w:pPr>
      <w:r w:rsidRPr="002863E9">
        <w:rPr>
          <w:rFonts w:cs="Arial"/>
        </w:rPr>
        <w:t>__________________________________________________________________</w:t>
      </w:r>
    </w:p>
    <w:p w:rsidR="00CE44B0" w:rsidRPr="002863E9" w:rsidRDefault="00CE44B0" w:rsidP="00CE44B0">
      <w:pPr>
        <w:rPr>
          <w:rFonts w:cs="Arial"/>
        </w:rPr>
      </w:pPr>
      <w:r w:rsidRPr="002863E9">
        <w:rPr>
          <w:rFonts w:cs="Arial"/>
        </w:rPr>
        <w:t xml:space="preserve">                                                  (навести референтне </w:t>
      </w:r>
      <w:r>
        <w:rPr>
          <w:rFonts w:cs="Arial"/>
          <w:lang w:val="sr-Cyrl-RS"/>
        </w:rPr>
        <w:t>услуге</w:t>
      </w:r>
      <w:r w:rsidRPr="002863E9">
        <w:rPr>
          <w:rFonts w:cs="Arial"/>
        </w:rPr>
        <w:t xml:space="preserve">/уговора) </w:t>
      </w:r>
    </w:p>
    <w:p w:rsidR="00CE44B0" w:rsidRPr="002863E9" w:rsidRDefault="00CE44B0" w:rsidP="00CE44B0">
      <w:pPr>
        <w:rPr>
          <w:rFonts w:cs="Arial"/>
        </w:rPr>
      </w:pPr>
      <w:r w:rsidRPr="002863E9">
        <w:rPr>
          <w:rFonts w:cs="Arial"/>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157"/>
        <w:gridCol w:w="2381"/>
        <w:gridCol w:w="2563"/>
      </w:tblGrid>
      <w:tr w:rsidR="00CE44B0" w:rsidRPr="002863E9" w:rsidTr="00F94D6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CE44B0" w:rsidRPr="002863E9" w:rsidRDefault="00CE44B0" w:rsidP="00F94D6B">
            <w:pPr>
              <w:jc w:val="center"/>
              <w:rPr>
                <w:rFonts w:eastAsia="Calibri" w:cs="Arial"/>
              </w:rPr>
            </w:pPr>
            <w:r w:rsidRPr="002863E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CE44B0" w:rsidRPr="002863E9" w:rsidRDefault="00CE44B0" w:rsidP="00F94D6B">
            <w:pPr>
              <w:jc w:val="center"/>
              <w:rPr>
                <w:rFonts w:eastAsia="Calibri" w:cs="Arial"/>
              </w:rPr>
            </w:pPr>
            <w:r w:rsidRPr="002863E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E44B0" w:rsidRPr="002863E9" w:rsidRDefault="00CE44B0" w:rsidP="00F94D6B">
            <w:pPr>
              <w:jc w:val="center"/>
              <w:rPr>
                <w:rFonts w:eastAsia="Calibri" w:cs="Arial"/>
              </w:rPr>
            </w:pPr>
            <w:r w:rsidRPr="002863E9">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E44B0" w:rsidRPr="002863E9" w:rsidRDefault="00CE44B0" w:rsidP="00F94D6B">
            <w:pPr>
              <w:jc w:val="center"/>
              <w:rPr>
                <w:rFonts w:eastAsia="Calibri" w:cs="Arial"/>
              </w:rPr>
            </w:pPr>
            <w:r w:rsidRPr="002863E9">
              <w:rPr>
                <w:rFonts w:eastAsia="Calibri" w:cs="Arial"/>
              </w:rPr>
              <w:t>Вредност</w:t>
            </w:r>
            <w:r>
              <w:rPr>
                <w:rFonts w:eastAsia="Calibri" w:cs="Arial"/>
                <w:lang w:val="sr-Cyrl-RS"/>
              </w:rPr>
              <w:t>испоручених добара и пружених услуга</w:t>
            </w:r>
            <w:r w:rsidRPr="002863E9">
              <w:rPr>
                <w:rFonts w:eastAsia="Calibri" w:cs="Arial"/>
              </w:rPr>
              <w:t xml:space="preserve"> без ПДВ</w:t>
            </w:r>
          </w:p>
          <w:p w:rsidR="00CE44B0" w:rsidRPr="002863E9" w:rsidRDefault="00CE44B0" w:rsidP="00F94D6B">
            <w:pPr>
              <w:jc w:val="center"/>
              <w:rPr>
                <w:rFonts w:eastAsia="Calibri" w:cs="Arial"/>
              </w:rPr>
            </w:pPr>
          </w:p>
        </w:tc>
      </w:tr>
      <w:tr w:rsidR="00CE44B0" w:rsidRPr="002863E9" w:rsidTr="00F94D6B">
        <w:tc>
          <w:tcPr>
            <w:tcW w:w="2313"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E44B0" w:rsidRPr="002863E9" w:rsidRDefault="00CE44B0" w:rsidP="00F94D6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r>
      <w:tr w:rsidR="00CE44B0" w:rsidRPr="002863E9" w:rsidTr="00F94D6B">
        <w:tc>
          <w:tcPr>
            <w:tcW w:w="2313"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E44B0" w:rsidRPr="002863E9" w:rsidRDefault="00CE44B0" w:rsidP="00F94D6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r>
      <w:tr w:rsidR="00CE44B0" w:rsidRPr="002863E9" w:rsidTr="00F94D6B">
        <w:tc>
          <w:tcPr>
            <w:tcW w:w="2313"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E44B0" w:rsidRPr="002863E9" w:rsidRDefault="00CE44B0" w:rsidP="00F94D6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r>
      <w:tr w:rsidR="00CE44B0" w:rsidRPr="002863E9" w:rsidTr="00F94D6B">
        <w:tc>
          <w:tcPr>
            <w:tcW w:w="2313"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E44B0" w:rsidRPr="002863E9" w:rsidRDefault="00CE44B0" w:rsidP="00F94D6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E44B0" w:rsidRPr="002863E9" w:rsidRDefault="00CE44B0" w:rsidP="00F94D6B">
            <w:pPr>
              <w:rPr>
                <w:rFonts w:eastAsia="Calibri" w:cs="Arial"/>
              </w:rPr>
            </w:pPr>
          </w:p>
        </w:tc>
      </w:tr>
    </w:tbl>
    <w:p w:rsidR="00CE44B0" w:rsidRPr="002863E9" w:rsidRDefault="00CE44B0" w:rsidP="00CE44B0">
      <w:pPr>
        <w:rPr>
          <w:rFonts w:eastAsia="TimesNewRomanPS-BoldMT" w:cs="Arial"/>
          <w:b/>
          <w:bCs/>
          <w:i/>
          <w:iCs/>
        </w:rPr>
      </w:pPr>
      <w:r w:rsidRPr="002863E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CE44B0" w:rsidRPr="002863E9" w:rsidTr="00F94D6B">
        <w:trPr>
          <w:jc w:val="center"/>
        </w:trPr>
        <w:tc>
          <w:tcPr>
            <w:tcW w:w="3882" w:type="dxa"/>
          </w:tcPr>
          <w:p w:rsidR="00CE44B0" w:rsidRPr="002863E9" w:rsidRDefault="00CE44B0" w:rsidP="00F94D6B">
            <w:pPr>
              <w:spacing w:before="0"/>
              <w:jc w:val="center"/>
              <w:rPr>
                <w:rFonts w:cs="Arial"/>
              </w:rPr>
            </w:pPr>
            <w:r w:rsidRPr="002863E9">
              <w:rPr>
                <w:rFonts w:cs="Arial"/>
              </w:rPr>
              <w:t>Датум:</w:t>
            </w:r>
          </w:p>
        </w:tc>
        <w:tc>
          <w:tcPr>
            <w:tcW w:w="2127" w:type="dxa"/>
          </w:tcPr>
          <w:p w:rsidR="00CE44B0" w:rsidRPr="002863E9" w:rsidRDefault="00CE44B0" w:rsidP="00F94D6B">
            <w:pPr>
              <w:spacing w:before="0"/>
              <w:jc w:val="center"/>
              <w:rPr>
                <w:rFonts w:cs="Arial"/>
                <w:lang w:val="ru-RU"/>
              </w:rPr>
            </w:pPr>
          </w:p>
        </w:tc>
        <w:tc>
          <w:tcPr>
            <w:tcW w:w="4022" w:type="dxa"/>
          </w:tcPr>
          <w:p w:rsidR="00CE44B0" w:rsidRPr="002863E9" w:rsidRDefault="00CE44B0" w:rsidP="00F94D6B">
            <w:pPr>
              <w:spacing w:before="0"/>
              <w:jc w:val="center"/>
              <w:rPr>
                <w:rFonts w:cs="Arial"/>
                <w:lang w:val="ru-RU"/>
              </w:rPr>
            </w:pPr>
            <w:r w:rsidRPr="002863E9">
              <w:rPr>
                <w:rFonts w:cs="Arial"/>
                <w:lang w:val="sr-Cyrl-CS"/>
              </w:rPr>
              <w:t>Наручилац/</w:t>
            </w:r>
            <w:r>
              <w:rPr>
                <w:rFonts w:cs="Arial"/>
                <w:lang w:val="sr-Cyrl-CS"/>
              </w:rPr>
              <w:t>корисник добара и  услуга</w:t>
            </w:r>
            <w:r w:rsidRPr="002863E9">
              <w:rPr>
                <w:rFonts w:cs="Arial"/>
                <w:lang w:val="sr-Cyrl-CS"/>
              </w:rPr>
              <w:t>:</w:t>
            </w:r>
          </w:p>
        </w:tc>
      </w:tr>
      <w:tr w:rsidR="00CE44B0" w:rsidRPr="002863E9" w:rsidTr="00F94D6B">
        <w:trPr>
          <w:jc w:val="center"/>
        </w:trPr>
        <w:tc>
          <w:tcPr>
            <w:tcW w:w="3882" w:type="dxa"/>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rPr>
            </w:pPr>
            <w:r w:rsidRPr="002863E9">
              <w:rPr>
                <w:rFonts w:cs="Arial"/>
              </w:rPr>
              <w:t>М.П.</w:t>
            </w:r>
          </w:p>
        </w:tc>
        <w:tc>
          <w:tcPr>
            <w:tcW w:w="4022" w:type="dxa"/>
          </w:tcPr>
          <w:p w:rsidR="00CE44B0" w:rsidRPr="002863E9" w:rsidRDefault="00CE44B0" w:rsidP="00F94D6B">
            <w:pPr>
              <w:spacing w:before="0"/>
              <w:jc w:val="center"/>
              <w:rPr>
                <w:rFonts w:cs="Arial"/>
                <w:lang w:val="ru-RU"/>
              </w:rPr>
            </w:pPr>
          </w:p>
        </w:tc>
      </w:tr>
      <w:tr w:rsidR="00CE44B0" w:rsidRPr="002863E9" w:rsidTr="00F94D6B">
        <w:trPr>
          <w:jc w:val="center"/>
        </w:trPr>
        <w:tc>
          <w:tcPr>
            <w:tcW w:w="3882" w:type="dxa"/>
            <w:tcBorders>
              <w:bottom w:val="single" w:sz="4" w:space="0" w:color="auto"/>
            </w:tcBorders>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lang w:val="ru-RU"/>
              </w:rPr>
            </w:pPr>
          </w:p>
        </w:tc>
        <w:tc>
          <w:tcPr>
            <w:tcW w:w="4022" w:type="dxa"/>
            <w:tcBorders>
              <w:bottom w:val="single" w:sz="4" w:space="0" w:color="auto"/>
            </w:tcBorders>
          </w:tcPr>
          <w:p w:rsidR="00CE44B0" w:rsidRPr="002863E9" w:rsidRDefault="00CE44B0" w:rsidP="00F94D6B">
            <w:pPr>
              <w:spacing w:before="0"/>
              <w:jc w:val="center"/>
              <w:rPr>
                <w:rFonts w:cs="Arial"/>
                <w:lang w:val="ru-RU"/>
              </w:rPr>
            </w:pPr>
          </w:p>
        </w:tc>
      </w:tr>
      <w:tr w:rsidR="00CE44B0" w:rsidRPr="002863E9" w:rsidTr="00F94D6B">
        <w:trPr>
          <w:trHeight w:val="389"/>
          <w:jc w:val="center"/>
        </w:trPr>
        <w:tc>
          <w:tcPr>
            <w:tcW w:w="3882" w:type="dxa"/>
            <w:tcBorders>
              <w:top w:val="single" w:sz="4" w:space="0" w:color="auto"/>
            </w:tcBorders>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lang w:val="ru-RU"/>
              </w:rPr>
            </w:pPr>
          </w:p>
        </w:tc>
        <w:tc>
          <w:tcPr>
            <w:tcW w:w="4022" w:type="dxa"/>
            <w:tcBorders>
              <w:top w:val="single" w:sz="4" w:space="0" w:color="auto"/>
            </w:tcBorders>
          </w:tcPr>
          <w:p w:rsidR="00CE44B0" w:rsidRPr="002863E9" w:rsidRDefault="00CE44B0" w:rsidP="00F94D6B">
            <w:pPr>
              <w:spacing w:before="0"/>
              <w:jc w:val="center"/>
              <w:rPr>
                <w:rFonts w:cs="Arial"/>
                <w:lang w:val="ru-RU"/>
              </w:rPr>
            </w:pPr>
          </w:p>
        </w:tc>
      </w:tr>
    </w:tbl>
    <w:p w:rsidR="00CE44B0" w:rsidRPr="002863E9" w:rsidRDefault="00CE44B0" w:rsidP="00CE44B0">
      <w:pPr>
        <w:tabs>
          <w:tab w:val="left" w:pos="4999"/>
        </w:tabs>
        <w:spacing w:before="0"/>
        <w:rPr>
          <w:rFonts w:eastAsia="TimesNewRomanPS-BoldMT" w:cs="Arial"/>
          <w:b/>
          <w:bCs/>
          <w:i/>
          <w:iCs/>
        </w:rPr>
      </w:pPr>
    </w:p>
    <w:p w:rsidR="00CE44B0" w:rsidRPr="002863E9" w:rsidRDefault="00CE44B0" w:rsidP="00CE44B0">
      <w:pPr>
        <w:rPr>
          <w:rFonts w:cs="Arial"/>
          <w:b/>
          <w:i/>
        </w:rPr>
      </w:pPr>
      <w:r w:rsidRPr="002863E9">
        <w:rPr>
          <w:rFonts w:cs="Arial"/>
          <w:b/>
          <w:i/>
        </w:rPr>
        <w:t>НАПОМЕНА:</w:t>
      </w:r>
    </w:p>
    <w:p w:rsidR="00CE44B0" w:rsidRPr="002863E9" w:rsidRDefault="00CE44B0" w:rsidP="00CE44B0">
      <w:pPr>
        <w:rPr>
          <w:rFonts w:cs="Arial"/>
          <w:i/>
        </w:rPr>
      </w:pPr>
      <w:r w:rsidRPr="002863E9">
        <w:rPr>
          <w:rFonts w:cs="Arial"/>
          <w:i/>
        </w:rPr>
        <w:t>Приликом подношења понуде овај образац копирати у потребном броју примерака.</w:t>
      </w:r>
    </w:p>
    <w:p w:rsidR="00CE44B0" w:rsidRPr="002863E9" w:rsidRDefault="00CE44B0" w:rsidP="00CE44B0">
      <w:pPr>
        <w:spacing w:before="0"/>
        <w:rPr>
          <w:rFonts w:cs="Arial"/>
          <w:i/>
        </w:rPr>
      </w:pPr>
      <w:r w:rsidRPr="002863E9">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Pr="002863E9">
        <w:rPr>
          <w:i/>
        </w:rPr>
        <w:t xml:space="preserve"> („Службени гласник РС“, бр.124/12, 14/15 и 68/15)</w:t>
      </w:r>
      <w:r w:rsidRPr="002863E9">
        <w:rPr>
          <w:rFonts w:cs="Arial"/>
          <w:i/>
        </w:rPr>
        <w:t xml:space="preserve"> Давање неистинитих података у понуди је основ за негативну референцу у смислу члана 82. став 1. тачка 3) Закона</w:t>
      </w:r>
    </w:p>
    <w:p w:rsidR="00CE44B0" w:rsidRPr="002863E9" w:rsidRDefault="00CE44B0" w:rsidP="00CE44B0">
      <w:pPr>
        <w:rPr>
          <w:rFonts w:cs="Arial"/>
          <w:lang w:val="ru-RU"/>
        </w:rPr>
      </w:pPr>
    </w:p>
    <w:p w:rsidR="00CE44B0" w:rsidRDefault="00CE44B0" w:rsidP="00874F5B">
      <w:pPr>
        <w:rPr>
          <w:rFonts w:cs="Arial"/>
          <w:lang w:val="ru-RU"/>
        </w:rPr>
      </w:pPr>
    </w:p>
    <w:p w:rsidR="00CE44B0" w:rsidRDefault="00CE44B0" w:rsidP="00874F5B">
      <w:pPr>
        <w:rPr>
          <w:rFonts w:cs="Arial"/>
          <w:lang w:val="ru-RU"/>
        </w:rPr>
      </w:pPr>
    </w:p>
    <w:p w:rsidR="00CE44B0" w:rsidRPr="002863E9" w:rsidRDefault="00CE44B0" w:rsidP="00CE44B0">
      <w:pPr>
        <w:jc w:val="right"/>
        <w:outlineLvl w:val="1"/>
        <w:rPr>
          <w:rFonts w:cs="Arial"/>
          <w:b/>
          <w:lang w:val="sr-Cyrl-RS"/>
        </w:rPr>
      </w:pPr>
      <w:bookmarkStart w:id="266" w:name="_Toc442559942"/>
      <w:r w:rsidRPr="002863E9">
        <w:rPr>
          <w:rFonts w:cs="Arial"/>
          <w:b/>
          <w:lang w:val="ru-RU"/>
        </w:rPr>
        <w:lastRenderedPageBreak/>
        <w:t xml:space="preserve">ОБРАЗАЦ </w:t>
      </w:r>
      <w:bookmarkEnd w:id="266"/>
      <w:r w:rsidRPr="002863E9">
        <w:rPr>
          <w:rFonts w:cs="Arial"/>
          <w:b/>
          <w:lang w:val="sr-Cyrl-RS"/>
        </w:rPr>
        <w:t>7</w:t>
      </w:r>
    </w:p>
    <w:p w:rsidR="00CE44B0" w:rsidRPr="002863E9" w:rsidRDefault="00CE44B0" w:rsidP="00CE44B0">
      <w:pPr>
        <w:jc w:val="center"/>
        <w:rPr>
          <w:rFonts w:cs="Arial"/>
          <w:lang w:val="ru-RU"/>
        </w:rPr>
      </w:pPr>
      <w:r w:rsidRPr="002863E9">
        <w:rPr>
          <w:rFonts w:cs="Arial"/>
          <w:b/>
          <w:lang w:val="ru-RU"/>
        </w:rPr>
        <w:t xml:space="preserve">ИЗЈАВА ПОНУЂАЧА – КАДРОВСКИ КАПАЦИТЕТ </w:t>
      </w:r>
    </w:p>
    <w:p w:rsidR="00CE44B0" w:rsidRPr="002863E9" w:rsidRDefault="00CE44B0" w:rsidP="00CE44B0">
      <w:pPr>
        <w:rPr>
          <w:rFonts w:cs="Arial"/>
          <w:noProof/>
          <w:lang w:val="sr-Latn-CS"/>
        </w:rPr>
      </w:pPr>
    </w:p>
    <w:p w:rsidR="00CE44B0" w:rsidRPr="002863E9" w:rsidRDefault="00CE44B0" w:rsidP="00CE44B0">
      <w:pPr>
        <w:rPr>
          <w:rFonts w:cs="Arial"/>
          <w:lang w:val="ru-RU"/>
        </w:rPr>
      </w:pPr>
      <w:r w:rsidRPr="002863E9">
        <w:rPr>
          <w:rFonts w:cs="Arial"/>
          <w:lang w:val="ru-RU"/>
        </w:rPr>
        <w:t xml:space="preserve">На основу члана 77. став 4. Закона о јавним набавкама („Службени гланик РС“, бр.124/12, 14/15 и 68/15) </w:t>
      </w:r>
      <w:r w:rsidRPr="002863E9">
        <w:rPr>
          <w:rFonts w:cs="Arial"/>
          <w:noProof/>
          <w:lang w:val="sr-Cyrl-CS"/>
        </w:rPr>
        <w:t xml:space="preserve">Понуђач </w:t>
      </w:r>
      <w:r w:rsidRPr="002863E9">
        <w:rPr>
          <w:rFonts w:cs="Arial"/>
          <w:noProof/>
          <w:lang w:val="sr-Latn-CS"/>
        </w:rPr>
        <w:t xml:space="preserve">даје </w:t>
      </w:r>
      <w:r w:rsidRPr="002863E9">
        <w:rPr>
          <w:rFonts w:cs="Arial"/>
          <w:lang w:val="ru-RU"/>
        </w:rPr>
        <w:t xml:space="preserve">следећу </w:t>
      </w:r>
    </w:p>
    <w:p w:rsidR="00CE44B0" w:rsidRPr="002863E9" w:rsidRDefault="00CE44B0" w:rsidP="00CE44B0">
      <w:pPr>
        <w:rPr>
          <w:rFonts w:cs="Arial"/>
          <w:lang w:val="ru-RU"/>
        </w:rPr>
      </w:pPr>
    </w:p>
    <w:p w:rsidR="00CE44B0" w:rsidRPr="00CE44B0" w:rsidRDefault="00CE44B0" w:rsidP="00CE44B0">
      <w:pPr>
        <w:jc w:val="center"/>
        <w:rPr>
          <w:rFonts w:cs="Arial"/>
          <w:b/>
          <w:lang w:val="ru-RU"/>
        </w:rPr>
      </w:pPr>
      <w:r w:rsidRPr="00CE44B0">
        <w:rPr>
          <w:rFonts w:cs="Arial"/>
          <w:b/>
          <w:lang w:val="ru-RU"/>
        </w:rPr>
        <w:t xml:space="preserve">ИЗЈАВУ О КАДРОВСКОМ КАПАЦИТЕТУ </w:t>
      </w:r>
    </w:p>
    <w:p w:rsidR="00CE44B0" w:rsidRPr="002863E9" w:rsidRDefault="00CE44B0" w:rsidP="00CE44B0">
      <w:pPr>
        <w:rPr>
          <w:rFonts w:cs="Arial"/>
          <w:lang w:val="ru-RU"/>
        </w:rPr>
      </w:pPr>
    </w:p>
    <w:p w:rsidR="00CE44B0" w:rsidRPr="002863E9" w:rsidRDefault="00CE44B0" w:rsidP="00CE44B0">
      <w:pPr>
        <w:pStyle w:val="Title"/>
        <w:spacing w:before="0"/>
        <w:jc w:val="both"/>
        <w:rPr>
          <w:rFonts w:cs="Arial"/>
          <w:b w:val="0"/>
          <w:sz w:val="20"/>
          <w:szCs w:val="22"/>
          <w:lang w:val="sr-Latn-RS"/>
        </w:rPr>
      </w:pPr>
      <w:r w:rsidRPr="002863E9">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CE44B0">
        <w:rPr>
          <w:rFonts w:eastAsia="TimesNewRomanPS-BoldMT" w:cs="Arial"/>
          <w:bCs w:val="0"/>
        </w:rPr>
        <w:t>ИСПОРУКА И УГРАДЊА НОВИХ РЕГУЛАЦИОНИХ КЛАПНИ НА ЗНП-У, БЛОК А1</w:t>
      </w:r>
      <w:r w:rsidRPr="002863E9">
        <w:rPr>
          <w:rFonts w:cs="Arial"/>
          <w:b w:val="0"/>
          <w:sz w:val="22"/>
          <w:szCs w:val="22"/>
          <w:lang w:val="sr-Latn-RS"/>
        </w:rPr>
        <w:t xml:space="preserve"> </w:t>
      </w:r>
      <w:r w:rsidRPr="002863E9">
        <w:rPr>
          <w:rFonts w:cs="Arial"/>
          <w:b w:val="0"/>
          <w:noProof/>
          <w:sz w:val="22"/>
          <w:lang w:val="ru-RU"/>
        </w:rPr>
        <w:t>ЈН/</w:t>
      </w:r>
      <w:r>
        <w:rPr>
          <w:rFonts w:cs="Arial"/>
          <w:b w:val="0"/>
          <w:noProof/>
          <w:sz w:val="22"/>
          <w:lang w:val="ru-RU"/>
        </w:rPr>
        <w:t>3100/0097/2019</w:t>
      </w:r>
      <w:r w:rsidRPr="002863E9">
        <w:rPr>
          <w:rFonts w:cs="Arial"/>
          <w:b w:val="0"/>
          <w:noProof/>
          <w:sz w:val="22"/>
          <w:lang w:val="ru-RU"/>
        </w:rPr>
        <w:t xml:space="preserve"> </w:t>
      </w:r>
      <w:r w:rsidRPr="002863E9">
        <w:rPr>
          <w:rFonts w:cs="Arial"/>
          <w:b w:val="0"/>
          <w:noProof/>
          <w:kern w:val="28"/>
          <w:sz w:val="22"/>
        </w:rPr>
        <w:t xml:space="preserve">односно да </w:t>
      </w:r>
      <w:r w:rsidRPr="002863E9">
        <w:rPr>
          <w:rFonts w:cs="Arial"/>
          <w:b w:val="0"/>
          <w:sz w:val="22"/>
          <w:lang w:val="sr-Cyrl-RS"/>
        </w:rPr>
        <w:t xml:space="preserve"> </w:t>
      </w:r>
      <w:r w:rsidRPr="002863E9">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863E9">
        <w:rPr>
          <w:rFonts w:cs="Arial"/>
          <w:b w:val="0"/>
          <w:noProof/>
          <w:kern w:val="28"/>
          <w:sz w:val="22"/>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89"/>
        <w:gridCol w:w="2311"/>
      </w:tblGrid>
      <w:tr w:rsidR="00CE44B0" w:rsidRPr="002863E9" w:rsidTr="00F94D6B">
        <w:trPr>
          <w:trHeight w:val="1371"/>
        </w:trPr>
        <w:tc>
          <w:tcPr>
            <w:tcW w:w="619" w:type="pct"/>
            <w:shd w:val="clear" w:color="auto" w:fill="auto"/>
          </w:tcPr>
          <w:p w:rsidR="00CE44B0" w:rsidRPr="002863E9" w:rsidRDefault="00CE44B0" w:rsidP="00F94D6B">
            <w:pPr>
              <w:tabs>
                <w:tab w:val="left" w:pos="8098"/>
              </w:tabs>
              <w:jc w:val="center"/>
              <w:outlineLvl w:val="0"/>
              <w:rPr>
                <w:rFonts w:cs="Arial"/>
                <w:bCs/>
                <w:kern w:val="28"/>
                <w:lang w:val="sr-Cyrl-CS"/>
              </w:rPr>
            </w:pPr>
            <w:r w:rsidRPr="002863E9">
              <w:rPr>
                <w:rFonts w:cs="Arial"/>
                <w:bCs/>
                <w:kern w:val="28"/>
                <w:lang w:val="sr-Cyrl-CS"/>
              </w:rPr>
              <w:t>Ред.</w:t>
            </w:r>
          </w:p>
          <w:p w:rsidR="00CE44B0" w:rsidRPr="002863E9" w:rsidRDefault="00CE44B0" w:rsidP="00F94D6B">
            <w:pPr>
              <w:tabs>
                <w:tab w:val="left" w:pos="8098"/>
              </w:tabs>
              <w:jc w:val="center"/>
              <w:outlineLvl w:val="0"/>
              <w:rPr>
                <w:rFonts w:cs="Arial"/>
                <w:bCs/>
                <w:kern w:val="28"/>
                <w:lang w:val="sr-Cyrl-CS"/>
              </w:rPr>
            </w:pPr>
            <w:r w:rsidRPr="002863E9">
              <w:rPr>
                <w:rFonts w:cs="Arial"/>
                <w:bCs/>
                <w:kern w:val="28"/>
                <w:lang w:val="sr-Cyrl-CS"/>
              </w:rPr>
              <w:t>бр.</w:t>
            </w:r>
          </w:p>
        </w:tc>
        <w:tc>
          <w:tcPr>
            <w:tcW w:w="3131" w:type="pct"/>
            <w:shd w:val="clear" w:color="auto" w:fill="auto"/>
            <w:vAlign w:val="center"/>
          </w:tcPr>
          <w:p w:rsidR="00CE44B0" w:rsidRPr="002863E9" w:rsidRDefault="00CE44B0" w:rsidP="00F94D6B">
            <w:pPr>
              <w:spacing w:after="120" w:line="276" w:lineRule="auto"/>
              <w:jc w:val="center"/>
              <w:rPr>
                <w:rFonts w:eastAsia="Calibri" w:cs="Arial"/>
                <w:b/>
                <w:lang w:val="sr-Cyrl-CS"/>
              </w:rPr>
            </w:pPr>
            <w:r w:rsidRPr="002863E9">
              <w:rPr>
                <w:rFonts w:eastAsia="Calibri" w:cs="Arial"/>
                <w:b/>
                <w:lang w:val="sr-Cyrl-CS"/>
              </w:rPr>
              <w:t>Захтевани кадровски капацитет</w:t>
            </w:r>
          </w:p>
        </w:tc>
        <w:tc>
          <w:tcPr>
            <w:tcW w:w="1250" w:type="pct"/>
            <w:shd w:val="clear" w:color="auto" w:fill="auto"/>
            <w:vAlign w:val="center"/>
          </w:tcPr>
          <w:p w:rsidR="00CE44B0" w:rsidRPr="002863E9" w:rsidRDefault="00CE44B0" w:rsidP="00F94D6B">
            <w:pPr>
              <w:spacing w:after="120" w:line="276" w:lineRule="auto"/>
              <w:jc w:val="center"/>
              <w:rPr>
                <w:rFonts w:eastAsia="Calibri" w:cs="Arial"/>
                <w:b/>
                <w:lang w:val="sr-Cyrl-CS"/>
              </w:rPr>
            </w:pPr>
            <w:r w:rsidRPr="002863E9">
              <w:rPr>
                <w:rFonts w:eastAsia="Calibri" w:cs="Arial"/>
                <w:b/>
                <w:lang w:val="sr-Cyrl-CS"/>
              </w:rPr>
              <w:t>Име и презиме запосленог</w:t>
            </w:r>
          </w:p>
        </w:tc>
      </w:tr>
      <w:tr w:rsidR="00CE44B0" w:rsidRPr="002863E9" w:rsidTr="00F94D6B">
        <w:trPr>
          <w:trHeight w:val="383"/>
        </w:trPr>
        <w:tc>
          <w:tcPr>
            <w:tcW w:w="619" w:type="pct"/>
            <w:shd w:val="clear" w:color="auto" w:fill="auto"/>
          </w:tcPr>
          <w:p w:rsidR="00CE44B0" w:rsidRPr="002863E9" w:rsidRDefault="00CE44B0" w:rsidP="00CE44B0">
            <w:pPr>
              <w:numPr>
                <w:ilvl w:val="0"/>
                <w:numId w:val="40"/>
              </w:numPr>
              <w:tabs>
                <w:tab w:val="left" w:pos="8098"/>
              </w:tabs>
              <w:spacing w:before="0"/>
              <w:ind w:left="601"/>
              <w:jc w:val="left"/>
              <w:outlineLvl w:val="0"/>
              <w:rPr>
                <w:rFonts w:cs="Arial"/>
                <w:bCs/>
                <w:kern w:val="28"/>
                <w:lang w:val="sr-Cyrl-CS"/>
              </w:rPr>
            </w:pPr>
          </w:p>
        </w:tc>
        <w:tc>
          <w:tcPr>
            <w:tcW w:w="3131" w:type="pct"/>
            <w:shd w:val="clear" w:color="auto" w:fill="auto"/>
          </w:tcPr>
          <w:p w:rsidR="00CE44B0" w:rsidRPr="002863E9" w:rsidRDefault="00CE44B0" w:rsidP="00F94D6B">
            <w:pPr>
              <w:spacing w:before="0"/>
              <w:rPr>
                <w:rFonts w:cs="Arial"/>
                <w:sz w:val="24"/>
                <w:szCs w:val="24"/>
                <w:lang w:val="sr-Latn-RS" w:eastAsia="sr-Latn-CS"/>
              </w:rPr>
            </w:pPr>
            <w:r>
              <w:rPr>
                <w:rFonts w:cs="Arial"/>
                <w:lang w:val="hr-HR"/>
              </w:rPr>
              <w:t>сервисер</w:t>
            </w:r>
            <w:r w:rsidRPr="00003D03">
              <w:rPr>
                <w:rFonts w:cs="Arial"/>
                <w:lang w:val="hr-HR"/>
              </w:rPr>
              <w:t xml:space="preserve"> са важећим сертификатом о оспособљености за рад на погонима</w:t>
            </w:r>
          </w:p>
        </w:tc>
        <w:tc>
          <w:tcPr>
            <w:tcW w:w="1250" w:type="pct"/>
            <w:shd w:val="clear" w:color="auto" w:fill="auto"/>
          </w:tcPr>
          <w:p w:rsidR="00CE44B0" w:rsidRPr="002863E9" w:rsidRDefault="00CE44B0" w:rsidP="00F94D6B">
            <w:pPr>
              <w:tabs>
                <w:tab w:val="left" w:pos="8098"/>
              </w:tabs>
              <w:outlineLvl w:val="0"/>
              <w:rPr>
                <w:rFonts w:cs="Arial"/>
                <w:bCs/>
                <w:kern w:val="28"/>
                <w:lang w:val="sr-Cyrl-CS"/>
              </w:rPr>
            </w:pPr>
          </w:p>
        </w:tc>
      </w:tr>
      <w:tr w:rsidR="00CE44B0" w:rsidRPr="002863E9" w:rsidTr="00F94D6B">
        <w:trPr>
          <w:trHeight w:val="433"/>
        </w:trPr>
        <w:tc>
          <w:tcPr>
            <w:tcW w:w="619" w:type="pct"/>
            <w:shd w:val="clear" w:color="auto" w:fill="auto"/>
          </w:tcPr>
          <w:p w:rsidR="00CE44B0" w:rsidRPr="002863E9" w:rsidRDefault="00CE44B0" w:rsidP="00CE44B0">
            <w:pPr>
              <w:numPr>
                <w:ilvl w:val="0"/>
                <w:numId w:val="40"/>
              </w:numPr>
              <w:tabs>
                <w:tab w:val="left" w:pos="8098"/>
              </w:tabs>
              <w:spacing w:before="0"/>
              <w:ind w:left="601"/>
              <w:jc w:val="left"/>
              <w:outlineLvl w:val="0"/>
              <w:rPr>
                <w:rFonts w:cs="Arial"/>
                <w:bCs/>
                <w:kern w:val="28"/>
                <w:lang w:val="sr-Cyrl-CS"/>
              </w:rPr>
            </w:pPr>
          </w:p>
        </w:tc>
        <w:tc>
          <w:tcPr>
            <w:tcW w:w="3131" w:type="pct"/>
            <w:shd w:val="clear" w:color="auto" w:fill="auto"/>
          </w:tcPr>
          <w:p w:rsidR="00CE44B0" w:rsidRPr="002863E9" w:rsidRDefault="00CE44B0" w:rsidP="00F94D6B">
            <w:pPr>
              <w:spacing w:before="0"/>
              <w:rPr>
                <w:rFonts w:cs="Arial"/>
                <w:sz w:val="24"/>
                <w:szCs w:val="24"/>
                <w:lang w:val="sr-Latn-RS" w:eastAsia="sr-Latn-CS"/>
              </w:rPr>
            </w:pPr>
            <w:r>
              <w:rPr>
                <w:rFonts w:cs="Arial"/>
                <w:lang w:val="hr-HR"/>
              </w:rPr>
              <w:t>сервисер</w:t>
            </w:r>
            <w:r w:rsidRPr="00003D03">
              <w:rPr>
                <w:rFonts w:cs="Arial"/>
                <w:lang w:val="hr-HR"/>
              </w:rPr>
              <w:t xml:space="preserve"> са важећим сертификатом о оспособљености за рад на погонима</w:t>
            </w:r>
            <w:r w:rsidRPr="002863E9">
              <w:rPr>
                <w:rFonts w:cs="Arial"/>
                <w:sz w:val="24"/>
                <w:szCs w:val="24"/>
                <w:lang w:val="sr-Latn-RS" w:eastAsia="sr-Latn-CS"/>
              </w:rPr>
              <w:t xml:space="preserve"> </w:t>
            </w:r>
          </w:p>
        </w:tc>
        <w:tc>
          <w:tcPr>
            <w:tcW w:w="1250" w:type="pct"/>
            <w:shd w:val="clear" w:color="auto" w:fill="auto"/>
          </w:tcPr>
          <w:p w:rsidR="00CE44B0" w:rsidRPr="002863E9" w:rsidRDefault="00CE44B0" w:rsidP="00F94D6B">
            <w:pPr>
              <w:tabs>
                <w:tab w:val="left" w:pos="8098"/>
              </w:tabs>
              <w:outlineLvl w:val="0"/>
              <w:rPr>
                <w:rFonts w:cs="Arial"/>
                <w:bCs/>
                <w:kern w:val="28"/>
                <w:lang w:val="sr-Cyrl-CS"/>
              </w:rPr>
            </w:pPr>
          </w:p>
        </w:tc>
      </w:tr>
    </w:tbl>
    <w:p w:rsidR="00CE44B0" w:rsidRPr="002863E9" w:rsidRDefault="00CE44B0" w:rsidP="00CE44B0">
      <w:pPr>
        <w:rPr>
          <w:rFonts w:cs="Arial"/>
          <w:lang w:val="ru-RU"/>
        </w:rPr>
      </w:pPr>
      <w:bookmarkStart w:id="267" w:name="_Toc442559944"/>
      <w:bookmarkEnd w:id="267"/>
    </w:p>
    <w:tbl>
      <w:tblPr>
        <w:tblW w:w="10031" w:type="dxa"/>
        <w:jc w:val="center"/>
        <w:tblLayout w:type="fixed"/>
        <w:tblLook w:val="0000" w:firstRow="0" w:lastRow="0" w:firstColumn="0" w:lastColumn="0" w:noHBand="0" w:noVBand="0"/>
      </w:tblPr>
      <w:tblGrid>
        <w:gridCol w:w="3882"/>
        <w:gridCol w:w="2127"/>
        <w:gridCol w:w="4022"/>
      </w:tblGrid>
      <w:tr w:rsidR="00CE44B0" w:rsidRPr="002863E9" w:rsidTr="00F94D6B">
        <w:trPr>
          <w:jc w:val="center"/>
        </w:trPr>
        <w:tc>
          <w:tcPr>
            <w:tcW w:w="3882" w:type="dxa"/>
          </w:tcPr>
          <w:p w:rsidR="00CE44B0" w:rsidRPr="002863E9" w:rsidRDefault="00CE44B0" w:rsidP="00F94D6B">
            <w:pPr>
              <w:spacing w:before="0"/>
              <w:jc w:val="center"/>
              <w:rPr>
                <w:rFonts w:cs="Arial"/>
              </w:rPr>
            </w:pPr>
            <w:r w:rsidRPr="002863E9">
              <w:rPr>
                <w:rFonts w:cs="Arial"/>
              </w:rPr>
              <w:t>Датум:</w:t>
            </w:r>
          </w:p>
        </w:tc>
        <w:tc>
          <w:tcPr>
            <w:tcW w:w="2127" w:type="dxa"/>
          </w:tcPr>
          <w:p w:rsidR="00CE44B0" w:rsidRPr="002863E9" w:rsidRDefault="00CE44B0" w:rsidP="00F94D6B">
            <w:pPr>
              <w:spacing w:before="0"/>
              <w:jc w:val="center"/>
              <w:rPr>
                <w:rFonts w:cs="Arial"/>
                <w:lang w:val="ru-RU"/>
              </w:rPr>
            </w:pPr>
          </w:p>
        </w:tc>
        <w:tc>
          <w:tcPr>
            <w:tcW w:w="4022" w:type="dxa"/>
          </w:tcPr>
          <w:p w:rsidR="00CE44B0" w:rsidRPr="002863E9" w:rsidRDefault="00CE44B0" w:rsidP="00F94D6B">
            <w:pPr>
              <w:spacing w:before="0"/>
              <w:jc w:val="center"/>
              <w:rPr>
                <w:rFonts w:cs="Arial"/>
                <w:lang w:val="ru-RU"/>
              </w:rPr>
            </w:pPr>
            <w:r w:rsidRPr="002863E9">
              <w:rPr>
                <w:rFonts w:cs="Arial"/>
                <w:lang w:val="sr-Cyrl-CS"/>
              </w:rPr>
              <w:t>П</w:t>
            </w:r>
            <w:r w:rsidRPr="002863E9">
              <w:rPr>
                <w:rFonts w:cs="Arial"/>
              </w:rPr>
              <w:t>онуђач</w:t>
            </w:r>
            <w:r w:rsidRPr="002863E9">
              <w:rPr>
                <w:rFonts w:cs="Arial"/>
                <w:lang w:val="ru-RU"/>
              </w:rPr>
              <w:t>:</w:t>
            </w:r>
          </w:p>
        </w:tc>
      </w:tr>
      <w:tr w:rsidR="00CE44B0" w:rsidRPr="002863E9" w:rsidTr="00F94D6B">
        <w:trPr>
          <w:jc w:val="center"/>
        </w:trPr>
        <w:tc>
          <w:tcPr>
            <w:tcW w:w="3882" w:type="dxa"/>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rPr>
            </w:pPr>
            <w:r w:rsidRPr="002863E9">
              <w:rPr>
                <w:rFonts w:cs="Arial"/>
              </w:rPr>
              <w:t>М.П.</w:t>
            </w:r>
          </w:p>
        </w:tc>
        <w:tc>
          <w:tcPr>
            <w:tcW w:w="4022" w:type="dxa"/>
          </w:tcPr>
          <w:p w:rsidR="00CE44B0" w:rsidRPr="002863E9" w:rsidRDefault="00CE44B0" w:rsidP="00F94D6B">
            <w:pPr>
              <w:spacing w:before="0"/>
              <w:jc w:val="center"/>
              <w:rPr>
                <w:rFonts w:cs="Arial"/>
                <w:lang w:val="ru-RU"/>
              </w:rPr>
            </w:pPr>
          </w:p>
        </w:tc>
      </w:tr>
      <w:tr w:rsidR="00CE44B0" w:rsidRPr="002863E9" w:rsidTr="00F94D6B">
        <w:trPr>
          <w:jc w:val="center"/>
        </w:trPr>
        <w:tc>
          <w:tcPr>
            <w:tcW w:w="3882" w:type="dxa"/>
            <w:tcBorders>
              <w:bottom w:val="single" w:sz="4" w:space="0" w:color="auto"/>
            </w:tcBorders>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lang w:val="ru-RU"/>
              </w:rPr>
            </w:pPr>
          </w:p>
        </w:tc>
        <w:tc>
          <w:tcPr>
            <w:tcW w:w="4022" w:type="dxa"/>
            <w:tcBorders>
              <w:bottom w:val="single" w:sz="4" w:space="0" w:color="auto"/>
            </w:tcBorders>
          </w:tcPr>
          <w:p w:rsidR="00CE44B0" w:rsidRPr="002863E9" w:rsidRDefault="00CE44B0" w:rsidP="00F94D6B">
            <w:pPr>
              <w:spacing w:before="0"/>
              <w:jc w:val="center"/>
              <w:rPr>
                <w:rFonts w:cs="Arial"/>
                <w:lang w:val="ru-RU"/>
              </w:rPr>
            </w:pPr>
          </w:p>
        </w:tc>
      </w:tr>
      <w:tr w:rsidR="00CE44B0" w:rsidRPr="002863E9" w:rsidTr="00F94D6B">
        <w:trPr>
          <w:trHeight w:val="389"/>
          <w:jc w:val="center"/>
        </w:trPr>
        <w:tc>
          <w:tcPr>
            <w:tcW w:w="3882" w:type="dxa"/>
            <w:tcBorders>
              <w:top w:val="single" w:sz="4" w:space="0" w:color="auto"/>
            </w:tcBorders>
          </w:tcPr>
          <w:p w:rsidR="00CE44B0" w:rsidRPr="002863E9" w:rsidRDefault="00CE44B0" w:rsidP="00F94D6B">
            <w:pPr>
              <w:spacing w:before="0"/>
              <w:jc w:val="center"/>
              <w:rPr>
                <w:rFonts w:cs="Arial"/>
              </w:rPr>
            </w:pPr>
          </w:p>
        </w:tc>
        <w:tc>
          <w:tcPr>
            <w:tcW w:w="2127" w:type="dxa"/>
          </w:tcPr>
          <w:p w:rsidR="00CE44B0" w:rsidRPr="002863E9" w:rsidRDefault="00CE44B0" w:rsidP="00F94D6B">
            <w:pPr>
              <w:spacing w:before="0"/>
              <w:jc w:val="center"/>
              <w:rPr>
                <w:rFonts w:cs="Arial"/>
                <w:lang w:val="ru-RU"/>
              </w:rPr>
            </w:pPr>
          </w:p>
        </w:tc>
        <w:tc>
          <w:tcPr>
            <w:tcW w:w="4022" w:type="dxa"/>
            <w:tcBorders>
              <w:top w:val="single" w:sz="4" w:space="0" w:color="auto"/>
            </w:tcBorders>
          </w:tcPr>
          <w:p w:rsidR="00CE44B0" w:rsidRPr="002863E9" w:rsidRDefault="00CE44B0" w:rsidP="00F94D6B">
            <w:pPr>
              <w:spacing w:before="0"/>
              <w:jc w:val="center"/>
              <w:rPr>
                <w:rFonts w:cs="Arial"/>
                <w:lang w:val="ru-RU"/>
              </w:rPr>
            </w:pPr>
          </w:p>
        </w:tc>
      </w:tr>
    </w:tbl>
    <w:p w:rsidR="00CE44B0" w:rsidRPr="002863E9" w:rsidRDefault="00CE44B0" w:rsidP="00CE44B0">
      <w:pPr>
        <w:spacing w:before="0"/>
        <w:rPr>
          <w:rFonts w:cs="Arial"/>
          <w:b/>
          <w:i/>
          <w:lang w:val="sr-Cyrl-CS"/>
        </w:rPr>
      </w:pPr>
      <w:r w:rsidRPr="002863E9">
        <w:rPr>
          <w:rFonts w:cs="Arial"/>
          <w:b/>
          <w:i/>
          <w:lang w:val="sr-Cyrl-CS"/>
        </w:rPr>
        <w:t>Напомена:</w:t>
      </w:r>
    </w:p>
    <w:p w:rsidR="00CE44B0" w:rsidRPr="002863E9" w:rsidRDefault="00CE44B0" w:rsidP="00CE44B0">
      <w:pPr>
        <w:tabs>
          <w:tab w:val="left" w:pos="1134"/>
        </w:tabs>
        <w:spacing w:before="0"/>
        <w:rPr>
          <w:rFonts w:cs="Arial"/>
          <w:lang w:val="sr-Cyrl-CS"/>
        </w:rPr>
      </w:pPr>
      <w:r w:rsidRPr="002863E9">
        <w:rPr>
          <w:rFonts w:eastAsia="TimesNewRomanPS-BoldMT" w:cs="Arial"/>
          <w:i/>
          <w:lang w:val="ru-RU"/>
        </w:rPr>
        <w:t xml:space="preserve">-Уколико </w:t>
      </w:r>
      <w:r w:rsidRPr="002863E9">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863E9">
        <w:rPr>
          <w:rFonts w:cs="Arial"/>
          <w:i/>
          <w:lang w:val="sr-Cyrl-CS"/>
        </w:rPr>
        <w:t xml:space="preserve">Изјава </w:t>
      </w:r>
      <w:r w:rsidRPr="002863E9">
        <w:rPr>
          <w:rFonts w:cs="Arial"/>
          <w:i/>
          <w:lang w:val="ru-RU"/>
        </w:rPr>
        <w:t>мора бити попуњена, потписана од стране овлашћеног лица</w:t>
      </w:r>
      <w:r w:rsidRPr="002863E9">
        <w:rPr>
          <w:rFonts w:cs="Arial"/>
          <w:i/>
          <w:lang w:val="sr-Cyrl-CS"/>
        </w:rPr>
        <w:t xml:space="preserve"> за заступање</w:t>
      </w:r>
      <w:r w:rsidRPr="002863E9">
        <w:rPr>
          <w:rFonts w:cs="Arial"/>
          <w:i/>
          <w:lang w:val="ru-RU"/>
        </w:rPr>
        <w:t xml:space="preserve"> понуђача из групе понуђача и оверена печатом.</w:t>
      </w:r>
    </w:p>
    <w:p w:rsidR="00CE44B0" w:rsidRPr="002863E9" w:rsidRDefault="00CE44B0" w:rsidP="00CE44B0">
      <w:pPr>
        <w:rPr>
          <w:rFonts w:cs="Arial"/>
          <w:i/>
          <w:lang w:val="ru-RU"/>
        </w:rPr>
      </w:pPr>
      <w:r w:rsidRPr="002863E9">
        <w:rPr>
          <w:rFonts w:cs="Arial"/>
          <w:i/>
          <w:lang w:val="ru-RU"/>
        </w:rPr>
        <w:t>Приликом подношења понуде овај образац копирати у потребном броју примерака.</w:t>
      </w:r>
    </w:p>
    <w:p w:rsidR="00CE44B0" w:rsidRPr="002863E9" w:rsidRDefault="00CE44B0" w:rsidP="00CE44B0">
      <w:pPr>
        <w:rPr>
          <w:rFonts w:cs="Arial"/>
          <w:lang w:val="ru-RU"/>
        </w:rPr>
      </w:pPr>
    </w:p>
    <w:p w:rsidR="00CE44B0" w:rsidRPr="002863E9" w:rsidRDefault="00CE44B0" w:rsidP="00CE44B0">
      <w:pPr>
        <w:rPr>
          <w:rFonts w:cs="Arial"/>
          <w:lang w:val="ru-RU"/>
        </w:rPr>
      </w:pPr>
    </w:p>
    <w:p w:rsidR="00CE44B0" w:rsidRDefault="00CE44B0" w:rsidP="00CE44B0">
      <w:pPr>
        <w:rPr>
          <w:rFonts w:cs="Arial"/>
          <w:lang w:val="ru-RU"/>
        </w:rPr>
      </w:pPr>
    </w:p>
    <w:p w:rsidR="00CE44B0" w:rsidRDefault="00CE44B0" w:rsidP="00CE44B0">
      <w:pPr>
        <w:rPr>
          <w:rFonts w:cs="Arial"/>
          <w:lang w:val="ru-RU"/>
        </w:rPr>
      </w:pPr>
    </w:p>
    <w:p w:rsidR="00CE44B0" w:rsidRDefault="00CE44B0" w:rsidP="00CE44B0">
      <w:pPr>
        <w:rPr>
          <w:rFonts w:cs="Arial"/>
          <w:lang w:val="ru-RU"/>
        </w:rPr>
      </w:pPr>
    </w:p>
    <w:p w:rsidR="00CE44B0" w:rsidRDefault="00CE44B0" w:rsidP="00CE44B0">
      <w:pPr>
        <w:rPr>
          <w:rFonts w:cs="Arial"/>
          <w:lang w:val="ru-RU"/>
        </w:rPr>
      </w:pPr>
    </w:p>
    <w:p w:rsidR="00CE44B0" w:rsidRDefault="00CE44B0" w:rsidP="00CE44B0">
      <w:pPr>
        <w:rPr>
          <w:rFonts w:cs="Arial"/>
          <w:lang w:val="ru-RU"/>
        </w:rPr>
      </w:pPr>
    </w:p>
    <w:p w:rsidR="00CE44B0" w:rsidRDefault="00CE44B0" w:rsidP="00CE44B0">
      <w:pPr>
        <w:rPr>
          <w:rFonts w:cs="Arial"/>
          <w:lang w:val="ru-RU"/>
        </w:rPr>
      </w:pPr>
    </w:p>
    <w:p w:rsidR="00CE44B0" w:rsidRPr="002863E9" w:rsidRDefault="00CE44B0" w:rsidP="00CE44B0">
      <w:pPr>
        <w:rPr>
          <w:rFonts w:cs="Arial"/>
          <w:lang w:val="ru-RU"/>
        </w:rPr>
      </w:pPr>
    </w:p>
    <w:p w:rsidR="00CE44B0" w:rsidRPr="002863E9" w:rsidRDefault="00CE44B0" w:rsidP="00CE44B0">
      <w:pPr>
        <w:rPr>
          <w:rFonts w:cs="Arial"/>
          <w:b/>
          <w:lang w:val="ru-RU"/>
        </w:rPr>
      </w:pPr>
    </w:p>
    <w:p w:rsidR="00CE44B0" w:rsidRDefault="00CE44B0" w:rsidP="00874F5B">
      <w:pPr>
        <w:rPr>
          <w:rFonts w:cs="Arial"/>
          <w:lang w:val="ru-RU"/>
        </w:rPr>
      </w:pPr>
    </w:p>
    <w:p w:rsidR="007E7BB8" w:rsidRPr="00244D2F" w:rsidRDefault="00AF2A02" w:rsidP="007E7BB8">
      <w:pPr>
        <w:pStyle w:val="KDObrazac"/>
        <w:spacing w:before="0"/>
        <w:rPr>
          <w:lang w:val="sr-Cyrl-RS"/>
        </w:rPr>
      </w:pPr>
      <w:r>
        <w:rPr>
          <w:lang w:val="ru-RU"/>
        </w:rPr>
        <w:t>О</w:t>
      </w:r>
      <w:r w:rsidR="007E7BB8" w:rsidRPr="00C06496">
        <w:rPr>
          <w:lang w:val="ru-RU"/>
        </w:rPr>
        <w:t>БРАЗАЦ</w:t>
      </w:r>
      <w:r w:rsidR="00CE44B0">
        <w:rPr>
          <w:lang w:val="ru-RU"/>
        </w:rPr>
        <w:t xml:space="preserve"> </w:t>
      </w:r>
      <w:r w:rsidR="00CE44B0">
        <w:rPr>
          <w:lang w:val="sr-Cyrl-RS"/>
        </w:rPr>
        <w:t>8</w:t>
      </w:r>
    </w:p>
    <w:p w:rsidR="007E7BB8" w:rsidRPr="00C06496" w:rsidRDefault="007E7BB8" w:rsidP="007E7BB8">
      <w:pPr>
        <w:spacing w:before="0"/>
        <w:rPr>
          <w:rFonts w:cs="Arial"/>
          <w:lang w:val="sr-Cyrl-CS"/>
        </w:rPr>
      </w:pPr>
    </w:p>
    <w:p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rsidR="007E7BB8" w:rsidRPr="00C06496" w:rsidRDefault="007E7BB8" w:rsidP="007449E5">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6D6B75">
        <w:rPr>
          <w:rFonts w:eastAsia="TimesNewRomanPS-BoldMT" w:cs="Arial"/>
          <w:b/>
          <w:bCs/>
          <w:sz w:val="20"/>
          <w:szCs w:val="20"/>
          <w:lang w:val="sr-Cyrl-CS"/>
        </w:rPr>
        <w:t>ИСПОРУКА И УГРАДЊА НОВИХ РЕГУЛАЦИОНИХ КЛАПНИ НА ЗНП-У, БЛОК А1</w:t>
      </w:r>
    </w:p>
    <w:p w:rsidR="007E7BB8" w:rsidRPr="00C06496" w:rsidRDefault="007E7BB8" w:rsidP="007E7BB8">
      <w:pPr>
        <w:spacing w:after="120"/>
        <w:jc w:val="center"/>
        <w:rPr>
          <w:rFonts w:cs="Arial"/>
        </w:rPr>
      </w:pPr>
      <w:r w:rsidRPr="00C06496">
        <w:rPr>
          <w:rFonts w:cs="Arial"/>
          <w:lang w:val="ru-RU"/>
        </w:rPr>
        <w:t xml:space="preserve">ЈН бр. </w:t>
      </w:r>
      <w:r w:rsidR="006D6B75">
        <w:rPr>
          <w:rFonts w:cs="Arial"/>
        </w:rPr>
        <w:t>3100/0097/2019</w:t>
      </w:r>
    </w:p>
    <w:p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lang w:val="ru-RU"/>
        </w:rPr>
      </w:pPr>
      <w:r w:rsidRPr="00C06496">
        <w:rPr>
          <w:rFonts w:cs="Arial"/>
          <w:lang w:val="ru-RU"/>
        </w:rPr>
        <w:t>СТРУКТУРУ ТРОШКОВА ПРИПРЕМЕ ПОНУДЕ</w:t>
      </w:r>
    </w:p>
    <w:p w:rsidR="00CE44B0" w:rsidRPr="00C06496" w:rsidRDefault="00CE44B0"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rsidTr="00BE2EA9">
        <w:trPr>
          <w:trHeight w:val="749"/>
          <w:tblCellSpacing w:w="20" w:type="dxa"/>
        </w:trPr>
        <w:tc>
          <w:tcPr>
            <w:tcW w:w="5323" w:type="dxa"/>
            <w:shd w:val="clear" w:color="auto" w:fill="auto"/>
            <w:vAlign w:val="center"/>
          </w:tcPr>
          <w:p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rsidR="007E7BB8" w:rsidRPr="00C06496" w:rsidRDefault="007E7BB8" w:rsidP="00BE2EA9">
            <w:pPr>
              <w:rPr>
                <w:rFonts w:cs="Arial"/>
              </w:rPr>
            </w:pPr>
          </w:p>
          <w:p w:rsidR="007E7BB8" w:rsidRPr="00C06496" w:rsidRDefault="007E7BB8" w:rsidP="007E7BB8">
            <w:pPr>
              <w:rPr>
                <w:rFonts w:cs="Arial"/>
              </w:rPr>
            </w:pPr>
            <w:r w:rsidRPr="00C06496">
              <w:rPr>
                <w:rFonts w:cs="Arial"/>
              </w:rPr>
              <w:t xml:space="preserve">__________ динара </w:t>
            </w:r>
          </w:p>
        </w:tc>
      </w:tr>
      <w:tr w:rsidR="008605D6" w:rsidRPr="00C06496" w:rsidTr="00BE2EA9">
        <w:trPr>
          <w:trHeight w:val="307"/>
          <w:tblCellSpacing w:w="20" w:type="dxa"/>
        </w:trPr>
        <w:tc>
          <w:tcPr>
            <w:tcW w:w="5323" w:type="dxa"/>
            <w:shd w:val="clear" w:color="auto" w:fill="auto"/>
            <w:vAlign w:val="center"/>
          </w:tcPr>
          <w:p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r w:rsidR="008605D6" w:rsidRPr="00C06496" w:rsidTr="00BE2EA9">
        <w:trPr>
          <w:trHeight w:val="433"/>
          <w:tblCellSpacing w:w="20" w:type="dxa"/>
        </w:trPr>
        <w:tc>
          <w:tcPr>
            <w:tcW w:w="5323" w:type="dxa"/>
            <w:shd w:val="clear" w:color="auto" w:fill="auto"/>
            <w:vAlign w:val="center"/>
          </w:tcPr>
          <w:p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r w:rsidR="008605D6" w:rsidRPr="00C06496" w:rsidTr="00BE2EA9">
        <w:trPr>
          <w:trHeight w:val="190"/>
          <w:tblCellSpacing w:w="20" w:type="dxa"/>
        </w:trPr>
        <w:tc>
          <w:tcPr>
            <w:tcW w:w="5323" w:type="dxa"/>
            <w:shd w:val="clear" w:color="auto" w:fill="auto"/>
          </w:tcPr>
          <w:p w:rsidR="007E7BB8" w:rsidRPr="00C06496" w:rsidRDefault="007E7BB8" w:rsidP="00BE2EA9">
            <w:pPr>
              <w:jc w:val="center"/>
              <w:rPr>
                <w:rFonts w:cs="Arial"/>
              </w:rPr>
            </w:pPr>
          </w:p>
          <w:p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bl>
    <w:p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E2EA9">
        <w:trPr>
          <w:jc w:val="center"/>
        </w:trPr>
        <w:tc>
          <w:tcPr>
            <w:tcW w:w="3882" w:type="dxa"/>
          </w:tcPr>
          <w:p w:rsidR="007E7BB8" w:rsidRPr="00C06496" w:rsidRDefault="007E7BB8" w:rsidP="00BE2EA9">
            <w:pPr>
              <w:spacing w:before="0"/>
              <w:jc w:val="center"/>
              <w:rPr>
                <w:rFonts w:cs="Arial"/>
              </w:rPr>
            </w:pPr>
            <w:r w:rsidRPr="00C06496">
              <w:rPr>
                <w:rFonts w:cs="Arial"/>
              </w:rPr>
              <w:t>Датум:</w:t>
            </w:r>
          </w:p>
        </w:tc>
        <w:tc>
          <w:tcPr>
            <w:tcW w:w="2127" w:type="dxa"/>
          </w:tcPr>
          <w:p w:rsidR="007E7BB8" w:rsidRPr="00C06496" w:rsidRDefault="007E7BB8" w:rsidP="00BE2EA9">
            <w:pPr>
              <w:spacing w:before="0"/>
              <w:jc w:val="center"/>
              <w:rPr>
                <w:rFonts w:cs="Arial"/>
                <w:lang w:val="ru-RU"/>
              </w:rPr>
            </w:pPr>
          </w:p>
        </w:tc>
        <w:tc>
          <w:tcPr>
            <w:tcW w:w="4022" w:type="dxa"/>
          </w:tcPr>
          <w:p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rsidTr="00BE2EA9">
        <w:trPr>
          <w:jc w:val="center"/>
        </w:trPr>
        <w:tc>
          <w:tcPr>
            <w:tcW w:w="3882" w:type="dxa"/>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rPr>
            </w:pPr>
            <w:r w:rsidRPr="00C06496">
              <w:rPr>
                <w:rFonts w:cs="Arial"/>
              </w:rPr>
              <w:t>М.П.</w:t>
            </w:r>
          </w:p>
        </w:tc>
        <w:tc>
          <w:tcPr>
            <w:tcW w:w="4022" w:type="dxa"/>
          </w:tcPr>
          <w:p w:rsidR="007E7BB8" w:rsidRPr="00C06496" w:rsidRDefault="007E7BB8" w:rsidP="00BE2EA9">
            <w:pPr>
              <w:spacing w:before="0"/>
              <w:jc w:val="center"/>
              <w:rPr>
                <w:rFonts w:cs="Arial"/>
                <w:lang w:val="ru-RU"/>
              </w:rPr>
            </w:pPr>
          </w:p>
        </w:tc>
      </w:tr>
      <w:tr w:rsidR="008605D6" w:rsidRPr="00C06496" w:rsidTr="00BE2EA9">
        <w:trPr>
          <w:jc w:val="center"/>
        </w:trPr>
        <w:tc>
          <w:tcPr>
            <w:tcW w:w="3882" w:type="dxa"/>
            <w:tcBorders>
              <w:bottom w:val="single" w:sz="4" w:space="0" w:color="auto"/>
            </w:tcBorders>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lang w:val="ru-RU"/>
              </w:rPr>
            </w:pPr>
          </w:p>
        </w:tc>
        <w:tc>
          <w:tcPr>
            <w:tcW w:w="4022" w:type="dxa"/>
            <w:tcBorders>
              <w:bottom w:val="single" w:sz="4" w:space="0" w:color="auto"/>
            </w:tcBorders>
          </w:tcPr>
          <w:p w:rsidR="007E7BB8" w:rsidRPr="00C06496" w:rsidRDefault="007E7BB8" w:rsidP="00BE2EA9">
            <w:pPr>
              <w:spacing w:before="0"/>
              <w:jc w:val="center"/>
              <w:rPr>
                <w:rFonts w:cs="Arial"/>
                <w:lang w:val="ru-RU"/>
              </w:rPr>
            </w:pPr>
          </w:p>
        </w:tc>
      </w:tr>
      <w:tr w:rsidR="008605D6" w:rsidRPr="00C06496" w:rsidTr="00BE2EA9">
        <w:trPr>
          <w:trHeight w:val="389"/>
          <w:jc w:val="center"/>
        </w:trPr>
        <w:tc>
          <w:tcPr>
            <w:tcW w:w="3882" w:type="dxa"/>
            <w:tcBorders>
              <w:top w:val="single" w:sz="4" w:space="0" w:color="auto"/>
            </w:tcBorders>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lang w:val="ru-RU"/>
              </w:rPr>
            </w:pPr>
          </w:p>
        </w:tc>
        <w:tc>
          <w:tcPr>
            <w:tcW w:w="4022" w:type="dxa"/>
            <w:tcBorders>
              <w:top w:val="single" w:sz="4" w:space="0" w:color="auto"/>
            </w:tcBorders>
          </w:tcPr>
          <w:p w:rsidR="007E7BB8" w:rsidRPr="00C06496" w:rsidRDefault="007E7BB8" w:rsidP="00BE2EA9">
            <w:pPr>
              <w:spacing w:before="0"/>
              <w:jc w:val="center"/>
              <w:rPr>
                <w:rFonts w:cs="Arial"/>
                <w:lang w:val="ru-RU"/>
              </w:rPr>
            </w:pPr>
          </w:p>
        </w:tc>
      </w:tr>
    </w:tbl>
    <w:p w:rsidR="007E7BB8" w:rsidRPr="00C06496" w:rsidRDefault="007E7BB8" w:rsidP="007E7BB8">
      <w:pPr>
        <w:tabs>
          <w:tab w:val="left" w:pos="0"/>
        </w:tabs>
        <w:spacing w:before="0"/>
        <w:rPr>
          <w:rFonts w:cs="Arial"/>
          <w:b/>
          <w:i/>
          <w:lang w:val="ru-RU"/>
        </w:rPr>
      </w:pPr>
      <w:r w:rsidRPr="00C06496">
        <w:rPr>
          <w:rFonts w:cs="Arial"/>
          <w:b/>
          <w:i/>
          <w:lang w:val="ru-RU"/>
        </w:rPr>
        <w:t>Напомена:</w:t>
      </w:r>
    </w:p>
    <w:p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850BD" w:rsidRDefault="009850BD" w:rsidP="007E7BB8">
      <w:pPr>
        <w:pStyle w:val="KDKomentar"/>
        <w:spacing w:before="0"/>
        <w:rPr>
          <w:rFonts w:eastAsia="TimesNewRomanPS-BoldMT" w:cs="Arial"/>
          <w:color w:val="auto"/>
          <w:sz w:val="22"/>
          <w:szCs w:val="22"/>
        </w:rPr>
      </w:pPr>
    </w:p>
    <w:p w:rsidR="004A73BB" w:rsidRPr="00C35AE9" w:rsidRDefault="004A73BB" w:rsidP="004A73BB">
      <w:pPr>
        <w:pStyle w:val="KDObrazac"/>
        <w:rPr>
          <w:lang w:val="sr-Cyrl-RS"/>
        </w:rPr>
      </w:pPr>
      <w:r w:rsidRPr="003F1BDD">
        <w:rPr>
          <w:lang w:val="ru-RU"/>
        </w:rPr>
        <w:lastRenderedPageBreak/>
        <w:t xml:space="preserve">ОБРАЗАЦ </w:t>
      </w:r>
      <w:r w:rsidR="00CE44B0">
        <w:rPr>
          <w:lang w:val="sr-Cyrl-RS"/>
        </w:rPr>
        <w:t>9</w:t>
      </w:r>
    </w:p>
    <w:p w:rsidR="00925E05" w:rsidRPr="00C06496" w:rsidRDefault="00925E05" w:rsidP="00925E05">
      <w:pPr>
        <w:pStyle w:val="KDObrazac"/>
        <w:spacing w:before="0"/>
      </w:pPr>
    </w:p>
    <w:p w:rsidR="00932668" w:rsidRPr="00C06496" w:rsidRDefault="00932668" w:rsidP="00932668">
      <w:pPr>
        <w:pStyle w:val="NoSpacing"/>
        <w:suppressAutoHyphens w:val="0"/>
        <w:spacing w:before="0"/>
        <w:jc w:val="center"/>
        <w:rPr>
          <w:rFonts w:cs="Arial"/>
          <w:sz w:val="22"/>
          <w:szCs w:val="22"/>
          <w:lang w:val="sr-Latn-CS"/>
        </w:rPr>
      </w:pPr>
    </w:p>
    <w:p w:rsidR="00932668" w:rsidRPr="00C06496" w:rsidRDefault="00932668" w:rsidP="00932668">
      <w:pPr>
        <w:pStyle w:val="NoSpacing"/>
        <w:suppressAutoHyphens w:val="0"/>
        <w:spacing w:before="0"/>
        <w:jc w:val="center"/>
        <w:rPr>
          <w:rFonts w:cs="Arial"/>
          <w:sz w:val="22"/>
          <w:szCs w:val="22"/>
          <w:lang w:val="sr-Latn-CS"/>
        </w:rPr>
      </w:pPr>
    </w:p>
    <w:p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rsidR="00932668" w:rsidRPr="00C06496" w:rsidRDefault="00932668" w:rsidP="00932668">
      <w:pPr>
        <w:pStyle w:val="NoSpacing"/>
        <w:suppressAutoHyphens w:val="0"/>
        <w:spacing w:before="0"/>
        <w:jc w:val="center"/>
        <w:rPr>
          <w:rFonts w:cs="Arial"/>
          <w:b/>
          <w:sz w:val="22"/>
          <w:szCs w:val="22"/>
        </w:rPr>
      </w:pPr>
    </w:p>
    <w:p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rsidR="00932668" w:rsidRPr="00C06496" w:rsidRDefault="00932668" w:rsidP="00BE2EA9">
            <w:pPr>
              <w:pStyle w:val="NoSpacing"/>
              <w:rPr>
                <w:rFonts w:cs="Arial"/>
                <w:sz w:val="22"/>
                <w:szCs w:val="22"/>
              </w:rPr>
            </w:pPr>
          </w:p>
        </w:tc>
      </w:tr>
      <w:tr w:rsidR="008605D6" w:rsidRPr="00E9693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r w:rsidR="008605D6" w:rsidRPr="00E9693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r w:rsidR="008605D6" w:rsidRPr="00C0649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rPr>
              <w:t>3.Друго:</w:t>
            </w: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bl>
    <w:p w:rsidR="00932668" w:rsidRPr="00C06496" w:rsidRDefault="00932668" w:rsidP="00932668">
      <w:pPr>
        <w:tabs>
          <w:tab w:val="num" w:pos="360"/>
        </w:tabs>
        <w:rPr>
          <w:rFonts w:cs="Arial"/>
          <w:i/>
          <w:spacing w:val="2"/>
        </w:rPr>
      </w:pP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rsidR="00932668" w:rsidRPr="00C06496" w:rsidRDefault="00932668" w:rsidP="00932668">
      <w:pPr>
        <w:tabs>
          <w:tab w:val="num" w:pos="360"/>
        </w:tabs>
        <w:rPr>
          <w:rFonts w:cs="Arial"/>
          <w:i/>
          <w:lang w:val="sr-Cyrl-CS"/>
        </w:rPr>
      </w:pPr>
      <w:r w:rsidRPr="00C06496">
        <w:rPr>
          <w:rFonts w:cs="Arial"/>
          <w:i/>
          <w:lang w:val="sr-Cyrl-CS"/>
        </w:rPr>
        <w:t xml:space="preserve">                                       м.п.</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rsidR="00932668" w:rsidRPr="00C06496" w:rsidRDefault="00932668" w:rsidP="00932668">
      <w:pPr>
        <w:tabs>
          <w:tab w:val="num" w:pos="360"/>
        </w:tabs>
        <w:rPr>
          <w:rFonts w:cs="Arial"/>
          <w:i/>
          <w:lang w:val="sr-Cyrl-CS"/>
        </w:rPr>
      </w:pPr>
      <w:r w:rsidRPr="00C06496">
        <w:rPr>
          <w:rFonts w:cs="Arial"/>
          <w:i/>
          <w:lang w:val="sr-Cyrl-CS"/>
        </w:rPr>
        <w:t xml:space="preserve">                                       м.п.</w:t>
      </w:r>
    </w:p>
    <w:p w:rsidR="00932668" w:rsidRPr="00C06496" w:rsidRDefault="00625B29" w:rsidP="00932668">
      <w:pPr>
        <w:spacing w:after="120"/>
        <w:rPr>
          <w:rFonts w:cs="Arial"/>
          <w:spacing w:val="4"/>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rsidR="00932668" w:rsidRPr="00C06496" w:rsidRDefault="00932668" w:rsidP="00932668">
      <w:pPr>
        <w:tabs>
          <w:tab w:val="num" w:pos="360"/>
        </w:tabs>
        <w:rPr>
          <w:rFonts w:cs="Arial"/>
          <w:spacing w:val="2"/>
        </w:rPr>
      </w:pPr>
      <w:r w:rsidRPr="00C06496">
        <w:rPr>
          <w:rFonts w:cs="Arial"/>
          <w:spacing w:val="2"/>
          <w:lang w:val="sr-Cyrl-CS"/>
        </w:rPr>
        <w:t xml:space="preserve">___________                                     </w:t>
      </w:r>
      <w:r w:rsidRPr="00C06496">
        <w:rPr>
          <w:rFonts w:cs="Arial"/>
          <w:spacing w:val="2"/>
          <w:lang w:val="sr-Latn-CS"/>
        </w:rPr>
        <w:t xml:space="preserve">                  </w:t>
      </w:r>
    </w:p>
    <w:p w:rsidR="00932668" w:rsidRPr="00C06496" w:rsidRDefault="00932668" w:rsidP="00B02E86">
      <w:pPr>
        <w:rPr>
          <w:rFonts w:cs="Arial"/>
          <w:lang w:val="sr-Cyrl-CS"/>
        </w:rPr>
      </w:pPr>
    </w:p>
    <w:p w:rsidR="00B568F5" w:rsidRPr="00C06496" w:rsidRDefault="00B568F5" w:rsidP="00B02E86">
      <w:pPr>
        <w:rPr>
          <w:rFonts w:cs="Arial"/>
          <w:lang w:val="sr-Cyrl-CS"/>
        </w:rPr>
      </w:pPr>
    </w:p>
    <w:p w:rsidR="004A73BB" w:rsidRPr="00AF2A02" w:rsidRDefault="004A73BB" w:rsidP="004A73BB">
      <w:pPr>
        <w:pStyle w:val="KDObrazac"/>
        <w:rPr>
          <w:lang w:val="sr-Cyrl-RS"/>
        </w:rPr>
      </w:pPr>
      <w:r w:rsidRPr="003F1BDD">
        <w:rPr>
          <w:lang w:val="ru-RU"/>
        </w:rPr>
        <w:lastRenderedPageBreak/>
        <w:t xml:space="preserve">ОБРАЗАЦ </w:t>
      </w:r>
      <w:r w:rsidR="00CE44B0">
        <w:rPr>
          <w:lang w:val="sr-Cyrl-RS"/>
        </w:rPr>
        <w:t>10</w:t>
      </w:r>
    </w:p>
    <w:p w:rsidR="00625B29" w:rsidRPr="00625B29" w:rsidRDefault="00625B29" w:rsidP="00625B29">
      <w:pPr>
        <w:rPr>
          <w:rFonts w:cs="Arial"/>
          <w:lang w:val="sr-Cyrl-CS"/>
        </w:rPr>
      </w:pPr>
    </w:p>
    <w:p w:rsidR="00625B29" w:rsidRPr="00625B29" w:rsidRDefault="00625B29" w:rsidP="00625B29">
      <w:pPr>
        <w:spacing w:before="0"/>
        <w:rPr>
          <w:rFonts w:cs="Arial"/>
          <w:lang w:val="sr-Cyrl-CS"/>
        </w:rPr>
      </w:pPr>
    </w:p>
    <w:p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0E455D">
        <w:rPr>
          <w:rFonts w:cs="Arial"/>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611597" w:rsidRDefault="00625B29" w:rsidP="00625B29">
      <w:pPr>
        <w:spacing w:before="0"/>
        <w:rPr>
          <w:rFonts w:cs="Arial"/>
          <w:lang w:val="ru-RU"/>
        </w:rPr>
      </w:pPr>
    </w:p>
    <w:p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rsidR="00625B29" w:rsidRPr="00611597" w:rsidRDefault="00625B29" w:rsidP="00625B29">
      <w:pPr>
        <w:spacing w:before="0"/>
        <w:rPr>
          <w:rFonts w:cs="Arial"/>
          <w:lang w:val="ru-RU"/>
        </w:rPr>
      </w:pPr>
      <w:r w:rsidRPr="00611597">
        <w:rPr>
          <w:rFonts w:cs="Arial"/>
          <w:lang w:val="ru-RU"/>
        </w:rPr>
        <w:t>(назив и седиште Понуђача)</w:t>
      </w:r>
    </w:p>
    <w:p w:rsidR="00625B29" w:rsidRPr="00611597" w:rsidRDefault="00625B29" w:rsidP="00625B29">
      <w:pPr>
        <w:spacing w:before="0"/>
        <w:rPr>
          <w:rFonts w:cs="Arial"/>
          <w:lang w:val="ru-RU"/>
        </w:rPr>
      </w:pPr>
      <w:r w:rsidRPr="00611597">
        <w:rPr>
          <w:rFonts w:cs="Arial"/>
          <w:lang w:val="ru-RU"/>
        </w:rPr>
        <w:t>МАТИЧНИ БРОЈ ДУЖНИКА (Понуђача): ..................................................................</w:t>
      </w:r>
    </w:p>
    <w:p w:rsidR="00625B29" w:rsidRPr="00611597" w:rsidRDefault="00625B29" w:rsidP="00625B29">
      <w:pPr>
        <w:spacing w:before="0"/>
        <w:rPr>
          <w:rFonts w:cs="Arial"/>
          <w:lang w:val="ru-RU"/>
        </w:rPr>
      </w:pPr>
      <w:r w:rsidRPr="00611597">
        <w:rPr>
          <w:rFonts w:cs="Arial"/>
          <w:lang w:val="ru-RU"/>
        </w:rPr>
        <w:t>ТЕКУЋИ РАЧУН ДУЖНИКА (Понуђача): ...................................................................</w:t>
      </w:r>
    </w:p>
    <w:p w:rsidR="00625B29" w:rsidRPr="00625B29" w:rsidRDefault="00625B29" w:rsidP="00625B29">
      <w:pPr>
        <w:spacing w:before="0"/>
        <w:rPr>
          <w:rFonts w:cs="Arial"/>
          <w:lang w:val="ru-RU"/>
        </w:rPr>
      </w:pPr>
      <w:r w:rsidRPr="00625B29">
        <w:rPr>
          <w:rFonts w:cs="Arial"/>
          <w:lang w:val="ru-RU"/>
        </w:rPr>
        <w:t>ПИБ ДУЖНИКА (Понуђача): ........................................................................................</w:t>
      </w:r>
    </w:p>
    <w:p w:rsidR="00625B29" w:rsidRPr="00625B29" w:rsidRDefault="00625B29" w:rsidP="00625B29">
      <w:pPr>
        <w:spacing w:before="0"/>
        <w:rPr>
          <w:rFonts w:cs="Arial"/>
          <w:lang w:val="ru-RU"/>
        </w:rPr>
      </w:pPr>
    </w:p>
    <w:p w:rsidR="00625B29" w:rsidRPr="00611597" w:rsidRDefault="00625B29" w:rsidP="00625B29">
      <w:pPr>
        <w:spacing w:before="0"/>
        <w:rPr>
          <w:rFonts w:cs="Arial"/>
          <w:lang w:val="ru-RU"/>
        </w:rPr>
      </w:pPr>
      <w:r w:rsidRPr="00611597">
        <w:rPr>
          <w:rFonts w:cs="Arial"/>
          <w:lang w:val="ru-RU"/>
        </w:rPr>
        <w:t>и з д а ј е  д а н а ............................ године</w:t>
      </w:r>
    </w:p>
    <w:p w:rsidR="00625B29" w:rsidRPr="00611597" w:rsidRDefault="00625B29" w:rsidP="00625B29">
      <w:pPr>
        <w:spacing w:before="0"/>
        <w:rPr>
          <w:rFonts w:cs="Arial"/>
          <w:lang w:val="ru-RU"/>
        </w:rPr>
      </w:pPr>
    </w:p>
    <w:p w:rsidR="00625B29" w:rsidRPr="00611597" w:rsidRDefault="00625B29" w:rsidP="00625B29">
      <w:pPr>
        <w:spacing w:before="0"/>
        <w:rPr>
          <w:rFonts w:cs="Arial"/>
          <w:lang w:val="ru-RU"/>
        </w:rPr>
      </w:pPr>
    </w:p>
    <w:p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rPr>
        <w:t>СОПСТВЕНЕ</w:t>
      </w:r>
      <w:r w:rsidRPr="00611597">
        <w:rPr>
          <w:rFonts w:cs="Arial"/>
          <w:b/>
          <w:lang w:val="ru-RU"/>
        </w:rPr>
        <w:t xml:space="preserve"> МЕНИЦЕ</w:t>
      </w:r>
    </w:p>
    <w:p w:rsidR="00625B29" w:rsidRPr="00611597" w:rsidRDefault="00625B29" w:rsidP="00625B29">
      <w:pPr>
        <w:spacing w:before="0"/>
        <w:jc w:val="center"/>
        <w:rPr>
          <w:rFonts w:cs="Arial"/>
          <w:b/>
          <w:lang w:val="ru-RU"/>
        </w:rPr>
      </w:pPr>
    </w:p>
    <w:p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rPr>
        <w:t xml:space="preserve">Београд, Улица </w:t>
      </w:r>
      <w:r w:rsidR="00F369CE">
        <w:rPr>
          <w:rFonts w:cs="Arial"/>
          <w:b w:val="0"/>
          <w:sz w:val="22"/>
          <w:szCs w:val="22"/>
          <w:lang w:val="sr-Cyrl-RS"/>
        </w:rPr>
        <w:t>Балканска</w:t>
      </w:r>
      <w:r w:rsidRPr="00611597">
        <w:rPr>
          <w:rFonts w:cs="Arial"/>
          <w:b w:val="0"/>
          <w:sz w:val="22"/>
          <w:szCs w:val="22"/>
          <w:lang w:val="ru-RU"/>
        </w:rPr>
        <w:t xml:space="preserve"> број </w:t>
      </w:r>
      <w:r w:rsidR="00F369CE">
        <w:rPr>
          <w:rFonts w:cs="Arial"/>
          <w:b w:val="0"/>
          <w:sz w:val="22"/>
          <w:szCs w:val="22"/>
          <w:lang w:val="ru-RU"/>
        </w:rPr>
        <w:t>13</w:t>
      </w:r>
      <w:r w:rsidRPr="00611597">
        <w:rPr>
          <w:rFonts w:cs="Arial"/>
          <w:b w:val="0"/>
          <w:sz w:val="22"/>
          <w:szCs w:val="22"/>
          <w:lang w:val="ru-RU"/>
        </w:rPr>
        <w:t>,</w:t>
      </w:r>
      <w:r w:rsidRPr="000E455D">
        <w:rPr>
          <w:rFonts w:cs="Arial"/>
          <w:b w:val="0"/>
          <w:sz w:val="22"/>
          <w:szCs w:val="22"/>
          <w:lang w:val="sr-Cyrl-CS"/>
        </w:rPr>
        <w:t xml:space="preserve"> </w:t>
      </w:r>
      <w:r w:rsidRPr="000E455D">
        <w:rPr>
          <w:rFonts w:cs="Arial"/>
          <w:b w:val="0"/>
          <w:sz w:val="22"/>
          <w:szCs w:val="22"/>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0E455D" w:rsidRDefault="00625B29" w:rsidP="00625B29">
      <w:pPr>
        <w:spacing w:before="0"/>
        <w:rPr>
          <w:rFonts w:cs="Arial"/>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0E455D">
        <w:rPr>
          <w:rFonts w:cs="Arial"/>
        </w:rPr>
        <w:t xml:space="preserve">сопствену </w:t>
      </w:r>
      <w:r w:rsidRPr="00611597">
        <w:rPr>
          <w:rFonts w:cs="Arial"/>
          <w:lang w:val="ru-RU"/>
        </w:rPr>
        <w:t>м</w:t>
      </w:r>
      <w:r w:rsidRPr="000E455D">
        <w:rPr>
          <w:rFonts w:cs="Arial"/>
        </w:rPr>
        <w:t>e</w:t>
      </w:r>
      <w:r w:rsidRPr="00611597">
        <w:rPr>
          <w:rFonts w:cs="Arial"/>
          <w:lang w:val="ru-RU"/>
        </w:rPr>
        <w:t>ницу</w:t>
      </w:r>
      <w:r w:rsidRPr="000E455D">
        <w:rPr>
          <w:rFonts w:cs="Arial"/>
        </w:rPr>
        <w:t xml:space="preserve"> за озбиљност понуде </w:t>
      </w:r>
      <w:r w:rsidRPr="00611597">
        <w:rPr>
          <w:rFonts w:cs="Arial"/>
          <w:lang w:val="ru-RU"/>
        </w:rPr>
        <w:t xml:space="preserve"> </w:t>
      </w:r>
      <w:r w:rsidRPr="000E455D">
        <w:rPr>
          <w:rFonts w:cs="Arial"/>
        </w:rPr>
        <w:t>која је неопозива, без права протеста и наплатива на први позив.</w:t>
      </w:r>
    </w:p>
    <w:p w:rsidR="00625B29" w:rsidRPr="00611597" w:rsidRDefault="00625B29" w:rsidP="00625B29">
      <w:pPr>
        <w:spacing w:before="0"/>
        <w:rPr>
          <w:rFonts w:cs="Arial"/>
        </w:rPr>
      </w:pPr>
      <w:r w:rsidRPr="000E455D">
        <w:rPr>
          <w:rFonts w:cs="Arial"/>
        </w:rPr>
        <w:t>О</w:t>
      </w:r>
      <w:r w:rsidRPr="00611597">
        <w:rPr>
          <w:rFonts w:cs="Arial"/>
        </w:rPr>
        <w:t>вл</w:t>
      </w:r>
      <w:r w:rsidRPr="000E455D">
        <w:rPr>
          <w:rFonts w:cs="Arial"/>
        </w:rPr>
        <w:t>a</w:t>
      </w:r>
      <w:r w:rsidRPr="00611597">
        <w:rPr>
          <w:rFonts w:cs="Arial"/>
        </w:rPr>
        <w:t>шћу</w:t>
      </w:r>
      <w:r w:rsidRPr="000E455D">
        <w:rPr>
          <w:rFonts w:cs="Arial"/>
        </w:rPr>
        <w:t>je</w:t>
      </w:r>
      <w:r w:rsidRPr="00611597">
        <w:rPr>
          <w:rFonts w:cs="Arial"/>
        </w:rPr>
        <w:t>м</w:t>
      </w:r>
      <w:r w:rsidRPr="000E455D">
        <w:rPr>
          <w:rFonts w:cs="Arial"/>
        </w:rPr>
        <w:t>o</w:t>
      </w:r>
      <w:r w:rsidRPr="00611597">
        <w:rPr>
          <w:rFonts w:cs="Arial"/>
        </w:rPr>
        <w:t xml:space="preserve"> П</w:t>
      </w:r>
      <w:r w:rsidRPr="000E455D">
        <w:rPr>
          <w:rFonts w:cs="Arial"/>
        </w:rPr>
        <w:t>o</w:t>
      </w:r>
      <w:r w:rsidRPr="00611597">
        <w:rPr>
          <w:rFonts w:cs="Arial"/>
        </w:rPr>
        <w:t>в</w:t>
      </w:r>
      <w:r w:rsidRPr="000E455D">
        <w:rPr>
          <w:rFonts w:cs="Arial"/>
        </w:rPr>
        <w:t>e</w:t>
      </w:r>
      <w:r w:rsidRPr="00611597">
        <w:rPr>
          <w:rFonts w:cs="Arial"/>
        </w:rPr>
        <w:t>ри</w:t>
      </w:r>
      <w:r w:rsidRPr="000E455D">
        <w:rPr>
          <w:rFonts w:cs="Arial"/>
        </w:rPr>
        <w:t>o</w:t>
      </w:r>
      <w:r w:rsidRPr="00611597">
        <w:rPr>
          <w:rFonts w:cs="Arial"/>
        </w:rPr>
        <w:t>ц</w:t>
      </w:r>
      <w:r w:rsidRPr="000E455D">
        <w:rPr>
          <w:rFonts w:cs="Arial"/>
        </w:rPr>
        <w:t>a</w:t>
      </w:r>
      <w:r w:rsidRPr="00611597">
        <w:rPr>
          <w:rFonts w:cs="Arial"/>
        </w:rPr>
        <w:t>, д</w:t>
      </w:r>
      <w:r w:rsidRPr="000E455D">
        <w:rPr>
          <w:rFonts w:cs="Arial"/>
        </w:rPr>
        <w:t>a</w:t>
      </w:r>
      <w:r w:rsidRPr="00611597">
        <w:rPr>
          <w:rFonts w:cs="Arial"/>
        </w:rPr>
        <w:t xml:space="preserve"> пр</w:t>
      </w:r>
      <w:r w:rsidRPr="000E455D">
        <w:rPr>
          <w:rFonts w:cs="Arial"/>
        </w:rPr>
        <w:t>e</w:t>
      </w:r>
      <w:r w:rsidRPr="00611597">
        <w:rPr>
          <w:rFonts w:cs="Arial"/>
        </w:rPr>
        <w:t>д</w:t>
      </w:r>
      <w:r w:rsidRPr="000E455D">
        <w:rPr>
          <w:rFonts w:cs="Arial"/>
        </w:rPr>
        <w:t>a</w:t>
      </w:r>
      <w:r w:rsidRPr="00611597">
        <w:rPr>
          <w:rFonts w:cs="Arial"/>
        </w:rPr>
        <w:t>ту м</w:t>
      </w:r>
      <w:r w:rsidRPr="000E455D">
        <w:rPr>
          <w:rFonts w:cs="Arial"/>
        </w:rPr>
        <w:t>e</w:t>
      </w:r>
      <w:r w:rsidRPr="00611597">
        <w:rPr>
          <w:rFonts w:cs="Arial"/>
        </w:rPr>
        <w:t>ницу бр</w:t>
      </w:r>
      <w:r w:rsidRPr="000E455D">
        <w:rPr>
          <w:rFonts w:cs="Arial"/>
        </w:rPr>
        <w:t>oj</w:t>
      </w:r>
      <w:r w:rsidRPr="00611597">
        <w:rPr>
          <w:rFonts w:cs="Arial"/>
        </w:rPr>
        <w:t xml:space="preserve"> _________________________(</w:t>
      </w:r>
      <w:r w:rsidRPr="00611597">
        <w:rPr>
          <w:rFonts w:cs="Arial"/>
          <w:i/>
          <w:iCs/>
        </w:rPr>
        <w:t>уписати с</w:t>
      </w:r>
      <w:r w:rsidRPr="000E455D">
        <w:rPr>
          <w:rFonts w:cs="Arial"/>
          <w:i/>
          <w:iCs/>
        </w:rPr>
        <w:t>e</w:t>
      </w:r>
      <w:r w:rsidRPr="00611597">
        <w:rPr>
          <w:rFonts w:cs="Arial"/>
          <w:i/>
          <w:iCs/>
        </w:rPr>
        <w:t>ри</w:t>
      </w:r>
      <w:r w:rsidRPr="000E455D">
        <w:rPr>
          <w:rFonts w:cs="Arial"/>
          <w:i/>
          <w:iCs/>
        </w:rPr>
        <w:t>j</w:t>
      </w:r>
      <w:r w:rsidRPr="00611597">
        <w:rPr>
          <w:rFonts w:cs="Arial"/>
          <w:i/>
          <w:iCs/>
        </w:rPr>
        <w:t>ски бр</w:t>
      </w:r>
      <w:r w:rsidRPr="000E455D">
        <w:rPr>
          <w:rFonts w:cs="Arial"/>
          <w:i/>
          <w:iCs/>
        </w:rPr>
        <w:t>oj</w:t>
      </w:r>
      <w:r w:rsidRPr="00611597">
        <w:rPr>
          <w:rFonts w:cs="Arial"/>
          <w:i/>
          <w:iCs/>
        </w:rPr>
        <w:t xml:space="preserve"> м</w:t>
      </w:r>
      <w:r w:rsidRPr="000E455D">
        <w:rPr>
          <w:rFonts w:cs="Arial"/>
          <w:i/>
          <w:iCs/>
        </w:rPr>
        <w:t>e</w:t>
      </w:r>
      <w:r w:rsidRPr="00611597">
        <w:rPr>
          <w:rFonts w:cs="Arial"/>
          <w:i/>
          <w:iCs/>
        </w:rPr>
        <w:t>ниц</w:t>
      </w:r>
      <w:r w:rsidRPr="000E455D">
        <w:rPr>
          <w:rFonts w:cs="Arial"/>
          <w:i/>
          <w:iCs/>
        </w:rPr>
        <w:t>e</w:t>
      </w:r>
      <w:r w:rsidRPr="00611597">
        <w:rPr>
          <w:rFonts w:cs="Arial"/>
          <w:i/>
          <w:iCs/>
        </w:rPr>
        <w:t xml:space="preserve">) </w:t>
      </w:r>
      <w:r w:rsidRPr="00611597">
        <w:rPr>
          <w:rFonts w:cs="Arial"/>
        </w:rPr>
        <w:t>м</w:t>
      </w:r>
      <w:r w:rsidRPr="000E455D">
        <w:rPr>
          <w:rFonts w:cs="Arial"/>
        </w:rPr>
        <w:t>o</w:t>
      </w:r>
      <w:r w:rsidRPr="00611597">
        <w:rPr>
          <w:rFonts w:cs="Arial"/>
        </w:rPr>
        <w:t>ж</w:t>
      </w:r>
      <w:r w:rsidRPr="000E455D">
        <w:rPr>
          <w:rFonts w:cs="Arial"/>
        </w:rPr>
        <w:t>e</w:t>
      </w:r>
      <w:r w:rsidRPr="00611597">
        <w:rPr>
          <w:rFonts w:cs="Arial"/>
        </w:rPr>
        <w:t xml:space="preserve"> п</w:t>
      </w:r>
      <w:r w:rsidRPr="000E455D">
        <w:rPr>
          <w:rFonts w:cs="Arial"/>
        </w:rPr>
        <w:t>o</w:t>
      </w:r>
      <w:r w:rsidRPr="00611597">
        <w:rPr>
          <w:rFonts w:cs="Arial"/>
        </w:rPr>
        <w:t>пунити у изн</w:t>
      </w:r>
      <w:r w:rsidRPr="000E455D">
        <w:rPr>
          <w:rFonts w:cs="Arial"/>
        </w:rPr>
        <w:t>o</w:t>
      </w:r>
      <w:r w:rsidRPr="00611597">
        <w:rPr>
          <w:rFonts w:cs="Arial"/>
        </w:rPr>
        <w:t xml:space="preserve">су </w:t>
      </w:r>
      <w:r w:rsidR="004A73BB">
        <w:rPr>
          <w:rFonts w:cs="Arial"/>
          <w:i/>
          <w:iCs/>
        </w:rPr>
        <w:t>5</w:t>
      </w:r>
      <w:r w:rsidRPr="00611597">
        <w:rPr>
          <w:rFonts w:cs="Arial"/>
        </w:rPr>
        <w:t xml:space="preserve">% </w:t>
      </w:r>
      <w:r w:rsidRPr="000E455D">
        <w:rPr>
          <w:rFonts w:cs="Arial"/>
        </w:rPr>
        <w:t>o</w:t>
      </w:r>
      <w:r w:rsidRPr="00611597">
        <w:rPr>
          <w:rFonts w:cs="Arial"/>
        </w:rPr>
        <w:t>д вр</w:t>
      </w:r>
      <w:r w:rsidRPr="000E455D">
        <w:rPr>
          <w:rFonts w:cs="Arial"/>
        </w:rPr>
        <w:t>e</w:t>
      </w:r>
      <w:r w:rsidRPr="00611597">
        <w:rPr>
          <w:rFonts w:cs="Arial"/>
        </w:rPr>
        <w:t>дн</w:t>
      </w:r>
      <w:r w:rsidRPr="000E455D">
        <w:rPr>
          <w:rFonts w:cs="Arial"/>
        </w:rPr>
        <w:t>o</w:t>
      </w:r>
      <w:r w:rsidRPr="00611597">
        <w:rPr>
          <w:rFonts w:cs="Arial"/>
        </w:rPr>
        <w:t>сти п</w:t>
      </w:r>
      <w:r w:rsidRPr="000E455D">
        <w:rPr>
          <w:rFonts w:cs="Arial"/>
        </w:rPr>
        <w:t>o</w:t>
      </w:r>
      <w:r w:rsidRPr="00611597">
        <w:rPr>
          <w:rFonts w:cs="Arial"/>
        </w:rPr>
        <w:t>нуд</w:t>
      </w:r>
      <w:r w:rsidRPr="000E455D">
        <w:rPr>
          <w:rFonts w:cs="Arial"/>
        </w:rPr>
        <w:t>e</w:t>
      </w:r>
      <w:r w:rsidRPr="00611597">
        <w:rPr>
          <w:rFonts w:cs="Arial"/>
        </w:rPr>
        <w:t xml:space="preserve"> б</w:t>
      </w:r>
      <w:r w:rsidRPr="000E455D">
        <w:rPr>
          <w:rFonts w:cs="Arial"/>
        </w:rPr>
        <w:t>e</w:t>
      </w:r>
      <w:r w:rsidRPr="00611597">
        <w:rPr>
          <w:rFonts w:cs="Arial"/>
        </w:rPr>
        <w:t>з ПДВ, з</w:t>
      </w:r>
      <w:r w:rsidRPr="000E455D">
        <w:rPr>
          <w:rFonts w:cs="Arial"/>
        </w:rPr>
        <w:t>a</w:t>
      </w:r>
      <w:r w:rsidRPr="00611597">
        <w:rPr>
          <w:rFonts w:cs="Arial"/>
        </w:rPr>
        <w:t xml:space="preserve"> </w:t>
      </w:r>
      <w:r w:rsidRPr="000E455D">
        <w:rPr>
          <w:rFonts w:cs="Arial"/>
        </w:rPr>
        <w:t>o</w:t>
      </w:r>
      <w:r w:rsidRPr="00611597">
        <w:rPr>
          <w:rFonts w:cs="Arial"/>
        </w:rPr>
        <w:t>збиљн</w:t>
      </w:r>
      <w:r w:rsidRPr="000E455D">
        <w:rPr>
          <w:rFonts w:cs="Arial"/>
        </w:rPr>
        <w:t>o</w:t>
      </w:r>
      <w:r w:rsidRPr="00611597">
        <w:rPr>
          <w:rFonts w:cs="Arial"/>
        </w:rPr>
        <w:t>ст п</w:t>
      </w:r>
      <w:r w:rsidRPr="000E455D">
        <w:rPr>
          <w:rFonts w:cs="Arial"/>
        </w:rPr>
        <w:t>o</w:t>
      </w:r>
      <w:r w:rsidRPr="00611597">
        <w:rPr>
          <w:rFonts w:cs="Arial"/>
        </w:rPr>
        <w:t>нуд</w:t>
      </w:r>
      <w:r w:rsidRPr="000E455D">
        <w:rPr>
          <w:rFonts w:cs="Arial"/>
        </w:rPr>
        <w:t>e</w:t>
      </w:r>
      <w:r w:rsidRPr="00611597">
        <w:rPr>
          <w:rFonts w:cs="Arial"/>
        </w:rPr>
        <w:t xml:space="preserve"> с</w:t>
      </w:r>
      <w:r w:rsidRPr="000E455D">
        <w:rPr>
          <w:rFonts w:cs="Arial"/>
        </w:rPr>
        <w:t>a</w:t>
      </w:r>
      <w:r w:rsidRPr="00611597">
        <w:rPr>
          <w:rFonts w:cs="Arial"/>
        </w:rPr>
        <w:t xml:space="preserve"> р</w:t>
      </w:r>
      <w:r w:rsidRPr="000E455D">
        <w:rPr>
          <w:rFonts w:cs="Arial"/>
        </w:rPr>
        <w:t>o</w:t>
      </w:r>
      <w:r w:rsidRPr="00611597">
        <w:rPr>
          <w:rFonts w:cs="Arial"/>
        </w:rPr>
        <w:t>к</w:t>
      </w:r>
      <w:r w:rsidRPr="000E455D">
        <w:rPr>
          <w:rFonts w:cs="Arial"/>
        </w:rPr>
        <w:t>o</w:t>
      </w:r>
      <w:r w:rsidRPr="00611597">
        <w:rPr>
          <w:rFonts w:cs="Arial"/>
        </w:rPr>
        <w:t>м в</w:t>
      </w:r>
      <w:r w:rsidRPr="000E455D">
        <w:rPr>
          <w:rFonts w:cs="Arial"/>
        </w:rPr>
        <w:t>a</w:t>
      </w:r>
      <w:r w:rsidRPr="00611597">
        <w:rPr>
          <w:rFonts w:cs="Arial"/>
        </w:rPr>
        <w:t xml:space="preserve">жења </w:t>
      </w:r>
      <w:r w:rsidRPr="000E455D">
        <w:rPr>
          <w:rFonts w:cs="Arial"/>
        </w:rPr>
        <w:t>минимално</w:t>
      </w:r>
      <w:r w:rsidRPr="00611597">
        <w:rPr>
          <w:rFonts w:cs="Arial"/>
        </w:rPr>
        <w:t xml:space="preserve"> </w:t>
      </w:r>
      <w:r w:rsidRPr="00611597">
        <w:rPr>
          <w:rFonts w:cs="Arial"/>
          <w:i/>
        </w:rPr>
        <w:t>_____(уписати број дана</w:t>
      </w:r>
      <w:r w:rsidRPr="000E455D">
        <w:rPr>
          <w:rFonts w:cs="Arial"/>
          <w:i/>
        </w:rPr>
        <w:t>,мин.30 дана</w:t>
      </w:r>
      <w:r w:rsidRPr="00611597">
        <w:rPr>
          <w:rFonts w:cs="Arial"/>
          <w:i/>
        </w:rPr>
        <w:t>)</w:t>
      </w:r>
      <w:r w:rsidRPr="00611597">
        <w:rPr>
          <w:rFonts w:cs="Arial"/>
        </w:rPr>
        <w:t xml:space="preserve"> </w:t>
      </w:r>
      <w:r w:rsidRPr="000E455D">
        <w:rPr>
          <w:rFonts w:cs="Arial"/>
        </w:rPr>
        <w:t>дужим од рока важења понуде,</w:t>
      </w:r>
      <w:r w:rsidRPr="0061159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1597">
        <w:rPr>
          <w:rFonts w:cs="Arial"/>
        </w:rPr>
        <w:t>.</w:t>
      </w:r>
    </w:p>
    <w:p w:rsidR="00625B29" w:rsidRPr="00611597" w:rsidRDefault="00625B29" w:rsidP="00625B29">
      <w:pPr>
        <w:spacing w:before="0"/>
        <w:rPr>
          <w:rFonts w:cs="Arial"/>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611597">
        <w:rPr>
          <w:rFonts w:ascii="Arial" w:hAnsi="Arial" w:cs="Arial"/>
          <w:i/>
          <w:iCs/>
          <w:color w:val="auto"/>
          <w:sz w:val="22"/>
          <w:szCs w:val="22"/>
        </w:rPr>
        <w:t>__</w:t>
      </w:r>
      <w:r w:rsidRPr="00611597">
        <w:rPr>
          <w:rFonts w:ascii="Arial" w:hAnsi="Arial" w:cs="Arial"/>
          <w:color w:val="auto"/>
          <w:sz w:val="22"/>
          <w:szCs w:val="22"/>
        </w:rPr>
        <w:t xml:space="preserve">% </w:t>
      </w:r>
      <w:r w:rsidRPr="00611597">
        <w:rPr>
          <w:rFonts w:ascii="Arial" w:hAnsi="Arial" w:cs="Arial"/>
          <w:i/>
          <w:color w:val="auto"/>
          <w:sz w:val="22"/>
          <w:szCs w:val="22"/>
        </w:rPr>
        <w:t>(уписати проценат</w:t>
      </w:r>
      <w:r w:rsidRPr="00611597">
        <w:rPr>
          <w:rFonts w:ascii="Arial" w:hAnsi="Arial" w:cs="Arial"/>
          <w:color w:val="auto"/>
          <w:sz w:val="22"/>
          <w:szCs w:val="22"/>
        </w:rPr>
        <w:t xml:space="preserve">) </w:t>
      </w:r>
      <w:r w:rsidRPr="000E455D">
        <w:rPr>
          <w:rFonts w:ascii="Arial" w:hAnsi="Arial" w:cs="Arial"/>
          <w:color w:val="auto"/>
          <w:sz w:val="22"/>
          <w:szCs w:val="22"/>
        </w:rPr>
        <w:t>o</w:t>
      </w:r>
      <w:r w:rsidRPr="00611597">
        <w:rPr>
          <w:rFonts w:ascii="Arial" w:hAnsi="Arial" w:cs="Arial"/>
          <w:color w:val="auto"/>
          <w:sz w:val="22"/>
          <w:szCs w:val="22"/>
        </w:rPr>
        <w:t>д вр</w:t>
      </w:r>
      <w:r w:rsidRPr="000E455D">
        <w:rPr>
          <w:rFonts w:ascii="Arial" w:hAnsi="Arial" w:cs="Arial"/>
          <w:color w:val="auto"/>
          <w:sz w:val="22"/>
          <w:szCs w:val="22"/>
        </w:rPr>
        <w:t>e</w:t>
      </w:r>
      <w:r w:rsidRPr="00611597">
        <w:rPr>
          <w:rFonts w:ascii="Arial" w:hAnsi="Arial" w:cs="Arial"/>
          <w:color w:val="auto"/>
          <w:sz w:val="22"/>
          <w:szCs w:val="22"/>
        </w:rPr>
        <w:t>дн</w:t>
      </w:r>
      <w:r w:rsidRPr="000E455D">
        <w:rPr>
          <w:rFonts w:ascii="Arial" w:hAnsi="Arial" w:cs="Arial"/>
          <w:color w:val="auto"/>
          <w:sz w:val="22"/>
          <w:szCs w:val="22"/>
        </w:rPr>
        <w:t>o</w:t>
      </w:r>
      <w:r w:rsidRPr="00611597">
        <w:rPr>
          <w:rFonts w:ascii="Arial" w:hAnsi="Arial" w:cs="Arial"/>
          <w:color w:val="auto"/>
          <w:sz w:val="22"/>
          <w:szCs w:val="22"/>
        </w:rPr>
        <w:t>сти п</w:t>
      </w:r>
      <w:r w:rsidRPr="000E455D">
        <w:rPr>
          <w:rFonts w:ascii="Arial" w:hAnsi="Arial" w:cs="Arial"/>
          <w:color w:val="auto"/>
          <w:sz w:val="22"/>
          <w:szCs w:val="22"/>
        </w:rPr>
        <w:t>o</w:t>
      </w:r>
      <w:r w:rsidRPr="00611597">
        <w:rPr>
          <w:rFonts w:ascii="Arial" w:hAnsi="Arial" w:cs="Arial"/>
          <w:color w:val="auto"/>
          <w:sz w:val="22"/>
          <w:szCs w:val="22"/>
        </w:rPr>
        <w:t>нуд</w:t>
      </w:r>
      <w:r w:rsidRPr="000E455D">
        <w:rPr>
          <w:rFonts w:ascii="Arial" w:hAnsi="Arial" w:cs="Arial"/>
          <w:color w:val="auto"/>
          <w:sz w:val="22"/>
          <w:szCs w:val="22"/>
        </w:rPr>
        <w:t>e</w:t>
      </w:r>
      <w:r w:rsidRPr="00611597">
        <w:rPr>
          <w:rFonts w:ascii="Arial" w:hAnsi="Arial" w:cs="Arial"/>
          <w:color w:val="auto"/>
          <w:sz w:val="22"/>
          <w:szCs w:val="22"/>
        </w:rPr>
        <w:t xml:space="preserve"> б</w:t>
      </w:r>
      <w:r w:rsidRPr="000E455D">
        <w:rPr>
          <w:rFonts w:ascii="Arial" w:hAnsi="Arial" w:cs="Arial"/>
          <w:color w:val="auto"/>
          <w:sz w:val="22"/>
          <w:szCs w:val="22"/>
        </w:rPr>
        <w:t>e</w:t>
      </w:r>
      <w:r w:rsidRPr="00611597">
        <w:rPr>
          <w:rFonts w:ascii="Arial" w:hAnsi="Arial" w:cs="Arial"/>
          <w:color w:val="auto"/>
          <w:sz w:val="22"/>
          <w:szCs w:val="22"/>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 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 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 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 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625B29" w:rsidRPr="00611597" w:rsidRDefault="00625B29" w:rsidP="00625B29">
      <w:pPr>
        <w:spacing w:before="0"/>
        <w:rPr>
          <w:rFonts w:cs="Arial"/>
          <w:lang w:val="sr-Cyrl-CS"/>
        </w:rPr>
      </w:pPr>
    </w:p>
    <w:p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0E455D">
        <w:rPr>
          <w:rFonts w:cs="Arial"/>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rsidTr="00831CDB">
        <w:trPr>
          <w:jc w:val="center"/>
        </w:trPr>
        <w:tc>
          <w:tcPr>
            <w:tcW w:w="3882" w:type="dxa"/>
          </w:tcPr>
          <w:p w:rsidR="00625B29" w:rsidRPr="000E455D" w:rsidRDefault="00625B29" w:rsidP="00831CDB">
            <w:pPr>
              <w:spacing w:before="0"/>
              <w:jc w:val="center"/>
              <w:rPr>
                <w:rFonts w:cs="Arial"/>
              </w:rPr>
            </w:pPr>
            <w:r w:rsidRPr="000E455D">
              <w:rPr>
                <w:rFonts w:cs="Arial"/>
              </w:rPr>
              <w:t>Датум:</w:t>
            </w:r>
          </w:p>
        </w:tc>
        <w:tc>
          <w:tcPr>
            <w:tcW w:w="2127" w:type="dxa"/>
          </w:tcPr>
          <w:p w:rsidR="00625B29" w:rsidRPr="000E455D" w:rsidRDefault="00625B29" w:rsidP="00831CDB">
            <w:pPr>
              <w:spacing w:before="0"/>
              <w:jc w:val="center"/>
              <w:rPr>
                <w:rFonts w:cs="Arial"/>
                <w:lang w:val="ru-RU"/>
              </w:rPr>
            </w:pPr>
          </w:p>
        </w:tc>
        <w:tc>
          <w:tcPr>
            <w:tcW w:w="4022" w:type="dxa"/>
          </w:tcPr>
          <w:p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rsidTr="00831CDB">
        <w:trPr>
          <w:jc w:val="center"/>
        </w:trPr>
        <w:tc>
          <w:tcPr>
            <w:tcW w:w="3882" w:type="dxa"/>
          </w:tcPr>
          <w:p w:rsidR="00625B29" w:rsidRPr="000E455D" w:rsidRDefault="00625B29" w:rsidP="00831CDB">
            <w:pPr>
              <w:spacing w:before="0"/>
              <w:jc w:val="center"/>
              <w:rPr>
                <w:rFonts w:cs="Arial"/>
              </w:rPr>
            </w:pPr>
          </w:p>
        </w:tc>
        <w:tc>
          <w:tcPr>
            <w:tcW w:w="2127" w:type="dxa"/>
          </w:tcPr>
          <w:p w:rsidR="00625B29" w:rsidRPr="000E455D" w:rsidRDefault="00625B29" w:rsidP="00831CDB">
            <w:pPr>
              <w:spacing w:before="0"/>
              <w:jc w:val="center"/>
              <w:rPr>
                <w:rFonts w:cs="Arial"/>
              </w:rPr>
            </w:pPr>
            <w:r w:rsidRPr="000E455D">
              <w:rPr>
                <w:rFonts w:cs="Arial"/>
              </w:rPr>
              <w:t>М.П.</w:t>
            </w:r>
          </w:p>
        </w:tc>
        <w:tc>
          <w:tcPr>
            <w:tcW w:w="4022" w:type="dxa"/>
          </w:tcPr>
          <w:p w:rsidR="00625B29" w:rsidRPr="000E455D" w:rsidRDefault="00625B29" w:rsidP="00831CDB">
            <w:pPr>
              <w:spacing w:before="0"/>
              <w:jc w:val="center"/>
              <w:rPr>
                <w:rFonts w:cs="Arial"/>
                <w:lang w:val="ru-RU"/>
              </w:rPr>
            </w:pPr>
          </w:p>
        </w:tc>
      </w:tr>
      <w:tr w:rsidR="00625B29" w:rsidRPr="000E455D" w:rsidTr="00831CDB">
        <w:trPr>
          <w:jc w:val="center"/>
        </w:trPr>
        <w:tc>
          <w:tcPr>
            <w:tcW w:w="3882" w:type="dxa"/>
            <w:tcBorders>
              <w:bottom w:val="single" w:sz="4" w:space="0" w:color="auto"/>
            </w:tcBorders>
          </w:tcPr>
          <w:p w:rsidR="00625B29" w:rsidRPr="000E455D" w:rsidRDefault="00625B29" w:rsidP="00831CDB">
            <w:pPr>
              <w:spacing w:before="0"/>
              <w:jc w:val="center"/>
              <w:rPr>
                <w:rFonts w:cs="Arial"/>
              </w:rPr>
            </w:pPr>
          </w:p>
        </w:tc>
        <w:tc>
          <w:tcPr>
            <w:tcW w:w="2127" w:type="dxa"/>
          </w:tcPr>
          <w:p w:rsidR="00625B29" w:rsidRPr="000E455D" w:rsidRDefault="00625B29" w:rsidP="00831CDB">
            <w:pPr>
              <w:spacing w:before="0"/>
              <w:jc w:val="center"/>
              <w:rPr>
                <w:rFonts w:cs="Arial"/>
                <w:lang w:val="ru-RU"/>
              </w:rPr>
            </w:pPr>
          </w:p>
        </w:tc>
        <w:tc>
          <w:tcPr>
            <w:tcW w:w="4022" w:type="dxa"/>
            <w:tcBorders>
              <w:bottom w:val="single" w:sz="4" w:space="0" w:color="auto"/>
            </w:tcBorders>
          </w:tcPr>
          <w:p w:rsidR="00625B29" w:rsidRPr="000E455D" w:rsidRDefault="00625B29" w:rsidP="00831CDB">
            <w:pPr>
              <w:spacing w:before="0"/>
              <w:jc w:val="center"/>
              <w:rPr>
                <w:rFonts w:cs="Arial"/>
                <w:lang w:val="ru-RU"/>
              </w:rPr>
            </w:pPr>
          </w:p>
        </w:tc>
      </w:tr>
      <w:tr w:rsidR="00625B29" w:rsidRPr="000E455D" w:rsidTr="00831CDB">
        <w:trPr>
          <w:trHeight w:val="389"/>
          <w:jc w:val="center"/>
        </w:trPr>
        <w:tc>
          <w:tcPr>
            <w:tcW w:w="3882" w:type="dxa"/>
            <w:tcBorders>
              <w:top w:val="single" w:sz="4" w:space="0" w:color="auto"/>
            </w:tcBorders>
          </w:tcPr>
          <w:p w:rsidR="00625B29" w:rsidRPr="000E455D" w:rsidRDefault="00625B29" w:rsidP="00831CDB">
            <w:pPr>
              <w:spacing w:before="0"/>
              <w:jc w:val="center"/>
              <w:rPr>
                <w:rFonts w:cs="Arial"/>
              </w:rPr>
            </w:pPr>
          </w:p>
        </w:tc>
        <w:tc>
          <w:tcPr>
            <w:tcW w:w="2127" w:type="dxa"/>
          </w:tcPr>
          <w:p w:rsidR="00625B29" w:rsidRPr="000E455D" w:rsidRDefault="00625B29" w:rsidP="00831CDB">
            <w:pPr>
              <w:spacing w:before="0"/>
              <w:jc w:val="center"/>
              <w:rPr>
                <w:rFonts w:cs="Arial"/>
                <w:lang w:val="ru-RU"/>
              </w:rPr>
            </w:pPr>
          </w:p>
        </w:tc>
        <w:tc>
          <w:tcPr>
            <w:tcW w:w="4022" w:type="dxa"/>
            <w:tcBorders>
              <w:top w:val="single" w:sz="4" w:space="0" w:color="auto"/>
            </w:tcBorders>
          </w:tcPr>
          <w:p w:rsidR="00625B29" w:rsidRPr="000E455D" w:rsidRDefault="00625B29" w:rsidP="00831CDB">
            <w:pPr>
              <w:spacing w:before="0"/>
              <w:jc w:val="center"/>
              <w:rPr>
                <w:rFonts w:cs="Arial"/>
                <w:lang w:val="ru-RU"/>
              </w:rPr>
            </w:pPr>
          </w:p>
        </w:tc>
      </w:tr>
    </w:tbl>
    <w:p w:rsidR="00625B29" w:rsidRPr="000E455D" w:rsidRDefault="00625B29" w:rsidP="00625B29">
      <w:pPr>
        <w:spacing w:before="0"/>
        <w:ind w:firstLine="720"/>
        <w:rPr>
          <w:rFonts w:cs="Arial"/>
          <w:lang w:val="ru-RU"/>
        </w:rPr>
      </w:pPr>
    </w:p>
    <w:p w:rsidR="00625B29" w:rsidRPr="000E455D" w:rsidRDefault="00625B29" w:rsidP="00625B29">
      <w:pPr>
        <w:spacing w:before="0"/>
        <w:ind w:firstLine="720"/>
        <w:rPr>
          <w:rFonts w:cs="Arial"/>
          <w:lang w:val="ru-RU"/>
        </w:rPr>
      </w:pPr>
    </w:p>
    <w:p w:rsidR="00625B29" w:rsidRPr="000E455D" w:rsidRDefault="00625B29" w:rsidP="00625B29">
      <w:pPr>
        <w:spacing w:before="0"/>
        <w:ind w:firstLine="720"/>
        <w:rPr>
          <w:rFonts w:cs="Arial"/>
          <w:lang w:val="ru-RU"/>
        </w:rPr>
      </w:pPr>
      <w:r w:rsidRPr="000E455D">
        <w:rPr>
          <w:rFonts w:cs="Arial"/>
          <w:lang w:val="ru-RU"/>
        </w:rPr>
        <w:t>Прилог:</w:t>
      </w:r>
    </w:p>
    <w:p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0E455D">
        <w:rPr>
          <w:rFonts w:ascii="Arial" w:hAnsi="Arial" w:cs="Arial"/>
        </w:rPr>
        <w:t>сопствена</w:t>
      </w:r>
      <w:r w:rsidRPr="00611597">
        <w:rPr>
          <w:rFonts w:ascii="Arial" w:hAnsi="Arial" w:cs="Arial"/>
          <w:lang w:val="ru-RU"/>
        </w:rPr>
        <w:t xml:space="preserve"> меница као гаранција за озбиљност понуде </w:t>
      </w:r>
    </w:p>
    <w:p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611597" w:rsidRDefault="00625B29" w:rsidP="00625B29">
      <w:pPr>
        <w:pStyle w:val="ListParagraph"/>
        <w:spacing w:before="0" w:after="0" w:line="240" w:lineRule="auto"/>
        <w:rPr>
          <w:rFonts w:ascii="Arial" w:hAnsi="Arial" w:cs="Arial"/>
          <w:lang w:val="ru-RU"/>
        </w:rPr>
      </w:pPr>
    </w:p>
    <w:p w:rsidR="00625B29" w:rsidRPr="00611597" w:rsidRDefault="00625B29" w:rsidP="00625B29">
      <w:pPr>
        <w:pStyle w:val="ListParagraph"/>
        <w:spacing w:before="0" w:after="0" w:line="240" w:lineRule="auto"/>
        <w:rPr>
          <w:rFonts w:ascii="Arial" w:hAnsi="Arial" w:cs="Arial"/>
          <w:lang w:val="ru-RU"/>
        </w:rPr>
      </w:pPr>
    </w:p>
    <w:p w:rsidR="00625B29" w:rsidRPr="000E455D" w:rsidRDefault="00625B29" w:rsidP="00625B29">
      <w:pPr>
        <w:pStyle w:val="ListParagraph"/>
        <w:spacing w:before="0" w:after="0" w:line="240" w:lineRule="auto"/>
        <w:rPr>
          <w:rFonts w:ascii="Arial" w:hAnsi="Arial" w:cs="Arial"/>
          <w:i/>
        </w:rPr>
      </w:pPr>
      <w:r w:rsidRPr="000E455D">
        <w:rPr>
          <w:rFonts w:ascii="Arial" w:hAnsi="Arial" w:cs="Arial"/>
          <w:i/>
        </w:rPr>
        <w:t>Менично писмо у складу са садржином овог Прилога се доставља у оквиру понуде.</w:t>
      </w:r>
    </w:p>
    <w:p w:rsidR="00625B29" w:rsidRPr="000E455D" w:rsidRDefault="00625B29" w:rsidP="00625B29">
      <w:pPr>
        <w:spacing w:before="0"/>
        <w:jc w:val="right"/>
        <w:rPr>
          <w:rFonts w:cs="Arial"/>
          <w:b/>
        </w:rPr>
      </w:pPr>
    </w:p>
    <w:p w:rsidR="00625B29" w:rsidRPr="000E455D" w:rsidRDefault="00625B29" w:rsidP="00625B29">
      <w:pPr>
        <w:spacing w:before="0"/>
        <w:jc w:val="right"/>
        <w:rPr>
          <w:rFonts w:cs="Arial"/>
          <w:b/>
        </w:rPr>
      </w:pPr>
    </w:p>
    <w:p w:rsidR="00625B29" w:rsidRDefault="00625B29" w:rsidP="00B02E86">
      <w:pPr>
        <w:rPr>
          <w:rFonts w:cs="Arial"/>
        </w:rPr>
      </w:pPr>
    </w:p>
    <w:p w:rsidR="00625B29" w:rsidRDefault="00625B29"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99341B" w:rsidRPr="002863E9" w:rsidRDefault="0099341B" w:rsidP="0099341B">
      <w:pPr>
        <w:rPr>
          <w:rFonts w:cs="Arial"/>
        </w:rPr>
      </w:pPr>
    </w:p>
    <w:p w:rsidR="0099341B" w:rsidRPr="00AF2A02" w:rsidRDefault="0099341B" w:rsidP="0099341B">
      <w:pPr>
        <w:pStyle w:val="KDObrazac"/>
        <w:rPr>
          <w:lang w:val="sr-Cyrl-RS"/>
        </w:rPr>
      </w:pPr>
      <w:r w:rsidRPr="002863E9">
        <w:rPr>
          <w:lang w:val="ru-RU"/>
        </w:rPr>
        <w:t>ОБРАЗАЦ</w:t>
      </w:r>
      <w:r w:rsidR="00AF2A02">
        <w:rPr>
          <w:lang w:val="sr-Cyrl-RS"/>
        </w:rPr>
        <w:t xml:space="preserve"> </w:t>
      </w:r>
      <w:r w:rsidR="00CE44B0">
        <w:rPr>
          <w:lang w:val="sr-Cyrl-RS"/>
        </w:rPr>
        <w:t>11</w:t>
      </w:r>
    </w:p>
    <w:p w:rsidR="0099341B" w:rsidRPr="002863E9" w:rsidRDefault="0099341B" w:rsidP="0099341B">
      <w:pPr>
        <w:rPr>
          <w:rFonts w:cs="Arial"/>
          <w:lang w:val="sr-Cyrl-CS"/>
        </w:rPr>
      </w:pPr>
    </w:p>
    <w:p w:rsidR="0099341B" w:rsidRPr="002863E9" w:rsidRDefault="0099341B" w:rsidP="0099341B">
      <w:pPr>
        <w:spacing w:before="0"/>
        <w:rPr>
          <w:rFonts w:cs="Arial"/>
          <w:lang w:val="sr-Cyrl-CS"/>
        </w:rPr>
      </w:pPr>
    </w:p>
    <w:p w:rsidR="0099341B" w:rsidRPr="002863E9" w:rsidRDefault="0099341B" w:rsidP="0099341B">
      <w:pPr>
        <w:spacing w:before="0"/>
        <w:rPr>
          <w:rFonts w:cs="Arial"/>
          <w:noProof/>
          <w:lang w:val="ru-RU"/>
        </w:rPr>
      </w:pPr>
      <w:r w:rsidRPr="002863E9">
        <w:rPr>
          <w:rFonts w:cs="Arial"/>
          <w:noProof/>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(напомена: не доставља се у понуди)</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 xml:space="preserve">ДУЖНИК:  </w:t>
      </w:r>
      <w:r w:rsidRPr="002863E9">
        <w:rPr>
          <w:rFonts w:cs="Arial"/>
          <w:noProof/>
          <w:lang w:val="ru-RU"/>
        </w:rPr>
        <w:t>…………………………………………………………………………........................</w:t>
      </w:r>
    </w:p>
    <w:p w:rsidR="0099341B" w:rsidRPr="002863E9" w:rsidRDefault="0099341B" w:rsidP="0099341B">
      <w:pPr>
        <w:spacing w:before="0"/>
        <w:rPr>
          <w:rFonts w:cs="Arial"/>
          <w:noProof/>
          <w:lang w:val="ru-RU"/>
        </w:rPr>
      </w:pPr>
      <w:r w:rsidRPr="002863E9">
        <w:rPr>
          <w:rFonts w:cs="Arial"/>
          <w:noProof/>
        </w:rPr>
        <w:t>(назив и седиште Понуђача)</w:t>
      </w:r>
    </w:p>
    <w:p w:rsidR="0099341B" w:rsidRPr="002863E9" w:rsidRDefault="0099341B" w:rsidP="0099341B">
      <w:pPr>
        <w:spacing w:before="0"/>
        <w:rPr>
          <w:rFonts w:cs="Arial"/>
          <w:noProof/>
          <w:lang w:val="ru-RU"/>
        </w:rPr>
      </w:pPr>
      <w:r w:rsidRPr="002863E9">
        <w:rPr>
          <w:rFonts w:cs="Arial"/>
          <w:noProof/>
        </w:rPr>
        <w:t>МАТИЧНИ БРОЈ ДУЖНИКА (Понуђача): ..................................................................</w:t>
      </w:r>
    </w:p>
    <w:p w:rsidR="0099341B" w:rsidRPr="002863E9" w:rsidRDefault="0099341B" w:rsidP="0099341B">
      <w:pPr>
        <w:spacing w:before="0"/>
        <w:rPr>
          <w:rFonts w:cs="Arial"/>
          <w:noProof/>
          <w:lang w:val="ru-RU"/>
        </w:rPr>
      </w:pPr>
      <w:r w:rsidRPr="002863E9">
        <w:rPr>
          <w:rFonts w:cs="Arial"/>
          <w:noProof/>
        </w:rPr>
        <w:t>ТЕКУЋИ РАЧУН ДУЖНИКА (Понуђача): ...................................................................</w:t>
      </w:r>
    </w:p>
    <w:p w:rsidR="0099341B" w:rsidRPr="002863E9" w:rsidRDefault="0099341B" w:rsidP="0099341B">
      <w:pPr>
        <w:spacing w:before="0"/>
        <w:rPr>
          <w:rFonts w:cs="Arial"/>
          <w:noProof/>
          <w:lang w:val="ru-RU"/>
        </w:rPr>
      </w:pPr>
      <w:r w:rsidRPr="002863E9">
        <w:rPr>
          <w:rFonts w:cs="Arial"/>
          <w:noProof/>
        </w:rPr>
        <w:t>ПИБ ДУЖНИКА (Понуђача): ........................................................................................</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и з д а ј е  д а н а ............................ године</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p>
    <w:p w:rsidR="0099341B" w:rsidRPr="002863E9" w:rsidRDefault="0099341B" w:rsidP="0099341B">
      <w:pPr>
        <w:spacing w:before="0"/>
        <w:jc w:val="center"/>
        <w:rPr>
          <w:rFonts w:cs="Arial"/>
          <w:b/>
          <w:noProof/>
          <w:lang w:val="ru-RU"/>
        </w:rPr>
      </w:pPr>
      <w:r w:rsidRPr="002863E9">
        <w:rPr>
          <w:rFonts w:cs="Arial"/>
          <w:b/>
          <w:noProof/>
        </w:rPr>
        <w:t>МЕНИЧНО ПИСМО – ОВЛАШЋЕЊЕ ЗА КОРИСНИКА  БЛАНКО СОПСТВЕНЕ МЕНИЦЕ</w:t>
      </w:r>
    </w:p>
    <w:p w:rsidR="0099341B" w:rsidRPr="002863E9" w:rsidRDefault="0099341B" w:rsidP="0099341B">
      <w:pPr>
        <w:spacing w:before="0"/>
        <w:rPr>
          <w:rFonts w:cs="Arial"/>
          <w:noProof/>
          <w:lang w:val="ru-RU"/>
        </w:rPr>
      </w:pPr>
    </w:p>
    <w:p w:rsidR="0099341B" w:rsidRPr="002863E9" w:rsidRDefault="0099341B" w:rsidP="0099341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rPr>
      </w:pPr>
      <w:r w:rsidRPr="002863E9">
        <w:rPr>
          <w:rFonts w:cs="Arial"/>
          <w:b w:val="0"/>
          <w:noProof/>
          <w:sz w:val="22"/>
          <w:szCs w:val="22"/>
        </w:rPr>
        <w:t xml:space="preserve">КОРИСНИК - ПОВЕРИЛАЦ:Јавно предузеће „Електроприведа Србије“ Београд, Улица </w:t>
      </w:r>
      <w:r>
        <w:rPr>
          <w:rFonts w:cs="Arial"/>
          <w:b w:val="0"/>
          <w:noProof/>
          <w:sz w:val="22"/>
          <w:szCs w:val="22"/>
          <w:lang w:val="sr-Cyrl-RS"/>
        </w:rPr>
        <w:t>Балканска</w:t>
      </w:r>
      <w:r>
        <w:rPr>
          <w:rFonts w:cs="Arial"/>
          <w:b w:val="0"/>
          <w:noProof/>
          <w:sz w:val="22"/>
          <w:szCs w:val="22"/>
        </w:rPr>
        <w:t xml:space="preserve"> број 13</w:t>
      </w:r>
      <w:r w:rsidRPr="002863E9">
        <w:rPr>
          <w:rFonts w:cs="Arial"/>
          <w:b w:val="0"/>
          <w:noProof/>
          <w:sz w:val="22"/>
          <w:szCs w:val="22"/>
        </w:rPr>
        <w:t xml:space="preserve">, огранак ТЕ-КО Костолац, улица Николе Тесле бр.5-7, 12208 Костолац, Матични број 20053658, ПИБ 103920327, бр. Тек. рачуна: 160-700-13 Банка Интеса, </w:t>
      </w:r>
    </w:p>
    <w:p w:rsidR="0099341B" w:rsidRPr="002863E9" w:rsidRDefault="0099341B" w:rsidP="0099341B">
      <w:pPr>
        <w:tabs>
          <w:tab w:val="left" w:pos="1418"/>
        </w:tabs>
        <w:spacing w:before="0"/>
        <w:rPr>
          <w:rFonts w:cs="Arial"/>
          <w:noProof/>
        </w:rPr>
      </w:pPr>
      <w:r w:rsidRPr="002863E9">
        <w:rPr>
          <w:rFonts w:cs="Arial"/>
          <w:noProof/>
        </w:rPr>
        <w:t xml:space="preserve"> </w:t>
      </w:r>
      <w:r w:rsidRPr="002863E9">
        <w:rPr>
          <w:rFonts w:cs="Arial"/>
          <w:noProof/>
        </w:rPr>
        <w:tab/>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Pr>
          <w:rFonts w:cs="Arial"/>
          <w:noProof/>
          <w:lang w:val="sr-Cyrl-RS"/>
        </w:rPr>
        <w:t>Балканска</w:t>
      </w:r>
      <w:r>
        <w:rPr>
          <w:rFonts w:cs="Arial"/>
          <w:noProof/>
        </w:rPr>
        <w:t xml:space="preserve"> број 13</w:t>
      </w:r>
      <w:r w:rsidRPr="002863E9">
        <w:rPr>
          <w:rFonts w:cs="Arial"/>
          <w:noProof/>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Издата бланко сопствена меница серијски број</w:t>
      </w:r>
      <w:r w:rsidRPr="002863E9">
        <w:rPr>
          <w:rFonts w:cs="Arial"/>
          <w:noProof/>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A212E7">
        <w:rPr>
          <w:rFonts w:cs="Arial"/>
          <w:noProof/>
          <w:lang w:val="sr-Cyrl-RS"/>
        </w:rPr>
        <w:t xml:space="preserve"> завршетка посла</w:t>
      </w:r>
      <w:r w:rsidRPr="002863E9">
        <w:rPr>
          <w:rFonts w:cs="Arial"/>
          <w:noProof/>
        </w:rPr>
        <w:t xml:space="preserve">  с тим да евентуални</w:t>
      </w:r>
      <w:r w:rsidRPr="002863E9">
        <w:rPr>
          <w:rFonts w:cs="Arial"/>
          <w:noProof/>
        </w:rPr>
        <w:br/>
        <w:t>продужетак</w:t>
      </w:r>
      <w:r w:rsidR="00A212E7">
        <w:rPr>
          <w:rFonts w:cs="Arial"/>
          <w:noProof/>
          <w:lang w:val="sr-Cyrl-RS"/>
        </w:rPr>
        <w:t xml:space="preserve"> овог</w:t>
      </w:r>
      <w:r w:rsidR="00A212E7">
        <w:rPr>
          <w:rFonts w:cs="Arial"/>
          <w:noProof/>
        </w:rPr>
        <w:t xml:space="preserve"> рока </w:t>
      </w:r>
      <w:r w:rsidRPr="002863E9">
        <w:rPr>
          <w:rFonts w:cs="Arial"/>
          <w:noProof/>
        </w:rPr>
        <w:t xml:space="preserve"> има за последицу и продужење рока важења менице и меничног овлашћења, за исти број дана за који ће бити продужен и рок за </w:t>
      </w:r>
      <w:r w:rsidR="00A212E7">
        <w:rPr>
          <w:rFonts w:cs="Arial"/>
          <w:noProof/>
          <w:lang w:val="sr-Cyrl-RS"/>
        </w:rPr>
        <w:t>завршетка посла</w:t>
      </w:r>
      <w:r w:rsidRPr="002863E9">
        <w:rPr>
          <w:rFonts w:cs="Arial"/>
          <w:noProof/>
        </w:rPr>
        <w:t>.</w:t>
      </w:r>
    </w:p>
    <w:p w:rsidR="0099341B" w:rsidRPr="00A212E7" w:rsidRDefault="0099341B" w:rsidP="0099341B">
      <w:pPr>
        <w:spacing w:before="0"/>
        <w:rPr>
          <w:rFonts w:cs="Arial"/>
          <w:noProof/>
          <w:lang w:val="sr-Cyrl-RS"/>
        </w:rPr>
      </w:pPr>
    </w:p>
    <w:p w:rsidR="0099341B" w:rsidRPr="002863E9" w:rsidRDefault="0099341B" w:rsidP="0099341B">
      <w:pPr>
        <w:spacing w:before="0"/>
        <w:rPr>
          <w:rFonts w:cs="Arial"/>
          <w:noProof/>
          <w:lang w:val="ru-RU"/>
        </w:rPr>
      </w:pPr>
      <w:r w:rsidRPr="002863E9">
        <w:rPr>
          <w:rFonts w:cs="Arial"/>
          <w:noProof/>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w:t>
      </w:r>
      <w:r w:rsidRPr="002863E9">
        <w:rPr>
          <w:rFonts w:cs="Arial"/>
          <w:noProof/>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Меница је потписана од стране овлашћеног лица за заступање Дужника _____________________(унети име и презиме овлашћеног лица).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99341B" w:rsidRPr="002863E9" w:rsidRDefault="0099341B" w:rsidP="0099341B">
      <w:pPr>
        <w:spacing w:before="0"/>
        <w:rPr>
          <w:rFonts w:cs="Arial"/>
          <w:noProof/>
        </w:rPr>
      </w:pPr>
      <w:r w:rsidRPr="002863E9">
        <w:rPr>
          <w:rFonts w:cs="Arial"/>
          <w:noProof/>
        </w:rPr>
        <w:t xml:space="preserve">Место и датум издавања Овлашћења          </w:t>
      </w:r>
    </w:p>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99341B" w:rsidRPr="002863E9" w:rsidTr="00D65B9E">
        <w:trPr>
          <w:jc w:val="center"/>
        </w:trPr>
        <w:tc>
          <w:tcPr>
            <w:tcW w:w="3882" w:type="dxa"/>
          </w:tcPr>
          <w:p w:rsidR="0099341B" w:rsidRPr="002863E9" w:rsidRDefault="0099341B" w:rsidP="00D65B9E">
            <w:pPr>
              <w:spacing w:before="0"/>
              <w:jc w:val="center"/>
              <w:rPr>
                <w:rFonts w:cs="Arial"/>
                <w:noProof/>
              </w:rPr>
            </w:pPr>
            <w:r w:rsidRPr="002863E9">
              <w:rPr>
                <w:rFonts w:cs="Arial"/>
                <w:noProof/>
              </w:rPr>
              <w:t>Датум:</w:t>
            </w:r>
          </w:p>
        </w:tc>
        <w:tc>
          <w:tcPr>
            <w:tcW w:w="2127" w:type="dxa"/>
          </w:tcPr>
          <w:p w:rsidR="0099341B" w:rsidRPr="002863E9" w:rsidRDefault="0099341B" w:rsidP="00D65B9E">
            <w:pPr>
              <w:spacing w:before="0"/>
              <w:jc w:val="center"/>
              <w:rPr>
                <w:rFonts w:cs="Arial"/>
                <w:noProof/>
                <w:lang w:val="ru-RU"/>
              </w:rPr>
            </w:pPr>
          </w:p>
        </w:tc>
        <w:tc>
          <w:tcPr>
            <w:tcW w:w="4022" w:type="dxa"/>
          </w:tcPr>
          <w:p w:rsidR="0099341B" w:rsidRPr="002863E9" w:rsidRDefault="0099341B" w:rsidP="00D65B9E">
            <w:pPr>
              <w:spacing w:before="0"/>
              <w:jc w:val="center"/>
              <w:rPr>
                <w:rFonts w:cs="Arial"/>
                <w:noProof/>
                <w:lang w:val="ru-RU"/>
              </w:rPr>
            </w:pPr>
            <w:r w:rsidRPr="002863E9">
              <w:rPr>
                <w:rFonts w:cs="Arial"/>
                <w:noProof/>
              </w:rPr>
              <w:t>Понуђач</w:t>
            </w:r>
            <w:r w:rsidRPr="002863E9">
              <w:rPr>
                <w:rFonts w:cs="Arial"/>
                <w:noProof/>
                <w:lang w:val="ru-RU"/>
              </w:rPr>
              <w:t>:</w:t>
            </w:r>
          </w:p>
        </w:tc>
      </w:tr>
      <w:tr w:rsidR="0099341B" w:rsidRPr="002863E9" w:rsidTr="00D65B9E">
        <w:trPr>
          <w:jc w:val="center"/>
        </w:trPr>
        <w:tc>
          <w:tcPr>
            <w:tcW w:w="3882" w:type="dxa"/>
          </w:tcPr>
          <w:p w:rsidR="0099341B" w:rsidRPr="002863E9" w:rsidRDefault="0099341B" w:rsidP="00D65B9E">
            <w:pPr>
              <w:spacing w:before="0"/>
              <w:jc w:val="center"/>
              <w:rPr>
                <w:rFonts w:cs="Arial"/>
                <w:noProof/>
              </w:rPr>
            </w:pPr>
          </w:p>
        </w:tc>
        <w:tc>
          <w:tcPr>
            <w:tcW w:w="2127" w:type="dxa"/>
          </w:tcPr>
          <w:p w:rsidR="0099341B" w:rsidRPr="002863E9" w:rsidRDefault="0099341B" w:rsidP="00D65B9E">
            <w:pPr>
              <w:spacing w:before="0"/>
              <w:jc w:val="center"/>
              <w:rPr>
                <w:rFonts w:cs="Arial"/>
                <w:noProof/>
              </w:rPr>
            </w:pPr>
            <w:r w:rsidRPr="002863E9">
              <w:rPr>
                <w:rFonts w:cs="Arial"/>
                <w:noProof/>
              </w:rPr>
              <w:t>М.П.</w:t>
            </w:r>
          </w:p>
        </w:tc>
        <w:tc>
          <w:tcPr>
            <w:tcW w:w="4022" w:type="dxa"/>
          </w:tcPr>
          <w:p w:rsidR="0099341B" w:rsidRPr="002863E9" w:rsidRDefault="0099341B" w:rsidP="00D65B9E">
            <w:pPr>
              <w:spacing w:before="0"/>
              <w:jc w:val="center"/>
              <w:rPr>
                <w:rFonts w:cs="Arial"/>
                <w:noProof/>
                <w:lang w:val="ru-RU"/>
              </w:rPr>
            </w:pPr>
          </w:p>
        </w:tc>
      </w:tr>
      <w:tr w:rsidR="0099341B" w:rsidRPr="002863E9" w:rsidTr="00D65B9E">
        <w:trPr>
          <w:jc w:val="center"/>
        </w:trPr>
        <w:tc>
          <w:tcPr>
            <w:tcW w:w="3882" w:type="dxa"/>
            <w:tcBorders>
              <w:bottom w:val="single" w:sz="4" w:space="0" w:color="auto"/>
            </w:tcBorders>
          </w:tcPr>
          <w:p w:rsidR="0099341B" w:rsidRPr="002863E9" w:rsidRDefault="0099341B" w:rsidP="00D65B9E">
            <w:pPr>
              <w:spacing w:before="0"/>
              <w:jc w:val="center"/>
              <w:rPr>
                <w:rFonts w:cs="Arial"/>
                <w:noProof/>
              </w:rPr>
            </w:pPr>
          </w:p>
        </w:tc>
        <w:tc>
          <w:tcPr>
            <w:tcW w:w="2127" w:type="dxa"/>
          </w:tcPr>
          <w:p w:rsidR="0099341B" w:rsidRPr="002863E9" w:rsidRDefault="0099341B" w:rsidP="00D65B9E">
            <w:pPr>
              <w:spacing w:before="0"/>
              <w:jc w:val="center"/>
              <w:rPr>
                <w:rFonts w:cs="Arial"/>
                <w:noProof/>
                <w:lang w:val="ru-RU"/>
              </w:rPr>
            </w:pPr>
          </w:p>
        </w:tc>
        <w:tc>
          <w:tcPr>
            <w:tcW w:w="4022" w:type="dxa"/>
            <w:tcBorders>
              <w:bottom w:val="single" w:sz="4" w:space="0" w:color="auto"/>
            </w:tcBorders>
          </w:tcPr>
          <w:p w:rsidR="0099341B" w:rsidRPr="002863E9" w:rsidRDefault="0099341B" w:rsidP="00D65B9E">
            <w:pPr>
              <w:spacing w:before="0"/>
              <w:jc w:val="center"/>
              <w:rPr>
                <w:rFonts w:cs="Arial"/>
                <w:noProof/>
                <w:lang w:val="ru-RU"/>
              </w:rPr>
            </w:pPr>
          </w:p>
        </w:tc>
      </w:tr>
    </w:tbl>
    <w:p w:rsidR="0099341B" w:rsidRPr="002863E9" w:rsidRDefault="0099341B" w:rsidP="0099341B">
      <w:pPr>
        <w:spacing w:before="0"/>
        <w:rPr>
          <w:rFonts w:cs="Arial"/>
          <w:noProof/>
        </w:rPr>
      </w:pPr>
      <w:r w:rsidRPr="002863E9">
        <w:rPr>
          <w:rFonts w:cs="Arial"/>
          <w:noProof/>
        </w:rPr>
        <w:t xml:space="preserve">                                                                                              Потпис овлашћеног лица</w:t>
      </w:r>
    </w:p>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Прилог:</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 xml:space="preserve"> 1 једна потписана и оверена бланко сопствена меница као гаранција за добро извршење посла </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341B" w:rsidRPr="002863E9" w:rsidRDefault="0099341B" w:rsidP="0099341B">
      <w:pPr>
        <w:pStyle w:val="ListParagraph"/>
        <w:numPr>
          <w:ilvl w:val="0"/>
          <w:numId w:val="7"/>
        </w:numPr>
        <w:spacing w:before="0" w:after="0" w:line="240" w:lineRule="auto"/>
        <w:rPr>
          <w:rFonts w:ascii="Arial" w:hAnsi="Arial" w:cs="Arial"/>
          <w:noProof/>
        </w:rPr>
      </w:pPr>
      <w:r w:rsidRPr="002863E9">
        <w:rPr>
          <w:rFonts w:ascii="Arial" w:hAnsi="Arial" w:cs="Arial"/>
          <w:noProof/>
        </w:rPr>
        <w:t xml:space="preserve">фотокопију ОП обрасца </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Default="0099341B" w:rsidP="0099341B">
      <w:pPr>
        <w:spacing w:before="0"/>
        <w:jc w:val="right"/>
        <w:rPr>
          <w:rFonts w:cs="Arial"/>
          <w:b/>
        </w:rPr>
      </w:pPr>
    </w:p>
    <w:p w:rsidR="00CE44B0" w:rsidRDefault="00CE44B0" w:rsidP="0099341B">
      <w:pPr>
        <w:spacing w:before="0"/>
        <w:jc w:val="right"/>
        <w:rPr>
          <w:rFonts w:cs="Arial"/>
          <w:b/>
        </w:rPr>
      </w:pPr>
    </w:p>
    <w:p w:rsidR="00CE44B0" w:rsidRPr="002863E9" w:rsidRDefault="00CE44B0" w:rsidP="0099341B">
      <w:pPr>
        <w:spacing w:before="0"/>
        <w:jc w:val="right"/>
        <w:rPr>
          <w:rFonts w:cs="Arial"/>
          <w:b/>
        </w:rPr>
      </w:pPr>
    </w:p>
    <w:p w:rsidR="0099341B" w:rsidRPr="002863E9" w:rsidRDefault="0099341B" w:rsidP="0099341B">
      <w:pPr>
        <w:spacing w:before="0"/>
        <w:jc w:val="right"/>
        <w:rPr>
          <w:rFonts w:cs="Arial"/>
          <w:b/>
        </w:rPr>
      </w:pPr>
    </w:p>
    <w:p w:rsidR="0099341B" w:rsidRDefault="0099341B" w:rsidP="0099341B">
      <w:pPr>
        <w:spacing w:before="0"/>
        <w:jc w:val="right"/>
        <w:rPr>
          <w:rFonts w:cs="Arial"/>
          <w:b/>
        </w:rPr>
      </w:pPr>
    </w:p>
    <w:p w:rsidR="0099341B" w:rsidRPr="00AF2A02" w:rsidRDefault="0099341B" w:rsidP="0099341B">
      <w:pPr>
        <w:pStyle w:val="KDObrazac"/>
        <w:spacing w:before="0"/>
        <w:rPr>
          <w:lang w:val="sr-Cyrl-RS"/>
        </w:rPr>
      </w:pPr>
      <w:r w:rsidRPr="002863E9">
        <w:rPr>
          <w:lang w:val="ru-RU"/>
        </w:rPr>
        <w:t xml:space="preserve">ОБРАЗАЦ </w:t>
      </w:r>
      <w:r w:rsidR="00CE44B0">
        <w:rPr>
          <w:lang w:val="sr-Cyrl-RS"/>
        </w:rPr>
        <w:t>12</w:t>
      </w:r>
    </w:p>
    <w:p w:rsidR="0099341B" w:rsidRPr="002863E9" w:rsidRDefault="0099341B" w:rsidP="0099341B">
      <w:pPr>
        <w:spacing w:before="0"/>
        <w:jc w:val="right"/>
        <w:rPr>
          <w:rFonts w:cs="Arial"/>
          <w:b/>
        </w:rPr>
      </w:pPr>
    </w:p>
    <w:p w:rsidR="0099341B" w:rsidRPr="002863E9" w:rsidRDefault="0099341B" w:rsidP="0099341B">
      <w:pPr>
        <w:spacing w:before="0"/>
        <w:rPr>
          <w:rFonts w:cs="Arial"/>
          <w:noProof/>
          <w:lang w:val="ru-RU"/>
        </w:rPr>
      </w:pPr>
      <w:r w:rsidRPr="002863E9">
        <w:rPr>
          <w:rFonts w:cs="Arial"/>
          <w:noProof/>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(напомена: не доставља се у понуди)</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 xml:space="preserve">ДУЖНИК:  </w:t>
      </w:r>
      <w:r w:rsidRPr="002863E9">
        <w:rPr>
          <w:rFonts w:cs="Arial"/>
          <w:noProof/>
          <w:lang w:val="ru-RU"/>
        </w:rPr>
        <w:t>…………………………………………………………………………........................</w:t>
      </w:r>
    </w:p>
    <w:p w:rsidR="0099341B" w:rsidRPr="002863E9" w:rsidRDefault="0099341B" w:rsidP="0099341B">
      <w:pPr>
        <w:spacing w:before="0"/>
        <w:rPr>
          <w:rFonts w:cs="Arial"/>
          <w:noProof/>
          <w:lang w:val="ru-RU"/>
        </w:rPr>
      </w:pPr>
      <w:r w:rsidRPr="002863E9">
        <w:rPr>
          <w:rFonts w:cs="Arial"/>
          <w:noProof/>
        </w:rPr>
        <w:t>(назив и седиште Понуђача)</w:t>
      </w:r>
    </w:p>
    <w:p w:rsidR="0099341B" w:rsidRPr="002863E9" w:rsidRDefault="0099341B" w:rsidP="0099341B">
      <w:pPr>
        <w:spacing w:before="0"/>
        <w:rPr>
          <w:rFonts w:cs="Arial"/>
          <w:noProof/>
          <w:lang w:val="ru-RU"/>
        </w:rPr>
      </w:pPr>
      <w:r w:rsidRPr="002863E9">
        <w:rPr>
          <w:rFonts w:cs="Arial"/>
          <w:noProof/>
        </w:rPr>
        <w:t>МАТИЧНИ БРОЈ ДУЖНИКА (Понуђача): ..................................................................</w:t>
      </w:r>
    </w:p>
    <w:p w:rsidR="0099341B" w:rsidRPr="002863E9" w:rsidRDefault="0099341B" w:rsidP="0099341B">
      <w:pPr>
        <w:spacing w:before="0"/>
        <w:rPr>
          <w:rFonts w:cs="Arial"/>
          <w:noProof/>
          <w:lang w:val="ru-RU"/>
        </w:rPr>
      </w:pPr>
      <w:r w:rsidRPr="002863E9">
        <w:rPr>
          <w:rFonts w:cs="Arial"/>
          <w:noProof/>
        </w:rPr>
        <w:t>ТЕКУЋИ РАЧУН ДУЖНИКА (Понуђача): ...................................................................</w:t>
      </w:r>
    </w:p>
    <w:p w:rsidR="0099341B" w:rsidRPr="002863E9" w:rsidRDefault="0099341B" w:rsidP="0099341B">
      <w:pPr>
        <w:spacing w:before="0"/>
        <w:rPr>
          <w:rFonts w:cs="Arial"/>
          <w:noProof/>
          <w:lang w:val="ru-RU"/>
        </w:rPr>
      </w:pPr>
      <w:r w:rsidRPr="002863E9">
        <w:rPr>
          <w:rFonts w:cs="Arial"/>
          <w:noProof/>
        </w:rPr>
        <w:t>ПИБ ДУЖНИКА (Понуђача): ........................................................................................</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и з д а ј е  д а н а ............................ године</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p>
    <w:p w:rsidR="0099341B" w:rsidRPr="002863E9" w:rsidRDefault="0099341B" w:rsidP="0099341B">
      <w:pPr>
        <w:spacing w:before="0"/>
        <w:jc w:val="center"/>
        <w:rPr>
          <w:rFonts w:cs="Arial"/>
          <w:b/>
          <w:noProof/>
          <w:lang w:val="ru-RU"/>
        </w:rPr>
      </w:pPr>
      <w:r w:rsidRPr="002863E9">
        <w:rPr>
          <w:rFonts w:cs="Arial"/>
          <w:b/>
          <w:noProof/>
        </w:rPr>
        <w:t>МЕНИЧНО ПИСМО – ОВЛАШЋЕЊЕ ЗА КОРИСНИКА  БЛАНКО СОПСТВЕНЕ МЕНИЦЕ</w:t>
      </w:r>
    </w:p>
    <w:p w:rsidR="0099341B" w:rsidRPr="002863E9" w:rsidRDefault="0099341B" w:rsidP="0099341B">
      <w:pPr>
        <w:spacing w:before="0"/>
        <w:rPr>
          <w:rFonts w:cs="Arial"/>
          <w:noProof/>
          <w:lang w:val="ru-RU"/>
        </w:rPr>
      </w:pPr>
    </w:p>
    <w:p w:rsidR="0099341B" w:rsidRPr="002863E9" w:rsidRDefault="0099341B" w:rsidP="0099341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rPr>
      </w:pPr>
      <w:r w:rsidRPr="002863E9">
        <w:rPr>
          <w:rFonts w:cs="Arial"/>
          <w:b w:val="0"/>
          <w:noProof/>
          <w:sz w:val="22"/>
          <w:szCs w:val="22"/>
        </w:rPr>
        <w:t xml:space="preserve">КОРИСНИК - ПОВЕРИЛАЦ:Јавно предузеће „Електроприведа Србије“ Београд, Улица </w:t>
      </w:r>
      <w:r>
        <w:rPr>
          <w:rFonts w:cs="Arial"/>
          <w:b w:val="0"/>
          <w:noProof/>
          <w:sz w:val="22"/>
          <w:szCs w:val="22"/>
          <w:lang w:val="sr-Cyrl-RS"/>
        </w:rPr>
        <w:t>Балканска</w:t>
      </w:r>
      <w:r>
        <w:rPr>
          <w:rFonts w:cs="Arial"/>
          <w:b w:val="0"/>
          <w:noProof/>
          <w:sz w:val="22"/>
          <w:szCs w:val="22"/>
        </w:rPr>
        <w:t xml:space="preserve"> број 13</w:t>
      </w:r>
      <w:r w:rsidRPr="002863E9">
        <w:rPr>
          <w:rFonts w:cs="Arial"/>
          <w:b w:val="0"/>
          <w:noProof/>
          <w:sz w:val="22"/>
          <w:szCs w:val="22"/>
        </w:rPr>
        <w:t xml:space="preserve">, 11000 Београд, огранак ТЕ-КО Костолац, улица Николе Тесле бр.5-7, 12208 Костолац Матични број 20053658, ПИБ 103920327, бр. Тек. рачуна: 160-700-13 Банка Интеса, </w:t>
      </w:r>
    </w:p>
    <w:p w:rsidR="0099341B" w:rsidRPr="002863E9" w:rsidRDefault="0099341B" w:rsidP="0099341B">
      <w:pPr>
        <w:tabs>
          <w:tab w:val="left" w:pos="1418"/>
        </w:tabs>
        <w:spacing w:before="0"/>
        <w:rPr>
          <w:rFonts w:cs="Arial"/>
          <w:noProof/>
        </w:rPr>
      </w:pPr>
      <w:r w:rsidRPr="002863E9">
        <w:rPr>
          <w:rFonts w:cs="Arial"/>
          <w:noProof/>
        </w:rPr>
        <w:tab/>
      </w:r>
    </w:p>
    <w:p w:rsidR="0099341B" w:rsidRPr="002863E9" w:rsidRDefault="0099341B" w:rsidP="0099341B">
      <w:pPr>
        <w:tabs>
          <w:tab w:val="left" w:pos="1418"/>
        </w:tabs>
        <w:spacing w:before="0"/>
        <w:rPr>
          <w:rFonts w:cs="Arial"/>
          <w:noProof/>
        </w:rPr>
      </w:pPr>
    </w:p>
    <w:p w:rsidR="0099341B" w:rsidRPr="002863E9" w:rsidRDefault="0099341B" w:rsidP="0099341B">
      <w:pPr>
        <w:spacing w:before="0"/>
        <w:rPr>
          <w:rFonts w:cs="Arial"/>
          <w:noProof/>
          <w:lang w:val="ru-RU"/>
        </w:rPr>
      </w:pPr>
      <w:r w:rsidRPr="002863E9">
        <w:rPr>
          <w:rFonts w:cs="Arial"/>
          <w:noProof/>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Pr>
          <w:rFonts w:cs="Arial"/>
          <w:noProof/>
          <w:lang w:val="sr-Cyrl-RS"/>
        </w:rPr>
        <w:t>Балканска</w:t>
      </w:r>
      <w:r>
        <w:rPr>
          <w:rFonts w:cs="Arial"/>
          <w:noProof/>
        </w:rPr>
        <w:t xml:space="preserve"> број 13</w:t>
      </w:r>
      <w:r w:rsidRPr="002863E9">
        <w:rPr>
          <w:rFonts w:cs="Arial"/>
          <w:noProof/>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Издата Бланко соло меница серијски број</w:t>
      </w:r>
      <w:r w:rsidRPr="002863E9">
        <w:rPr>
          <w:rFonts w:cs="Arial"/>
          <w:noProof/>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2863E9">
        <w:rPr>
          <w:rFonts w:cs="Arial"/>
          <w:noProof/>
        </w:rPr>
        <w:lastRenderedPageBreak/>
        <w:t>бр.______ код __________________ Банке, а у корист текућег рачуна Повериоца бр. 160-700-13 Банка Интеса.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Меница је потписана од стране овлашћеног лица за заступање Дужника _____________________(унети име и презиме овлашћеног лица).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99341B" w:rsidRPr="002863E9" w:rsidRDefault="0099341B" w:rsidP="0099341B">
      <w:pPr>
        <w:spacing w:before="0"/>
        <w:rPr>
          <w:rFonts w:cs="Arial"/>
          <w:noProof/>
        </w:rPr>
      </w:pPr>
      <w:r w:rsidRPr="002863E9">
        <w:rPr>
          <w:rFonts w:cs="Arial"/>
          <w:noProof/>
        </w:rPr>
        <w:t xml:space="preserve">Место и датум издавања Овлашћења          </w:t>
      </w:r>
    </w:p>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99341B" w:rsidRPr="002863E9" w:rsidTr="00D65B9E">
        <w:trPr>
          <w:jc w:val="center"/>
        </w:trPr>
        <w:tc>
          <w:tcPr>
            <w:tcW w:w="3882" w:type="dxa"/>
          </w:tcPr>
          <w:p w:rsidR="0099341B" w:rsidRPr="002863E9" w:rsidRDefault="0099341B" w:rsidP="00D65B9E">
            <w:pPr>
              <w:spacing w:before="0"/>
              <w:jc w:val="center"/>
              <w:rPr>
                <w:rFonts w:cs="Arial"/>
                <w:noProof/>
              </w:rPr>
            </w:pPr>
            <w:r w:rsidRPr="002863E9">
              <w:rPr>
                <w:rFonts w:cs="Arial"/>
                <w:noProof/>
              </w:rPr>
              <w:t>Датум:</w:t>
            </w:r>
          </w:p>
        </w:tc>
        <w:tc>
          <w:tcPr>
            <w:tcW w:w="2127" w:type="dxa"/>
          </w:tcPr>
          <w:p w:rsidR="0099341B" w:rsidRPr="002863E9" w:rsidRDefault="0099341B" w:rsidP="00D65B9E">
            <w:pPr>
              <w:spacing w:before="0"/>
              <w:jc w:val="center"/>
              <w:rPr>
                <w:rFonts w:cs="Arial"/>
                <w:noProof/>
                <w:lang w:val="ru-RU"/>
              </w:rPr>
            </w:pPr>
          </w:p>
        </w:tc>
        <w:tc>
          <w:tcPr>
            <w:tcW w:w="4022" w:type="dxa"/>
          </w:tcPr>
          <w:p w:rsidR="0099341B" w:rsidRPr="002863E9" w:rsidRDefault="0099341B" w:rsidP="00D65B9E">
            <w:pPr>
              <w:spacing w:before="0"/>
              <w:jc w:val="center"/>
              <w:rPr>
                <w:rFonts w:cs="Arial"/>
                <w:noProof/>
                <w:lang w:val="ru-RU"/>
              </w:rPr>
            </w:pPr>
            <w:r w:rsidRPr="002863E9">
              <w:rPr>
                <w:rFonts w:cs="Arial"/>
                <w:noProof/>
              </w:rPr>
              <w:t>Понуђач</w:t>
            </w:r>
            <w:r w:rsidRPr="002863E9">
              <w:rPr>
                <w:rFonts w:cs="Arial"/>
                <w:noProof/>
                <w:lang w:val="ru-RU"/>
              </w:rPr>
              <w:t>:</w:t>
            </w:r>
          </w:p>
        </w:tc>
      </w:tr>
      <w:tr w:rsidR="0099341B" w:rsidRPr="002863E9" w:rsidTr="00D65B9E">
        <w:trPr>
          <w:jc w:val="center"/>
        </w:trPr>
        <w:tc>
          <w:tcPr>
            <w:tcW w:w="3882" w:type="dxa"/>
          </w:tcPr>
          <w:p w:rsidR="0099341B" w:rsidRPr="002863E9" w:rsidRDefault="0099341B" w:rsidP="00D65B9E">
            <w:pPr>
              <w:spacing w:before="0"/>
              <w:jc w:val="center"/>
              <w:rPr>
                <w:rFonts w:cs="Arial"/>
                <w:noProof/>
              </w:rPr>
            </w:pPr>
          </w:p>
        </w:tc>
        <w:tc>
          <w:tcPr>
            <w:tcW w:w="2127" w:type="dxa"/>
          </w:tcPr>
          <w:p w:rsidR="0099341B" w:rsidRPr="002863E9" w:rsidRDefault="0099341B" w:rsidP="00D65B9E">
            <w:pPr>
              <w:spacing w:before="0"/>
              <w:jc w:val="center"/>
              <w:rPr>
                <w:rFonts w:cs="Arial"/>
                <w:noProof/>
              </w:rPr>
            </w:pPr>
            <w:r w:rsidRPr="002863E9">
              <w:rPr>
                <w:rFonts w:cs="Arial"/>
                <w:noProof/>
              </w:rPr>
              <w:t>М.П.</w:t>
            </w:r>
          </w:p>
        </w:tc>
        <w:tc>
          <w:tcPr>
            <w:tcW w:w="4022" w:type="dxa"/>
          </w:tcPr>
          <w:p w:rsidR="0099341B" w:rsidRPr="002863E9" w:rsidRDefault="0099341B" w:rsidP="00D65B9E">
            <w:pPr>
              <w:spacing w:before="0"/>
              <w:jc w:val="center"/>
              <w:rPr>
                <w:rFonts w:cs="Arial"/>
                <w:noProof/>
                <w:lang w:val="ru-RU"/>
              </w:rPr>
            </w:pPr>
          </w:p>
        </w:tc>
      </w:tr>
      <w:tr w:rsidR="0099341B" w:rsidRPr="002863E9" w:rsidTr="00D65B9E">
        <w:trPr>
          <w:jc w:val="center"/>
        </w:trPr>
        <w:tc>
          <w:tcPr>
            <w:tcW w:w="3882" w:type="dxa"/>
            <w:tcBorders>
              <w:bottom w:val="single" w:sz="4" w:space="0" w:color="auto"/>
            </w:tcBorders>
          </w:tcPr>
          <w:p w:rsidR="0099341B" w:rsidRPr="002863E9" w:rsidRDefault="0099341B" w:rsidP="00D65B9E">
            <w:pPr>
              <w:spacing w:before="0"/>
              <w:jc w:val="center"/>
              <w:rPr>
                <w:rFonts w:cs="Arial"/>
                <w:noProof/>
              </w:rPr>
            </w:pPr>
          </w:p>
        </w:tc>
        <w:tc>
          <w:tcPr>
            <w:tcW w:w="2127" w:type="dxa"/>
          </w:tcPr>
          <w:p w:rsidR="0099341B" w:rsidRPr="002863E9" w:rsidRDefault="0099341B" w:rsidP="00D65B9E">
            <w:pPr>
              <w:spacing w:before="0"/>
              <w:jc w:val="center"/>
              <w:rPr>
                <w:rFonts w:cs="Arial"/>
                <w:noProof/>
                <w:lang w:val="ru-RU"/>
              </w:rPr>
            </w:pPr>
          </w:p>
        </w:tc>
        <w:tc>
          <w:tcPr>
            <w:tcW w:w="4022" w:type="dxa"/>
            <w:tcBorders>
              <w:bottom w:val="single" w:sz="4" w:space="0" w:color="auto"/>
            </w:tcBorders>
          </w:tcPr>
          <w:p w:rsidR="0099341B" w:rsidRPr="002863E9" w:rsidRDefault="0099341B" w:rsidP="00D65B9E">
            <w:pPr>
              <w:spacing w:before="0"/>
              <w:jc w:val="center"/>
              <w:rPr>
                <w:rFonts w:cs="Arial"/>
                <w:noProof/>
                <w:lang w:val="ru-RU"/>
              </w:rPr>
            </w:pPr>
          </w:p>
        </w:tc>
      </w:tr>
    </w:tbl>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 xml:space="preserve">                                                                                                 Потпис овлашћеног лица</w:t>
      </w:r>
    </w:p>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Прилог:</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 xml:space="preserve"> 1 једна потписана и оверена бланко сопствена меница као гаранција за отклањање недостатака у гарантном року </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341B" w:rsidRPr="002863E9" w:rsidRDefault="0099341B" w:rsidP="0099341B">
      <w:pPr>
        <w:pStyle w:val="ListParagraph"/>
        <w:numPr>
          <w:ilvl w:val="0"/>
          <w:numId w:val="7"/>
        </w:numPr>
        <w:spacing w:before="0" w:after="0" w:line="240" w:lineRule="auto"/>
        <w:rPr>
          <w:rFonts w:ascii="Arial" w:hAnsi="Arial" w:cs="Arial"/>
          <w:noProof/>
        </w:rPr>
      </w:pPr>
      <w:r w:rsidRPr="002863E9">
        <w:rPr>
          <w:rFonts w:ascii="Arial" w:hAnsi="Arial" w:cs="Arial"/>
          <w:noProof/>
        </w:rPr>
        <w:t xml:space="preserve">фотокопију ОП обрасца </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341B" w:rsidRPr="002863E9" w:rsidRDefault="0099341B" w:rsidP="0099341B">
      <w:pPr>
        <w:pStyle w:val="ListParagraph"/>
        <w:spacing w:before="0" w:after="0" w:line="240" w:lineRule="auto"/>
        <w:rPr>
          <w:rFonts w:ascii="Arial" w:hAnsi="Arial" w:cs="Arial"/>
          <w:noProof/>
          <w:lang w:val="ru-RU"/>
        </w:rPr>
      </w:pPr>
    </w:p>
    <w:p w:rsidR="0099341B" w:rsidRPr="002863E9" w:rsidRDefault="0099341B" w:rsidP="0099341B">
      <w:pPr>
        <w:jc w:val="center"/>
        <w:rPr>
          <w:rFonts w:cs="Arial"/>
          <w:b/>
          <w:lang w:val="ru-RU"/>
        </w:rPr>
      </w:pPr>
    </w:p>
    <w:p w:rsidR="0099341B" w:rsidRDefault="0099341B" w:rsidP="0099341B">
      <w:pPr>
        <w:jc w:val="center"/>
        <w:rPr>
          <w:rFonts w:cs="Arial"/>
          <w:b/>
        </w:rPr>
      </w:pPr>
    </w:p>
    <w:p w:rsidR="00F31409" w:rsidRDefault="00F31409" w:rsidP="0099341B">
      <w:pPr>
        <w:jc w:val="center"/>
        <w:rPr>
          <w:rFonts w:cs="Arial"/>
          <w:b/>
        </w:rPr>
      </w:pPr>
    </w:p>
    <w:p w:rsidR="00F31409" w:rsidRDefault="00F31409" w:rsidP="0099341B">
      <w:pPr>
        <w:jc w:val="center"/>
        <w:rPr>
          <w:rFonts w:cs="Arial"/>
          <w:b/>
        </w:rPr>
      </w:pPr>
    </w:p>
    <w:p w:rsidR="00F31409" w:rsidRPr="002863E9" w:rsidRDefault="00F31409" w:rsidP="0099341B">
      <w:pPr>
        <w:jc w:val="center"/>
        <w:rPr>
          <w:rFonts w:cs="Arial"/>
          <w:b/>
        </w:rPr>
      </w:pPr>
    </w:p>
    <w:p w:rsidR="0099341B" w:rsidRPr="002863E9" w:rsidRDefault="0099341B" w:rsidP="0099341B">
      <w:pPr>
        <w:jc w:val="center"/>
        <w:rPr>
          <w:rFonts w:cs="Arial"/>
          <w:b/>
        </w:rPr>
      </w:pPr>
    </w:p>
    <w:p w:rsidR="0099341B" w:rsidRPr="002863E9" w:rsidRDefault="0099341B" w:rsidP="0099341B">
      <w:pPr>
        <w:jc w:val="center"/>
        <w:rPr>
          <w:rFonts w:cs="Arial"/>
          <w:b/>
        </w:rPr>
      </w:pPr>
    </w:p>
    <w:p w:rsidR="0099341B" w:rsidRDefault="0099341B" w:rsidP="00B02E86">
      <w:pPr>
        <w:rPr>
          <w:rFonts w:cs="Arial"/>
        </w:rPr>
      </w:pPr>
    </w:p>
    <w:p w:rsidR="0099341B" w:rsidRDefault="0099341B" w:rsidP="00B02E86">
      <w:pPr>
        <w:rPr>
          <w:rFonts w:cs="Arial"/>
        </w:rPr>
      </w:pPr>
    </w:p>
    <w:p w:rsidR="0099341B" w:rsidRDefault="0099341B" w:rsidP="00B02E86">
      <w:pPr>
        <w:rPr>
          <w:rFonts w:cs="Arial"/>
        </w:rPr>
      </w:pPr>
    </w:p>
    <w:p w:rsidR="0099341B" w:rsidRDefault="0099341B" w:rsidP="00B02E86">
      <w:pPr>
        <w:rPr>
          <w:rFonts w:cs="Arial"/>
        </w:rPr>
      </w:pPr>
    </w:p>
    <w:p w:rsidR="001B4D66" w:rsidRPr="007449E5" w:rsidRDefault="001B4D66" w:rsidP="001B4D66">
      <w:pPr>
        <w:pStyle w:val="KDObrazac"/>
        <w:rPr>
          <w:lang w:val="sr-Cyrl-RS"/>
        </w:rPr>
      </w:pPr>
      <w:r w:rsidRPr="003F1BDD">
        <w:rPr>
          <w:lang w:val="ru-RU"/>
        </w:rPr>
        <w:t xml:space="preserve">ОБРАЗАЦ </w:t>
      </w:r>
      <w:r>
        <w:t>1</w:t>
      </w:r>
      <w:r w:rsidR="00CE44B0">
        <w:rPr>
          <w:lang w:val="sr-Cyrl-RS"/>
        </w:rPr>
        <w:t>3</w:t>
      </w:r>
    </w:p>
    <w:p w:rsidR="00281B2C" w:rsidRPr="00C06496" w:rsidRDefault="00281B2C" w:rsidP="00514E81">
      <w:pPr>
        <w:rPr>
          <w:rFonts w:cs="Arial"/>
          <w:b/>
          <w:lang w:val="sr-Cyrl-CS"/>
        </w:rPr>
      </w:pPr>
    </w:p>
    <w:p w:rsidR="00B740FF" w:rsidRPr="00C06496" w:rsidRDefault="00B740FF" w:rsidP="00B740FF">
      <w:pPr>
        <w:jc w:val="center"/>
        <w:rPr>
          <w:rFonts w:cs="Arial"/>
          <w:lang w:val="ru-RU"/>
        </w:rPr>
      </w:pPr>
      <w:r w:rsidRPr="00C06496">
        <w:rPr>
          <w:rFonts w:cs="Arial"/>
          <w:b/>
          <w:lang w:val="sr-Cyrl-CS"/>
        </w:rPr>
        <w:t>ЗАПИСНИК О ИЗВРШЕНОЈ ИСПОРУЦИ</w:t>
      </w:r>
      <w:r w:rsidR="0084220F">
        <w:rPr>
          <w:rFonts w:cs="Arial"/>
          <w:b/>
          <w:lang w:val="sr-Cyrl-CS"/>
        </w:rPr>
        <w:t xml:space="preserve"> И </w:t>
      </w:r>
      <w:r w:rsidR="004D5B9D">
        <w:rPr>
          <w:rFonts w:cs="Arial"/>
          <w:b/>
          <w:lang w:val="sr-Cyrl-CS"/>
        </w:rPr>
        <w:t>УГРАДЊИ</w:t>
      </w:r>
      <w:r w:rsidRPr="00C06496">
        <w:rPr>
          <w:rFonts w:cs="Arial"/>
          <w:b/>
          <w:lang w:val="sr-Cyrl-CS"/>
        </w:rPr>
        <w:t xml:space="preserve"> </w:t>
      </w:r>
      <w:r w:rsidR="0084220F">
        <w:rPr>
          <w:rFonts w:cs="Arial"/>
          <w:b/>
          <w:lang w:val="sr-Cyrl-CS"/>
        </w:rPr>
        <w:t>ОПРЕМЕ</w:t>
      </w:r>
      <w:r w:rsidRPr="00C06496">
        <w:rPr>
          <w:rFonts w:cs="Arial"/>
          <w:b/>
          <w:lang w:val="sr-Cyrl-CS"/>
        </w:rPr>
        <w:t xml:space="preserve"> </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rPr>
        <w:t xml:space="preserve"> </w:t>
      </w:r>
      <w:r w:rsidRPr="00C06496">
        <w:rPr>
          <w:rFonts w:cs="Arial"/>
          <w:lang w:val="ru-RU"/>
        </w:rPr>
        <w:t>___________</w:t>
      </w:r>
    </w:p>
    <w:p w:rsidR="00B740FF" w:rsidRPr="00C06496" w:rsidRDefault="00B740FF" w:rsidP="00B740FF">
      <w:pPr>
        <w:ind w:left="1440" w:firstLine="720"/>
        <w:rPr>
          <w:rFonts w:cs="Arial"/>
          <w:lang w:val="ru-RU"/>
        </w:rPr>
      </w:pPr>
    </w:p>
    <w:p w:rsidR="00B740FF" w:rsidRPr="00C06496" w:rsidRDefault="00B740FF" w:rsidP="00B740FF">
      <w:pPr>
        <w:rPr>
          <w:rFonts w:cs="Arial"/>
          <w:lang w:val="ru-RU"/>
        </w:rPr>
      </w:pPr>
      <w:r w:rsidRPr="00C06496">
        <w:rPr>
          <w:rFonts w:cs="Arial"/>
          <w:lang w:val="ru-RU"/>
        </w:rPr>
        <w:tab/>
      </w:r>
      <w:r w:rsidRPr="00C06496">
        <w:rPr>
          <w:rFonts w:cs="Arial"/>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rsidR="00B740FF" w:rsidRPr="00C06496" w:rsidRDefault="00B740FF" w:rsidP="00B740FF">
      <w:pPr>
        <w:rPr>
          <w:rFonts w:cs="Arial"/>
          <w:lang w:val="ru-RU"/>
        </w:rPr>
      </w:pPr>
      <w:r w:rsidRPr="00C06496">
        <w:rPr>
          <w:rFonts w:cs="Arial"/>
        </w:rPr>
        <w:t xml:space="preserve"> </w:t>
      </w:r>
      <w:r w:rsidRPr="00C06496">
        <w:rPr>
          <w:rFonts w:cs="Arial"/>
          <w:lang w:val="ru-RU"/>
        </w:rPr>
        <w:t>___________________________                               ____________________________</w:t>
      </w:r>
    </w:p>
    <w:p w:rsidR="00B740FF" w:rsidRPr="00C06496" w:rsidRDefault="00B740FF" w:rsidP="00B740FF">
      <w:pPr>
        <w:rPr>
          <w:rFonts w:cs="Arial"/>
        </w:rPr>
      </w:pPr>
      <w:r w:rsidRPr="00C06496">
        <w:rPr>
          <w:rFonts w:cs="Arial"/>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rPr>
        <w:t xml:space="preserve">    </w:t>
      </w:r>
      <w:r w:rsidRPr="00C06496">
        <w:rPr>
          <w:rFonts w:cs="Arial"/>
          <w:lang w:val="ru-RU"/>
        </w:rPr>
        <w:t xml:space="preserve">(Назив организационог дела </w:t>
      </w:r>
      <w:r w:rsidRPr="00C06496">
        <w:rPr>
          <w:rFonts w:cs="Arial"/>
        </w:rPr>
        <w:t>ЈП ЕПС)</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rPr>
        <w:t xml:space="preserve">   </w:t>
      </w:r>
      <w:r w:rsidRPr="00C06496">
        <w:rPr>
          <w:rFonts w:cs="Arial"/>
          <w:lang w:val="ru-RU"/>
        </w:rPr>
        <w:t xml:space="preserve">(Адреса организационог дела </w:t>
      </w:r>
      <w:r w:rsidRPr="00C06496">
        <w:rPr>
          <w:rFonts w:cs="Arial"/>
        </w:rPr>
        <w:t>ЈП ЕПС</w:t>
      </w:r>
      <w:r w:rsidRPr="00C06496">
        <w:rPr>
          <w:rFonts w:cs="Arial"/>
          <w:lang w:val="ru-RU"/>
        </w:rPr>
        <w:t>)</w:t>
      </w:r>
    </w:p>
    <w:p w:rsidR="00B740FF" w:rsidRPr="00C06496" w:rsidRDefault="00B740FF" w:rsidP="00B740FF">
      <w:pPr>
        <w:rPr>
          <w:rFonts w:cs="Arial"/>
          <w:lang w:val="ru-RU"/>
        </w:rPr>
      </w:pPr>
    </w:p>
    <w:p w:rsidR="00B740FF" w:rsidRPr="00C06496" w:rsidRDefault="00B740FF" w:rsidP="00B740FF">
      <w:pPr>
        <w:rPr>
          <w:rFonts w:cs="Arial"/>
          <w:lang w:val="ru-RU"/>
        </w:rPr>
      </w:pPr>
    </w:p>
    <w:p w:rsidR="00B740FF" w:rsidRPr="00C06496" w:rsidRDefault="00B740FF" w:rsidP="00B740FF">
      <w:pPr>
        <w:rPr>
          <w:rFonts w:cs="Arial"/>
        </w:rPr>
      </w:pPr>
      <w:r w:rsidRPr="00C06496">
        <w:rPr>
          <w:rFonts w:cs="Arial"/>
          <w:lang w:val="ru-RU"/>
        </w:rPr>
        <w:t>Број Уговора/Датум:      __________________________________________</w:t>
      </w:r>
    </w:p>
    <w:p w:rsidR="00B740FF" w:rsidRPr="00C06496" w:rsidRDefault="00B740FF" w:rsidP="00B740FF">
      <w:pPr>
        <w:rPr>
          <w:rFonts w:cs="Arial"/>
          <w:lang w:val="ru-RU"/>
        </w:rPr>
      </w:pPr>
      <w:r w:rsidRPr="00C06496">
        <w:rPr>
          <w:rFonts w:cs="Arial"/>
          <w:lang w:val="ru-RU"/>
        </w:rPr>
        <w:t>Број налога за набавку</w:t>
      </w:r>
      <w:r w:rsidRPr="00C06496">
        <w:rPr>
          <w:rFonts w:cs="Arial"/>
        </w:rPr>
        <w:t>/наруџбенице</w:t>
      </w:r>
      <w:r w:rsidRPr="00C06496">
        <w:rPr>
          <w:rFonts w:cs="Arial"/>
          <w:lang w:val="ru-RU"/>
        </w:rPr>
        <w:t xml:space="preserve"> (НЗН):  ________________________</w:t>
      </w:r>
    </w:p>
    <w:p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rsidR="00B740FF" w:rsidRPr="00C06496" w:rsidRDefault="00B740FF" w:rsidP="00B740FF">
      <w:pPr>
        <w:rPr>
          <w:rFonts w:cs="Arial"/>
          <w:lang w:val="ru-RU"/>
        </w:rPr>
      </w:pPr>
      <w:r w:rsidRPr="00C06496">
        <w:rPr>
          <w:rFonts w:cs="Arial"/>
          <w:lang w:val="ru-RU"/>
        </w:rPr>
        <w:t>Објекат: ______________________________________________________</w:t>
      </w:r>
    </w:p>
    <w:p w:rsidR="00B740FF" w:rsidRPr="00C06496" w:rsidRDefault="00B740FF" w:rsidP="00B740FF">
      <w:pPr>
        <w:ind w:left="426"/>
        <w:rPr>
          <w:rFonts w:cs="Arial"/>
          <w:b/>
          <w:lang w:val="ru-RU"/>
        </w:rPr>
      </w:pPr>
    </w:p>
    <w:p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Укупна вредност испоручених</w:t>
      </w:r>
      <w:r w:rsidR="0084220F">
        <w:rPr>
          <w:rFonts w:cs="Arial"/>
          <w:lang w:val="ru-RU"/>
        </w:rPr>
        <w:t xml:space="preserve"> и </w:t>
      </w:r>
      <w:r w:rsidR="004D5B9D">
        <w:rPr>
          <w:rFonts w:cs="Arial"/>
          <w:lang w:val="ru-RU"/>
        </w:rPr>
        <w:t>уграђених</w:t>
      </w:r>
      <w:r w:rsidRPr="00C06496">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rsidTr="00B740FF">
        <w:tc>
          <w:tcPr>
            <w:tcW w:w="7966" w:type="dxa"/>
            <w:tcBorders>
              <w:top w:val="nil"/>
              <w:left w:val="nil"/>
              <w:bottom w:val="single" w:sz="4" w:space="0" w:color="auto"/>
              <w:right w:val="nil"/>
            </w:tcBorders>
            <w:vAlign w:val="center"/>
          </w:tcPr>
          <w:p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r w:rsidRPr="00C06496">
              <w:rPr>
                <w:rFonts w:cs="Arial"/>
                <w:lang w:val="sr-Cyrl-CS"/>
              </w:rPr>
              <w:t>□ ДА</w:t>
            </w:r>
          </w:p>
          <w:p w:rsidR="00B740FF" w:rsidRPr="00C06496" w:rsidRDefault="00B740FF">
            <w:pPr>
              <w:spacing w:line="256" w:lineRule="auto"/>
              <w:rPr>
                <w:rFonts w:cs="Arial"/>
                <w:lang w:val="sr-Cyrl-CS"/>
              </w:rPr>
            </w:pPr>
            <w:r w:rsidRPr="00C06496">
              <w:rPr>
                <w:rFonts w:cs="Arial"/>
                <w:lang w:val="sr-Cyrl-CS"/>
              </w:rPr>
              <w:t>□ НЕ</w:t>
            </w:r>
          </w:p>
        </w:tc>
      </w:tr>
      <w:tr w:rsidR="00B740FF" w:rsidRPr="00C06496" w:rsidTr="00B740FF">
        <w:tc>
          <w:tcPr>
            <w:tcW w:w="7966" w:type="dxa"/>
            <w:tcBorders>
              <w:top w:val="single" w:sz="4" w:space="0" w:color="auto"/>
              <w:left w:val="nil"/>
              <w:bottom w:val="single" w:sz="4" w:space="0" w:color="auto"/>
              <w:right w:val="nil"/>
            </w:tcBorders>
            <w:vAlign w:val="center"/>
            <w:hideMark/>
          </w:tcPr>
          <w:p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C06496" w:rsidRDefault="00B740FF">
            <w:pPr>
              <w:spacing w:line="256" w:lineRule="auto"/>
              <w:rPr>
                <w:rFonts w:cs="Arial"/>
                <w:lang w:val="sr-Cyrl-CS"/>
              </w:rPr>
            </w:pPr>
            <w:r w:rsidRPr="00C06496">
              <w:rPr>
                <w:rFonts w:cs="Arial"/>
                <w:lang w:val="sr-Cyrl-CS"/>
              </w:rPr>
              <w:t>□ ДА</w:t>
            </w:r>
          </w:p>
          <w:p w:rsidR="00B740FF" w:rsidRPr="00C06496" w:rsidRDefault="00B740FF">
            <w:pPr>
              <w:spacing w:line="256" w:lineRule="auto"/>
              <w:rPr>
                <w:rFonts w:cs="Arial"/>
                <w:lang w:val="sr-Cyrl-CS"/>
              </w:rPr>
            </w:pPr>
            <w:r w:rsidRPr="00C06496">
              <w:rPr>
                <w:rFonts w:cs="Arial"/>
                <w:lang w:val="sr-Cyrl-CS"/>
              </w:rPr>
              <w:t>□ НЕ</w:t>
            </w:r>
          </w:p>
        </w:tc>
      </w:tr>
    </w:tbl>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rsidR="00B740FF" w:rsidRPr="00C06496" w:rsidRDefault="00B740FF" w:rsidP="00B740FF">
      <w:pPr>
        <w:rPr>
          <w:rFonts w:cs="Arial"/>
          <w:lang w:val="sr-Cyrl-CS"/>
        </w:rPr>
      </w:pPr>
      <w:r w:rsidRPr="00C06496">
        <w:rPr>
          <w:rFonts w:cs="Arial"/>
          <w:lang w:val="sr-Cyrl-CS"/>
        </w:rPr>
        <w:t>___________________________________________________________________</w:t>
      </w:r>
    </w:p>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C06496">
        <w:rPr>
          <w:rFonts w:cs="Arial"/>
          <w:lang w:val="sr-Cyrl-CS"/>
        </w:rPr>
        <w:lastRenderedPageBreak/>
        <w:t>________________________________________________________________________________________________________________________________</w:t>
      </w:r>
    </w:p>
    <w:p w:rsidR="00B740FF" w:rsidRPr="00C06496" w:rsidRDefault="00B740FF" w:rsidP="00B740FF">
      <w:pPr>
        <w:jc w:val="center"/>
        <w:rPr>
          <w:rFonts w:cs="Arial"/>
          <w:lang w:val="sr-Cyrl-CS"/>
        </w:rPr>
      </w:pPr>
    </w:p>
    <w:p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rsidR="00B740FF" w:rsidRPr="00C06496" w:rsidRDefault="00B740FF" w:rsidP="00B740FF">
      <w:pPr>
        <w:rPr>
          <w:rFonts w:cs="Arial"/>
          <w:lang w:val="ru-RU"/>
        </w:rPr>
      </w:pPr>
    </w:p>
    <w:p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ОВЕРА НАДЗОРНОГ ОРГАНА</w:t>
      </w:r>
      <w:r w:rsidRPr="00C06496">
        <w:rPr>
          <w:rFonts w:cs="Arial"/>
          <w:vertAlign w:val="superscript"/>
          <w:lang w:val="ru-RU"/>
        </w:rPr>
        <w:t xml:space="preserve"> 2</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   _______________________</w:t>
      </w:r>
    </w:p>
    <w:p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Руководилац пројекта/  Одговорно лице по Решењу</w:t>
      </w:r>
    </w:p>
    <w:p w:rsidR="00B740FF" w:rsidRPr="00C06496" w:rsidRDefault="00B740FF" w:rsidP="00B740FF">
      <w:pPr>
        <w:rPr>
          <w:rFonts w:cs="Arial"/>
          <w:lang w:val="ru-RU"/>
        </w:rPr>
      </w:pPr>
      <w:r w:rsidRPr="00C06496">
        <w:rPr>
          <w:rFonts w:cs="Arial"/>
          <w:lang w:val="ru-RU"/>
        </w:rPr>
        <w:t xml:space="preserve">                                                      (Име и презиме)</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_____________________    ______________________</w:t>
      </w:r>
    </w:p>
    <w:p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(Потпис)                          (Потпис и лиценцни печат)</w:t>
      </w:r>
    </w:p>
    <w:p w:rsidR="00B740FF" w:rsidRPr="00C06496" w:rsidRDefault="00B740FF" w:rsidP="00B740FF">
      <w:pPr>
        <w:ind w:left="-284"/>
        <w:rPr>
          <w:rFonts w:cs="Arial"/>
          <w:lang w:val="ru-RU"/>
        </w:rPr>
      </w:pPr>
    </w:p>
    <w:p w:rsidR="00B740FF" w:rsidRPr="00C06496" w:rsidRDefault="00B740FF" w:rsidP="00B740FF">
      <w:pPr>
        <w:rPr>
          <w:rFonts w:cs="Arial"/>
          <w:lang w:val="ru-RU"/>
        </w:rPr>
      </w:pPr>
      <w:r w:rsidRPr="00C06496">
        <w:rPr>
          <w:rFonts w:cs="Arial"/>
          <w:vertAlign w:val="superscript"/>
          <w:lang w:val="ru-RU"/>
        </w:rPr>
        <w:t>1)</w:t>
      </w:r>
      <w:r w:rsidR="00CD7A2C" w:rsidRPr="00C06496">
        <w:rPr>
          <w:rFonts w:cs="Arial"/>
          <w:lang w:val="ru-RU"/>
        </w:rPr>
        <w:t xml:space="preserve">  у случају да се добра</w:t>
      </w:r>
      <w:r w:rsidRPr="00C06496">
        <w:rPr>
          <w:rFonts w:cs="Arial"/>
          <w:lang w:val="ru-RU"/>
        </w:rPr>
        <w:t xml:space="preserve"> односи на већи број МТ, уз Записник приложити посебну спецификацију по МТ</w:t>
      </w:r>
    </w:p>
    <w:p w:rsidR="00B740FF" w:rsidRPr="00C06496" w:rsidRDefault="00B740FF" w:rsidP="00B740FF">
      <w:pPr>
        <w:rPr>
          <w:rFonts w:cs="Arial"/>
          <w:lang w:val="ru-RU"/>
        </w:rPr>
      </w:pPr>
      <w:r w:rsidRPr="00C06496">
        <w:rPr>
          <w:rFonts w:cs="Arial"/>
          <w:vertAlign w:val="superscript"/>
          <w:lang w:val="ru-RU"/>
        </w:rPr>
        <w:t>2)</w:t>
      </w:r>
      <w:r w:rsidRPr="00C06496">
        <w:rPr>
          <w:rFonts w:cs="Arial"/>
          <w:lang w:val="ru-RU"/>
        </w:rPr>
        <w:t xml:space="preserve">   потписује и печатира Надзорни орган за услуге инвестиционих пројеката</w:t>
      </w:r>
    </w:p>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Појашњења:</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Купац = Прималац услуге = Наручилац (потребно је адаптирати у складу са предметом набавке)</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Све означено плавом бојом усклађује се са предметом набавке</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Сви добављачи биће дужни да уз фактуру доставе и обострано потписани Записник.</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Обавеза Наручиоца је издавање писменог Налога за набавку без обзира на предмет набавке</w:t>
      </w:r>
      <w:r w:rsidRPr="00C06496">
        <w:rPr>
          <w:rFonts w:ascii="Arial" w:hAnsi="Arial" w:cs="Arial"/>
        </w:rPr>
        <w:t>, сем у ситуацијама код испоруке добара када су уговором утврђени рокови.</w:t>
      </w:r>
    </w:p>
    <w:p w:rsidR="00343A18" w:rsidRPr="00C06496" w:rsidRDefault="00343A18" w:rsidP="00AB6D87">
      <w:pPr>
        <w:pStyle w:val="KDPodnaslov1"/>
        <w:numPr>
          <w:ilvl w:val="0"/>
          <w:numId w:val="28"/>
        </w:numPr>
        <w:spacing w:before="0"/>
        <w:rPr>
          <w:rFonts w:cs="Arial"/>
        </w:rPr>
      </w:pPr>
      <w:bookmarkStart w:id="268" w:name="_Toc442559948"/>
      <w:r w:rsidRPr="00C06496">
        <w:rPr>
          <w:rFonts w:cs="Arial"/>
        </w:rPr>
        <w:lastRenderedPageBreak/>
        <w:t>МОДЕЛ УГОВОРА</w:t>
      </w:r>
      <w:bookmarkEnd w:id="268"/>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b/>
        </w:rPr>
      </w:pPr>
      <w:r w:rsidRPr="00C06496">
        <w:rPr>
          <w:rFonts w:cs="Arial"/>
          <w:b/>
        </w:rPr>
        <w:t>УГОВОРНЕ СТРАНЕ:</w:t>
      </w:r>
    </w:p>
    <w:p w:rsidR="00343A18" w:rsidRPr="00C06496" w:rsidRDefault="00343A18" w:rsidP="00343A18">
      <w:pPr>
        <w:pStyle w:val="KDParagraf"/>
        <w:spacing w:before="0"/>
        <w:rPr>
          <w:rFonts w:cs="Arial"/>
          <w:b/>
        </w:rPr>
      </w:pPr>
    </w:p>
    <w:p w:rsidR="00343A18" w:rsidRPr="00C06496" w:rsidRDefault="00CD7A2C" w:rsidP="00FA7AF9">
      <w:pPr>
        <w:pStyle w:val="ListParagraph"/>
        <w:numPr>
          <w:ilvl w:val="0"/>
          <w:numId w:val="9"/>
        </w:numPr>
        <w:spacing w:before="0" w:after="0" w:line="240" w:lineRule="auto"/>
        <w:ind w:left="0" w:firstLine="0"/>
        <w:rPr>
          <w:rFonts w:ascii="Arial" w:hAnsi="Arial" w:cs="Arial"/>
        </w:rPr>
      </w:pPr>
      <w:r w:rsidRPr="00C06496">
        <w:rPr>
          <w:rFonts w:ascii="Arial" w:hAnsi="Arial" w:cs="Arial"/>
        </w:rPr>
        <w:t xml:space="preserve">Јавно предузеће „Електропривреда Србије“ из Београда, Улица </w:t>
      </w:r>
      <w:r w:rsidR="00F369CE" w:rsidRPr="00F369CE">
        <w:rPr>
          <w:rFonts w:ascii="Arial" w:hAnsi="Arial" w:cs="Arial"/>
          <w:b/>
          <w:lang w:val="sr-Cyrl-RS"/>
        </w:rPr>
        <w:t>Балканска</w:t>
      </w:r>
      <w:r w:rsidR="00F369CE" w:rsidRPr="00F369CE">
        <w:rPr>
          <w:rFonts w:ascii="Arial" w:hAnsi="Arial" w:cs="Arial"/>
          <w:b/>
          <w:lang w:val="ru-RU"/>
        </w:rPr>
        <w:t xml:space="preserve"> број 13</w:t>
      </w:r>
      <w:r w:rsidRPr="00C06496">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Pr="00C06496">
        <w:rPr>
          <w:rFonts w:ascii="Arial" w:hAnsi="Arial" w:cs="Arial"/>
          <w:lang w:val="sr-Cyrl-CS"/>
        </w:rPr>
        <w:t xml:space="preserve">, </w:t>
      </w:r>
      <w:r w:rsidRPr="00C06496">
        <w:rPr>
          <w:rFonts w:ascii="Arial" w:hAnsi="Arial" w:cs="Arial"/>
        </w:rPr>
        <w:t>а по Пуномоћју ЈП ЕПС број: 12.01.40958/8-16 од 02.06.</w:t>
      </w:r>
      <w:r w:rsidR="000E397E">
        <w:rPr>
          <w:rFonts w:ascii="Arial" w:hAnsi="Arial" w:cs="Arial"/>
        </w:rPr>
        <w:t>2018</w:t>
      </w:r>
      <w:r w:rsidRPr="00C06496">
        <w:rPr>
          <w:rFonts w:ascii="Arial" w:hAnsi="Arial" w:cs="Arial"/>
        </w:rPr>
        <w:t xml:space="preserve">. године, овај уговор, у име и за рачун ЈП ЕПС, закључује </w:t>
      </w:r>
      <w:r w:rsidRPr="00C06496">
        <w:rPr>
          <w:rFonts w:ascii="Arial" w:hAnsi="Arial" w:cs="Arial"/>
          <w:lang w:val="sr-Cyrl-CS"/>
        </w:rPr>
        <w:t>Милан Лаковић</w:t>
      </w:r>
      <w:r w:rsidRPr="00C06496">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C06496">
        <w:rPr>
          <w:rFonts w:ascii="Arial" w:hAnsi="Arial" w:cs="Arial"/>
        </w:rPr>
        <w:t xml:space="preserve"> (</w:t>
      </w:r>
      <w:r w:rsidR="00343A18" w:rsidRPr="00C06496">
        <w:rPr>
          <w:rFonts w:ascii="Arial" w:hAnsi="Arial" w:cs="Arial"/>
          <w:lang w:val="ru-RU"/>
        </w:rPr>
        <w:t>у</w:t>
      </w:r>
      <w:r w:rsidR="00343A18" w:rsidRPr="00C06496">
        <w:rPr>
          <w:rFonts w:ascii="Arial" w:hAnsi="Arial" w:cs="Arial"/>
        </w:rPr>
        <w:t xml:space="preserve"> </w:t>
      </w:r>
      <w:r w:rsidR="00343A18" w:rsidRPr="00C06496">
        <w:rPr>
          <w:rFonts w:ascii="Arial" w:hAnsi="Arial" w:cs="Arial"/>
          <w:lang w:val="ru-RU"/>
        </w:rPr>
        <w:t>даљем</w:t>
      </w:r>
      <w:r w:rsidR="00343A18" w:rsidRPr="00C06496">
        <w:rPr>
          <w:rFonts w:ascii="Arial" w:hAnsi="Arial" w:cs="Arial"/>
        </w:rPr>
        <w:t xml:space="preserve"> </w:t>
      </w:r>
      <w:r w:rsidR="00343A18" w:rsidRPr="00C06496">
        <w:rPr>
          <w:rFonts w:ascii="Arial" w:hAnsi="Arial" w:cs="Arial"/>
          <w:lang w:val="ru-RU"/>
        </w:rPr>
        <w:t>тексту</w:t>
      </w:r>
      <w:r w:rsidR="00343A18" w:rsidRPr="00C06496">
        <w:rPr>
          <w:rFonts w:ascii="Arial" w:hAnsi="Arial" w:cs="Arial"/>
        </w:rPr>
        <w:t xml:space="preserve">: </w:t>
      </w:r>
      <w:r w:rsidR="00343A18" w:rsidRPr="00C06496">
        <w:rPr>
          <w:rFonts w:ascii="Arial" w:hAnsi="Arial" w:cs="Arial"/>
          <w:lang w:val="ru-RU"/>
        </w:rPr>
        <w:t>Купац</w:t>
      </w:r>
      <w:r w:rsidR="00343A18" w:rsidRPr="00C06496">
        <w:rPr>
          <w:rFonts w:ascii="Arial" w:hAnsi="Arial" w:cs="Arial"/>
        </w:rPr>
        <w:t>)</w:t>
      </w:r>
    </w:p>
    <w:p w:rsidR="00343A18" w:rsidRPr="00C06496" w:rsidRDefault="00343A18" w:rsidP="00343A18">
      <w:pPr>
        <w:spacing w:before="0"/>
        <w:rPr>
          <w:rFonts w:cs="Arial"/>
        </w:rPr>
      </w:pPr>
    </w:p>
    <w:p w:rsidR="00343A18" w:rsidRPr="00C06496" w:rsidRDefault="00343A18" w:rsidP="00343A18">
      <w:pPr>
        <w:spacing w:before="0"/>
        <w:rPr>
          <w:rFonts w:cs="Arial"/>
        </w:rPr>
      </w:pPr>
      <w:r w:rsidRPr="00C06496">
        <w:rPr>
          <w:rFonts w:cs="Arial"/>
        </w:rPr>
        <w:t>и</w:t>
      </w:r>
    </w:p>
    <w:p w:rsidR="00343A18" w:rsidRPr="00C06496" w:rsidRDefault="00343A18" w:rsidP="00343A18">
      <w:pPr>
        <w:spacing w:before="0"/>
        <w:rPr>
          <w:rFonts w:cs="Arial"/>
        </w:rPr>
      </w:pPr>
    </w:p>
    <w:p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rPr>
        <w:t>____________,</w:t>
      </w:r>
      <w:r w:rsidR="00F67A55" w:rsidRPr="00C06496">
        <w:rPr>
          <w:rFonts w:ascii="Arial" w:hAnsi="Arial" w:cs="Arial"/>
          <w:lang w:val="ru-RU"/>
        </w:rPr>
        <w:t xml:space="preserve"> </w:t>
      </w:r>
      <w:r w:rsidR="00F67A55" w:rsidRPr="00C06496">
        <w:rPr>
          <w:rFonts w:ascii="Arial" w:hAnsi="Arial" w:cs="Arial"/>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w:t>
      </w:r>
      <w:r w:rsidR="0084220F">
        <w:rPr>
          <w:rFonts w:ascii="Arial" w:hAnsi="Arial" w:cs="Arial"/>
          <w:lang w:val="ru-RU"/>
        </w:rPr>
        <w:t>Продавац</w:t>
      </w:r>
      <w:r w:rsidRPr="00C06496">
        <w:rPr>
          <w:rFonts w:ascii="Arial" w:hAnsi="Arial" w:cs="Arial"/>
          <w:lang w:val="ru-RU"/>
        </w:rPr>
        <w:t xml:space="preserve">) </w:t>
      </w:r>
    </w:p>
    <w:p w:rsidR="00343A18" w:rsidRPr="00C06496" w:rsidRDefault="00343A18" w:rsidP="00343A18">
      <w:pPr>
        <w:spacing w:before="0"/>
        <w:ind w:left="360"/>
        <w:rPr>
          <w:rFonts w:cs="Arial"/>
          <w:lang w:val="ru-RU"/>
        </w:rPr>
      </w:pPr>
    </w:p>
    <w:p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rPr>
        <w:t>____________,</w:t>
      </w:r>
      <w:r w:rsidR="00F67A55" w:rsidRPr="00C06496">
        <w:rPr>
          <w:rFonts w:cs="Arial"/>
          <w:lang w:val="ru-RU"/>
        </w:rPr>
        <w:t xml:space="preserve"> </w:t>
      </w:r>
      <w:r w:rsidR="00F67A55" w:rsidRPr="00C06496">
        <w:rPr>
          <w:rFonts w:cs="Arial"/>
        </w:rPr>
        <w:t xml:space="preserve">банка </w:t>
      </w:r>
      <w:r w:rsidR="00F67A55" w:rsidRPr="00C06496">
        <w:rPr>
          <w:rFonts w:cs="Arial"/>
          <w:lang w:val="ru-RU"/>
        </w:rPr>
        <w:t xml:space="preserve">______________ </w:t>
      </w:r>
      <w:r w:rsidR="00F67A55" w:rsidRPr="00C06496">
        <w:rPr>
          <w:rFonts w:cs="Arial"/>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rPr>
        <w:t>____________,</w:t>
      </w:r>
      <w:r w:rsidRPr="00C06496">
        <w:rPr>
          <w:rFonts w:cs="Arial"/>
          <w:lang w:val="ru-RU"/>
        </w:rPr>
        <w:t xml:space="preserve"> </w:t>
      </w:r>
      <w:r w:rsidRPr="00C06496">
        <w:rPr>
          <w:rFonts w:cs="Arial"/>
        </w:rPr>
        <w:t xml:space="preserve">банка </w:t>
      </w:r>
      <w:r w:rsidRPr="00C06496">
        <w:rPr>
          <w:rFonts w:cs="Arial"/>
          <w:lang w:val="ru-RU"/>
        </w:rPr>
        <w:t xml:space="preserve">______________ </w:t>
      </w:r>
      <w:r w:rsidRPr="00C06496">
        <w:rPr>
          <w:rFonts w:cs="Arial"/>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bCs/>
          <w:lang w:val="ru-RU"/>
        </w:rPr>
      </w:pPr>
      <w:r w:rsidRPr="00C06496">
        <w:rPr>
          <w:rFonts w:cs="Arial"/>
          <w:lang w:val="ru-RU"/>
        </w:rPr>
        <w:t>закључиле су у Београду, дана __________.године следећи:</w:t>
      </w:r>
    </w:p>
    <w:p w:rsidR="00343A18" w:rsidRPr="00C06496" w:rsidRDefault="00343A18" w:rsidP="00343A18">
      <w:pPr>
        <w:pStyle w:val="KDParagraf"/>
        <w:spacing w:before="0"/>
        <w:rPr>
          <w:rFonts w:cs="Arial"/>
          <w:lang w:val="ru-RU"/>
        </w:rPr>
      </w:pPr>
    </w:p>
    <w:p w:rsidR="00F31409" w:rsidRDefault="00F31409" w:rsidP="00F31409">
      <w:pPr>
        <w:jc w:val="center"/>
        <w:rPr>
          <w:rFonts w:cs="Arial"/>
          <w:b/>
          <w:lang w:val="ru-RU"/>
        </w:rPr>
      </w:pPr>
      <w:bookmarkStart w:id="269" w:name="_Toc442559949"/>
      <w:r>
        <w:rPr>
          <w:rFonts w:cs="Arial"/>
          <w:b/>
          <w:lang w:val="ru-RU"/>
        </w:rPr>
        <w:t>УГОВОР О КУПОПРОДАЈИ</w:t>
      </w:r>
      <w:bookmarkEnd w:id="269"/>
      <w:r>
        <w:rPr>
          <w:rFonts w:cs="Arial"/>
          <w:b/>
          <w:lang w:val="ru-RU"/>
        </w:rPr>
        <w:t xml:space="preserve"> И УГРАДЊИ</w:t>
      </w:r>
    </w:p>
    <w:p w:rsidR="00F31409" w:rsidRDefault="00F31409" w:rsidP="00F31409">
      <w:pPr>
        <w:pStyle w:val="KDParagraf"/>
        <w:spacing w:before="0"/>
        <w:jc w:val="center"/>
        <w:rPr>
          <w:rFonts w:cs="Arial"/>
          <w:b/>
          <w:lang w:val="ru-RU"/>
        </w:rPr>
      </w:pPr>
      <w:r>
        <w:rPr>
          <w:rFonts w:cs="Arial"/>
          <w:b/>
          <w:lang w:val="ru-RU"/>
        </w:rPr>
        <w:t xml:space="preserve">ОПРЕМЕ </w:t>
      </w:r>
    </w:p>
    <w:p w:rsidR="00F31409" w:rsidRDefault="00F31409" w:rsidP="00F31409">
      <w:pPr>
        <w:pStyle w:val="KDParagraf"/>
        <w:spacing w:before="0"/>
        <w:jc w:val="center"/>
        <w:rPr>
          <w:rFonts w:cs="Arial"/>
          <w:b/>
          <w:lang w:val="ru-RU"/>
        </w:rPr>
      </w:pPr>
      <w:r>
        <w:rPr>
          <w:rFonts w:cs="Arial"/>
          <w:b/>
          <w:lang w:val="ru-RU"/>
        </w:rPr>
        <w:t xml:space="preserve">ЈН </w:t>
      </w:r>
      <w:r w:rsidR="006D6B75">
        <w:rPr>
          <w:rFonts w:cs="Arial"/>
          <w:b/>
          <w:lang w:val="ru-RU"/>
        </w:rPr>
        <w:t>3100/0097/2019</w:t>
      </w:r>
    </w:p>
    <w:p w:rsidR="00F31409" w:rsidRDefault="00CE44B0" w:rsidP="00F31409">
      <w:pPr>
        <w:pStyle w:val="KDParagraf"/>
        <w:spacing w:before="0"/>
        <w:jc w:val="center"/>
        <w:rPr>
          <w:rFonts w:cs="Arial"/>
          <w:b/>
          <w:lang w:val="ru-RU"/>
        </w:rPr>
      </w:pPr>
      <w:r>
        <w:rPr>
          <w:rFonts w:cs="Arial"/>
          <w:b/>
          <w:lang w:val="ru-RU"/>
        </w:rPr>
        <w:t>8/2019</w:t>
      </w:r>
    </w:p>
    <w:p w:rsidR="00F31409" w:rsidRDefault="00F31409" w:rsidP="00F31409">
      <w:pPr>
        <w:pStyle w:val="KDParagraf"/>
        <w:spacing w:before="0"/>
        <w:jc w:val="center"/>
        <w:rPr>
          <w:rFonts w:cs="Arial"/>
          <w:b/>
          <w:lang w:val="ru-RU"/>
        </w:rPr>
      </w:pPr>
      <w:r>
        <w:rPr>
          <w:rFonts w:cs="Arial"/>
          <w:b/>
          <w:lang w:val="ru-RU"/>
        </w:rPr>
        <w:t xml:space="preserve">ЈАНА </w:t>
      </w:r>
      <w:r w:rsidR="00CE44B0">
        <w:rPr>
          <w:rFonts w:cs="Arial"/>
          <w:b/>
          <w:lang w:val="ru-RU"/>
        </w:rPr>
        <w:t>810/2019</w:t>
      </w:r>
    </w:p>
    <w:p w:rsidR="00343A18" w:rsidRPr="00C06496" w:rsidRDefault="00343A18" w:rsidP="00343A18">
      <w:pPr>
        <w:pStyle w:val="BodyText"/>
        <w:spacing w:before="0"/>
        <w:jc w:val="center"/>
        <w:rPr>
          <w:rFonts w:cs="Arial"/>
          <w:b/>
          <w:sz w:val="22"/>
          <w:szCs w:val="22"/>
        </w:rPr>
      </w:pP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бр.ЈН</w:t>
      </w:r>
      <w:r w:rsidR="00281B2C" w:rsidRPr="00C06496">
        <w:rPr>
          <w:rFonts w:cs="Arial"/>
        </w:rPr>
        <w:t xml:space="preserve"> </w:t>
      </w:r>
      <w:r w:rsidR="006D6B75">
        <w:rPr>
          <w:rFonts w:cs="Arial"/>
        </w:rPr>
        <w:t>3100/0097/2019</w:t>
      </w:r>
      <w:r w:rsidR="00281B2C" w:rsidRPr="00C06496">
        <w:rPr>
          <w:rFonts w:cs="Arial"/>
        </w:rPr>
        <w:t xml:space="preserve"> </w:t>
      </w:r>
      <w:r w:rsidRPr="00C06496">
        <w:rPr>
          <w:rFonts w:cs="Arial"/>
        </w:rPr>
        <w:t xml:space="preserve">ради набавке </w:t>
      </w:r>
      <w:r w:rsidR="00827ECA">
        <w:rPr>
          <w:rFonts w:cs="Arial"/>
        </w:rPr>
        <w:t>опреме</w:t>
      </w:r>
      <w:r w:rsidRPr="00C06496">
        <w:rPr>
          <w:rFonts w:cs="Arial"/>
        </w:rPr>
        <w:t xml:space="preserve"> и то ______________</w:t>
      </w:r>
    </w:p>
    <w:p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 под бројем ________ од ________</w:t>
      </w:r>
      <w:r w:rsidR="00340663">
        <w:rPr>
          <w:rFonts w:cs="Arial"/>
        </w:rPr>
        <w:t>201</w:t>
      </w:r>
      <w:r w:rsidR="00CE44B0">
        <w:rPr>
          <w:rFonts w:cs="Arial"/>
          <w:lang w:val="sr-Cyrl-RS"/>
        </w:rPr>
        <w:t>9</w:t>
      </w:r>
      <w:r w:rsidRPr="00C06496">
        <w:rPr>
          <w:rFonts w:cs="Arial"/>
        </w:rPr>
        <w:t>.године, у потпуности одговара захтеву Наручиоца из Позива за подношење понуда и Конкурсне документације</w:t>
      </w:r>
    </w:p>
    <w:p w:rsidR="00343A18" w:rsidRPr="00C06496" w:rsidRDefault="00343A18" w:rsidP="00343A18">
      <w:pPr>
        <w:pStyle w:val="KDNabrajanje"/>
        <w:spacing w:before="0"/>
        <w:rPr>
          <w:rFonts w:cs="Arial"/>
          <w:b/>
        </w:rPr>
      </w:pPr>
      <w:r w:rsidRPr="00C06496">
        <w:rPr>
          <w:rFonts w:cs="Arial"/>
        </w:rPr>
        <w:t>да је Наручилац својом Одлуком о додели уговора бр. ____________ од __.__.___. године изабрао понуду Понуђача.</w:t>
      </w:r>
    </w:p>
    <w:p w:rsidR="00343A18" w:rsidRPr="00C06496" w:rsidRDefault="00343A18" w:rsidP="00343A18">
      <w:pPr>
        <w:pStyle w:val="KDParagraf"/>
        <w:spacing w:before="0"/>
        <w:rPr>
          <w:rFonts w:cs="Arial"/>
          <w:lang w:val="sr-Cyrl-BA"/>
        </w:rPr>
      </w:pPr>
    </w:p>
    <w:p w:rsidR="00343A18" w:rsidRPr="00C06496" w:rsidRDefault="00343A18" w:rsidP="00343A18">
      <w:pPr>
        <w:pStyle w:val="KDParagraf"/>
        <w:spacing w:before="0"/>
        <w:rPr>
          <w:rFonts w:cs="Arial"/>
          <w:lang w:val="sr-Cyrl-BA"/>
        </w:rPr>
      </w:pPr>
    </w:p>
    <w:p w:rsidR="00CD7A2C" w:rsidRDefault="00CD7A2C" w:rsidP="00343A18">
      <w:pPr>
        <w:pStyle w:val="KDParagraf"/>
        <w:spacing w:before="0"/>
        <w:rPr>
          <w:rFonts w:cs="Arial"/>
          <w:lang w:val="sr-Cyrl-BA"/>
        </w:rPr>
      </w:pPr>
    </w:p>
    <w:p w:rsidR="001B4D66" w:rsidRPr="00C06496" w:rsidRDefault="001B4D66" w:rsidP="00343A18">
      <w:pPr>
        <w:pStyle w:val="KDParagraf"/>
        <w:spacing w:before="0"/>
        <w:rPr>
          <w:rFonts w:cs="Arial"/>
          <w:lang w:val="sr-Cyrl-BA"/>
        </w:rPr>
      </w:pPr>
    </w:p>
    <w:p w:rsidR="00343A18" w:rsidRPr="00C06496" w:rsidRDefault="00343A18" w:rsidP="00343A18">
      <w:pPr>
        <w:pStyle w:val="KDParagraf"/>
        <w:spacing w:before="0"/>
        <w:rPr>
          <w:rFonts w:cs="Arial"/>
          <w:b/>
          <w:lang w:val="ru-RU"/>
        </w:rPr>
      </w:pPr>
      <w:r w:rsidRPr="00C06496">
        <w:rPr>
          <w:rFonts w:cs="Arial"/>
          <w:b/>
          <w:lang w:val="ru-RU"/>
        </w:rPr>
        <w:t>ПРЕДМЕТ  УГОВОРА</w:t>
      </w:r>
    </w:p>
    <w:p w:rsidR="00343A18" w:rsidRPr="00C06496" w:rsidRDefault="00343A18" w:rsidP="00343A18">
      <w:pPr>
        <w:spacing w:before="0"/>
        <w:jc w:val="center"/>
        <w:rPr>
          <w:rFonts w:cs="Arial"/>
          <w:b/>
          <w:lang w:val="ru-RU"/>
        </w:rPr>
      </w:pPr>
      <w:r w:rsidRPr="00C06496">
        <w:rPr>
          <w:rFonts w:cs="Arial"/>
          <w:b/>
          <w:lang w:val="ru-RU"/>
        </w:rPr>
        <w:t>Члан 1.</w:t>
      </w:r>
    </w:p>
    <w:p w:rsidR="00486C03" w:rsidRPr="00C06496" w:rsidRDefault="00F31409" w:rsidP="00343A18">
      <w:pPr>
        <w:pStyle w:val="KDParagraf"/>
        <w:spacing w:before="0"/>
        <w:rPr>
          <w:rFonts w:eastAsia="Calibri" w:cs="Arial"/>
          <w:lang w:val="ru-RU"/>
        </w:rPr>
      </w:pPr>
      <w:r>
        <w:rPr>
          <w:rFonts w:eastAsia="Calibri" w:cs="Arial"/>
          <w:lang w:val="ru-RU"/>
        </w:rPr>
        <w:t xml:space="preserve">Предмет овог Уговора о купопродаји и уградњи са пратећим услугама </w:t>
      </w:r>
      <w:r w:rsidR="00343A18" w:rsidRPr="00C06496">
        <w:rPr>
          <w:rFonts w:eastAsia="Calibri" w:cs="Arial"/>
          <w:lang w:val="ru-RU"/>
        </w:rPr>
        <w:t xml:space="preserve">(даље: Уговор) је </w:t>
      </w:r>
      <w:r w:rsidR="006D6B75">
        <w:rPr>
          <w:b/>
          <w:lang w:val="ru-RU"/>
        </w:rPr>
        <w:t>ИСПОРУКА И УГРАДЊА НОВИХ РЕГУЛАЦИОНИХ КЛАПНИ НА ЗНП-У, БЛОК А1</w:t>
      </w:r>
      <w:r w:rsidR="001B4D66" w:rsidRPr="00C06496">
        <w:rPr>
          <w:rFonts w:eastAsia="Calibri" w:cs="Arial"/>
          <w:lang w:val="ru-RU"/>
        </w:rPr>
        <w:t xml:space="preserve"> </w:t>
      </w:r>
    </w:p>
    <w:p w:rsidR="00343A18" w:rsidRPr="00C06496" w:rsidRDefault="0084220F" w:rsidP="00343A18">
      <w:pPr>
        <w:pStyle w:val="KDParagraf"/>
        <w:spacing w:before="0"/>
        <w:rPr>
          <w:rFonts w:eastAsia="Calibri" w:cs="Arial"/>
          <w:lang w:val="ru-RU"/>
        </w:rPr>
      </w:pPr>
      <w:r>
        <w:rPr>
          <w:rFonts w:eastAsia="Calibri" w:cs="Arial"/>
          <w:lang w:val="ru-RU"/>
        </w:rPr>
        <w:t>Продавац</w:t>
      </w:r>
      <w:r w:rsidR="00343A18" w:rsidRPr="00C06496">
        <w:rPr>
          <w:rFonts w:eastAsia="Calibri" w:cs="Arial"/>
          <w:lang w:val="ru-RU"/>
        </w:rPr>
        <w:t xml:space="preserve"> се обавезује да за потребе Купца испоручи</w:t>
      </w:r>
      <w:r w:rsidR="00827ECA">
        <w:rPr>
          <w:rFonts w:eastAsia="Calibri" w:cs="Arial"/>
          <w:lang w:val="ru-RU"/>
        </w:rPr>
        <w:t xml:space="preserve"> и монтира</w:t>
      </w:r>
      <w:r w:rsidR="00343A18" w:rsidRPr="00C06496">
        <w:rPr>
          <w:rFonts w:eastAsia="Calibri" w:cs="Arial"/>
          <w:lang w:val="ru-RU"/>
        </w:rPr>
        <w:t xml:space="preserve"> уговорен</w:t>
      </w:r>
      <w:r w:rsidR="00827ECA">
        <w:rPr>
          <w:rFonts w:eastAsia="Calibri" w:cs="Arial"/>
          <w:lang w:val="ru-RU"/>
        </w:rPr>
        <w:t>у</w:t>
      </w:r>
      <w:r w:rsidR="00343A18" w:rsidRPr="00C06496">
        <w:rPr>
          <w:rFonts w:eastAsia="Calibri" w:cs="Arial"/>
          <w:lang w:val="ru-RU"/>
        </w:rPr>
        <w:t xml:space="preserve"> </w:t>
      </w:r>
      <w:r w:rsidR="00827ECA">
        <w:rPr>
          <w:rFonts w:eastAsia="Calibri" w:cs="Arial"/>
          <w:lang w:val="ru-RU"/>
        </w:rPr>
        <w:t>опрему</w:t>
      </w:r>
      <w:r w:rsidR="00343A18" w:rsidRPr="00C06496">
        <w:rPr>
          <w:rFonts w:eastAsia="Calibri" w:cs="Arial"/>
          <w:lang w:val="ru-RU"/>
        </w:rPr>
        <w:t xml:space="preserve">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C06496" w:rsidRDefault="00343A18" w:rsidP="00343A18">
      <w:pPr>
        <w:pStyle w:val="KDParagraf"/>
        <w:spacing w:before="0"/>
        <w:rPr>
          <w:rFonts w:eastAsia="Calibri" w:cs="Arial"/>
          <w:lang w:val="ru-RU"/>
        </w:rPr>
      </w:pPr>
    </w:p>
    <w:p w:rsidR="00343A18" w:rsidRPr="00C06496" w:rsidRDefault="00343A18" w:rsidP="00343A18">
      <w:pPr>
        <w:spacing w:before="0"/>
        <w:jc w:val="center"/>
        <w:rPr>
          <w:rFonts w:cs="Arial"/>
          <w:b/>
          <w:lang w:val="ru-RU"/>
        </w:rPr>
      </w:pPr>
      <w:r w:rsidRPr="00C06496">
        <w:rPr>
          <w:rFonts w:cs="Arial"/>
          <w:b/>
          <w:lang w:val="ru-RU"/>
        </w:rPr>
        <w:t>Члан 2.</w:t>
      </w:r>
    </w:p>
    <w:p w:rsidR="00343A18" w:rsidRPr="00C06496" w:rsidRDefault="00343A18" w:rsidP="00343A18">
      <w:pPr>
        <w:spacing w:before="0"/>
        <w:jc w:val="center"/>
        <w:rPr>
          <w:rFonts w:cs="Arial"/>
          <w:b/>
          <w:lang w:val="ru-RU"/>
        </w:rPr>
      </w:pPr>
    </w:p>
    <w:p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C06496" w:rsidRDefault="00343A18" w:rsidP="00343A18">
      <w:pPr>
        <w:pStyle w:val="KDParagraf"/>
        <w:spacing w:before="0"/>
        <w:rPr>
          <w:rFonts w:eastAsia="Calibri" w:cs="Arial"/>
          <w:lang w:val="ru-RU"/>
        </w:rPr>
      </w:pPr>
    </w:p>
    <w:p w:rsidR="009F443C" w:rsidRPr="00DE512E" w:rsidRDefault="009F443C" w:rsidP="009F443C">
      <w:pPr>
        <w:pStyle w:val="KDParagraf"/>
        <w:spacing w:before="0"/>
        <w:rPr>
          <w:rFonts w:cs="Arial"/>
          <w:b/>
          <w:noProof/>
          <w:lang w:val="ru-RU"/>
        </w:rPr>
      </w:pPr>
      <w:r w:rsidRPr="00C06496">
        <w:rPr>
          <w:rFonts w:cs="Arial"/>
          <w:b/>
          <w:noProof/>
        </w:rPr>
        <w:t xml:space="preserve">УГОВОРЕНА ВРЕДНОСТ </w:t>
      </w:r>
    </w:p>
    <w:p w:rsidR="009F443C" w:rsidRPr="00DE512E" w:rsidRDefault="009F443C" w:rsidP="009F443C">
      <w:pPr>
        <w:spacing w:before="0"/>
        <w:jc w:val="center"/>
        <w:rPr>
          <w:rFonts w:cs="Arial"/>
          <w:b/>
          <w:noProof/>
          <w:lang w:val="ru-RU"/>
        </w:rPr>
      </w:pPr>
      <w:r w:rsidRPr="00C06496">
        <w:rPr>
          <w:rFonts w:cs="Arial"/>
          <w:b/>
          <w:noProof/>
        </w:rPr>
        <w:t>Члан 3.</w:t>
      </w:r>
    </w:p>
    <w:p w:rsidR="009F443C" w:rsidRPr="00DE512E" w:rsidRDefault="009F443C" w:rsidP="009F443C">
      <w:pPr>
        <w:spacing w:before="0"/>
        <w:jc w:val="center"/>
        <w:rPr>
          <w:rFonts w:cs="Arial"/>
          <w:b/>
          <w:noProof/>
          <w:lang w:val="ru-RU"/>
        </w:rPr>
      </w:pPr>
    </w:p>
    <w:p w:rsidR="009F443C" w:rsidRPr="00DE512E" w:rsidRDefault="009F443C" w:rsidP="009F443C">
      <w:pPr>
        <w:pStyle w:val="KDParagraf"/>
        <w:spacing w:before="0"/>
        <w:rPr>
          <w:rFonts w:cs="Arial"/>
          <w:noProof/>
          <w:lang w:val="ru-RU"/>
        </w:rPr>
      </w:pPr>
      <w:r w:rsidRPr="00C06496">
        <w:rPr>
          <w:rFonts w:cs="Arial"/>
          <w:noProof/>
        </w:rPr>
        <w:t xml:space="preserve">Укупна вредност </w:t>
      </w:r>
      <w:r w:rsidR="00827ECA">
        <w:rPr>
          <w:rFonts w:cs="Arial"/>
          <w:noProof/>
        </w:rPr>
        <w:t>опреме</w:t>
      </w:r>
      <w:r w:rsidR="0084220F">
        <w:rPr>
          <w:rFonts w:cs="Arial"/>
          <w:noProof/>
        </w:rPr>
        <w:t xml:space="preserve"> и </w:t>
      </w:r>
      <w:r w:rsidR="00F31409">
        <w:rPr>
          <w:rFonts w:cs="Arial"/>
          <w:noProof/>
          <w:lang w:val="sr-Cyrl-RS"/>
        </w:rPr>
        <w:t>уградње и пратећих услуга</w:t>
      </w:r>
      <w:r w:rsidRPr="00C06496">
        <w:rPr>
          <w:rFonts w:cs="Arial"/>
          <w:noProof/>
        </w:rPr>
        <w:t xml:space="preserve"> из члана 1.овог Уговора износи _________________(словима:____________________) РСД.</w:t>
      </w:r>
    </w:p>
    <w:p w:rsidR="009F443C" w:rsidRPr="00C06496" w:rsidRDefault="009F443C" w:rsidP="009F443C">
      <w:pPr>
        <w:pStyle w:val="KDParagraf"/>
        <w:spacing w:before="0"/>
        <w:rPr>
          <w:rFonts w:cs="Arial"/>
          <w:noProof/>
        </w:rPr>
      </w:pP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cs="Arial"/>
          <w:noProof/>
          <w:lang w:val="ru-RU"/>
        </w:rPr>
      </w:pPr>
      <w:r w:rsidRPr="00C06496">
        <w:rPr>
          <w:rFonts w:cs="Arial"/>
          <w:noProof/>
        </w:rPr>
        <w:t>Уговорена вредност из става 1. овог члана увећава се за порез на додату вредност, у складу са прописима Републике Србије.</w:t>
      </w:r>
    </w:p>
    <w:p w:rsidR="009F443C" w:rsidRPr="00DE512E" w:rsidRDefault="009F443C" w:rsidP="009F443C">
      <w:pPr>
        <w:pStyle w:val="KDParagraf"/>
        <w:spacing w:before="0"/>
        <w:rPr>
          <w:rFonts w:cs="Arial"/>
          <w:noProof/>
          <w:lang w:val="ru-RU"/>
        </w:rPr>
      </w:pPr>
      <w:r w:rsidRPr="00C06496">
        <w:rPr>
          <w:rFonts w:cs="Arial"/>
          <w:noProof/>
        </w:rPr>
        <w:t>У цену су урачунати сви трошкови који се односе на предмет јавне набавке и који су одређени Конкурсном документацијом.</w:t>
      </w:r>
    </w:p>
    <w:p w:rsidR="009F443C" w:rsidRPr="00DE512E" w:rsidRDefault="009F443C" w:rsidP="009F443C">
      <w:pPr>
        <w:pStyle w:val="KDParagraf"/>
        <w:spacing w:before="0"/>
        <w:rPr>
          <w:rFonts w:cs="Arial"/>
          <w:noProof/>
          <w:lang w:val="ru-RU"/>
        </w:rPr>
      </w:pPr>
      <w:r w:rsidRPr="00C06496">
        <w:rPr>
          <w:rFonts w:cs="Arial"/>
          <w:noProof/>
        </w:rPr>
        <w:t xml:space="preserve">Цена </w:t>
      </w:r>
      <w:r w:rsidR="00827ECA">
        <w:rPr>
          <w:rFonts w:cs="Arial"/>
          <w:noProof/>
        </w:rPr>
        <w:t>опреме</w:t>
      </w:r>
      <w:r w:rsidRPr="00C06496">
        <w:rPr>
          <w:rFonts w:cs="Arial"/>
          <w:noProof/>
        </w:rPr>
        <w:t xml:space="preserve"> из става 1.овог члана утврђена је на паритету испоручено</w:t>
      </w:r>
      <w:r w:rsidR="00827ECA">
        <w:rPr>
          <w:rFonts w:cs="Arial"/>
          <w:noProof/>
        </w:rPr>
        <w:t xml:space="preserve"> и </w:t>
      </w:r>
      <w:r w:rsidR="00FE3116">
        <w:rPr>
          <w:rFonts w:cs="Arial"/>
          <w:noProof/>
          <w:lang w:val="sr-Cyrl-RS"/>
        </w:rPr>
        <w:t>уграђено</w:t>
      </w:r>
      <w:r w:rsidRPr="00C06496">
        <w:rPr>
          <w:rFonts w:cs="Arial"/>
          <w:noProof/>
        </w:rPr>
        <w:t xml:space="preserve"> у складишта ЈП ЕПС, огранак ТЕ-КО Костолац и обухвата трошкове које Продавац има у вези испоруке на начин како је регулисано овим Уговором.</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rPr>
        <w:t xml:space="preserve">Цена је фиксна за цео уговорени период и не подлеже никаквој промени </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pStyle w:val="KDParagraf"/>
        <w:spacing w:before="0"/>
        <w:rPr>
          <w:rFonts w:cs="Arial"/>
          <w:b/>
          <w:noProof/>
          <w:lang w:val="ru-RU"/>
        </w:rPr>
      </w:pPr>
      <w:r w:rsidRPr="00C06496">
        <w:rPr>
          <w:rFonts w:cs="Arial"/>
          <w:b/>
          <w:noProof/>
        </w:rPr>
        <w:t>ИЗДАВАЊЕ РАЧУНА И ПЛАЋАЊЕ</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rPr>
        <w:t>Члан 4.</w:t>
      </w:r>
    </w:p>
    <w:p w:rsidR="00F31409" w:rsidRDefault="00F31409" w:rsidP="00F31409">
      <w:pPr>
        <w:pStyle w:val="KDParagraf"/>
        <w:spacing w:before="0"/>
        <w:rPr>
          <w:rFonts w:eastAsia="Calibri" w:cs="Arial"/>
          <w:noProof/>
          <w:lang w:val="ru-RU"/>
        </w:rPr>
      </w:pPr>
      <w:r>
        <w:rPr>
          <w:rFonts w:eastAsia="Calibri" w:cs="Arial"/>
          <w:noProof/>
        </w:rPr>
        <w:t>Продавац се обавезује да сагласно степену реализације уговора, по извршеној испоруци и</w:t>
      </w:r>
      <w:r>
        <w:rPr>
          <w:rFonts w:eastAsia="Calibri" w:cs="Arial"/>
          <w:noProof/>
          <w:lang w:val="sr-Cyrl-RS"/>
        </w:rPr>
        <w:t xml:space="preserve"> </w:t>
      </w:r>
      <w:r>
        <w:rPr>
          <w:rFonts w:eastAsia="Calibri" w:cs="Arial"/>
          <w:noProof/>
        </w:rPr>
        <w:t>уградњ</w:t>
      </w:r>
      <w:r>
        <w:rPr>
          <w:rFonts w:eastAsia="Calibri" w:cs="Arial"/>
          <w:noProof/>
          <w:lang w:val="sr-Cyrl-RS"/>
        </w:rPr>
        <w:t>и</w:t>
      </w:r>
      <w:r>
        <w:rPr>
          <w:rFonts w:eastAsia="Calibri" w:cs="Arial"/>
          <w:noProof/>
        </w:rPr>
        <w:t xml:space="preserve"> опреме</w:t>
      </w:r>
      <w:r>
        <w:rPr>
          <w:rFonts w:eastAsia="Calibri" w:cs="Arial"/>
          <w:noProof/>
          <w:lang w:val="sr-Cyrl-RS"/>
        </w:rPr>
        <w:t xml:space="preserve"> и извршених пратећих услуга</w:t>
      </w:r>
      <w:r>
        <w:rPr>
          <w:rFonts w:eastAsia="Calibri" w:cs="Arial"/>
          <w:noProof/>
        </w:rPr>
        <w:t xml:space="preserve"> из члана 1. овог Уговора, испостави исправан рачун</w:t>
      </w:r>
      <w:r>
        <w:rPr>
          <w:rFonts w:eastAsia="Calibri" w:cs="Arial"/>
          <w:noProof/>
          <w:lang w:val="sr-Cyrl-RS"/>
        </w:rPr>
        <w:t xml:space="preserve"> за испоручену и уграђену опрему и пратеће услуге</w:t>
      </w:r>
      <w:r>
        <w:rPr>
          <w:rFonts w:eastAsia="Calibri" w:cs="Arial"/>
          <w:noProof/>
        </w:rPr>
        <w:t xml:space="preserve"> директно Купцу, односно  Огранку ЈП ЕПС, коме је испорука и </w:t>
      </w:r>
      <w:r>
        <w:rPr>
          <w:rFonts w:eastAsia="Calibri" w:cs="Arial"/>
          <w:noProof/>
          <w:lang w:val="sr-Cyrl-RS"/>
        </w:rPr>
        <w:t>уградња</w:t>
      </w:r>
      <w:r>
        <w:rPr>
          <w:rFonts w:eastAsia="Calibri" w:cs="Arial"/>
          <w:noProof/>
        </w:rPr>
        <w:t xml:space="preserve"> уговорене опреме извршена, у року од 3 (три) дана, од дана извршене испоруке</w:t>
      </w:r>
      <w:r>
        <w:rPr>
          <w:rFonts w:eastAsia="Calibri" w:cs="Arial"/>
          <w:noProof/>
          <w:lang w:val="sr-Cyrl-RS"/>
        </w:rPr>
        <w:t xml:space="preserve"> и уградње опреме и пратећих услуга </w:t>
      </w:r>
      <w:r>
        <w:rPr>
          <w:rFonts w:cs="Arial"/>
          <w:noProof/>
        </w:rPr>
        <w:t xml:space="preserve">и потписивања Записника о квантитативном и квалитативном пријему </w:t>
      </w:r>
      <w:r>
        <w:rPr>
          <w:rFonts w:cs="Arial"/>
          <w:noProof/>
          <w:lang w:val="sr-Cyrl-RS"/>
        </w:rPr>
        <w:t xml:space="preserve">и уградње </w:t>
      </w:r>
      <w:r>
        <w:rPr>
          <w:rFonts w:cs="Arial"/>
          <w:noProof/>
        </w:rPr>
        <w:t>опреме</w:t>
      </w:r>
      <w:r>
        <w:rPr>
          <w:rFonts w:cs="Arial"/>
          <w:noProof/>
          <w:lang w:val="sr-Cyrl-RS"/>
        </w:rPr>
        <w:t xml:space="preserve"> и извршених пратећих услуга</w:t>
      </w:r>
      <w:r>
        <w:rPr>
          <w:rFonts w:eastAsia="Calibri" w:cs="Arial"/>
          <w:noProof/>
        </w:rPr>
        <w:t xml:space="preserve">. </w:t>
      </w:r>
    </w:p>
    <w:p w:rsidR="00F31409" w:rsidRDefault="00F31409" w:rsidP="00F31409">
      <w:pPr>
        <w:rPr>
          <w:rFonts w:cs="Arial"/>
          <w:noProof/>
        </w:rPr>
      </w:pPr>
      <w:r>
        <w:rPr>
          <w:rFonts w:cs="Arial"/>
          <w:noProof/>
        </w:rPr>
        <w:t>Рачун</w:t>
      </w:r>
      <w:r>
        <w:rPr>
          <w:rFonts w:cs="Arial"/>
          <w:noProof/>
          <w:lang w:val="sr-Cyrl-RS"/>
        </w:rPr>
        <w:t>и</w:t>
      </w:r>
      <w:r>
        <w:rPr>
          <w:rFonts w:cs="Arial"/>
          <w:noProof/>
        </w:rPr>
        <w:t xml:space="preserve"> мора</w:t>
      </w:r>
      <w:r>
        <w:rPr>
          <w:rFonts w:cs="Arial"/>
          <w:noProof/>
          <w:lang w:val="sr-Cyrl-RS"/>
        </w:rPr>
        <w:t>ју</w:t>
      </w:r>
      <w:r>
        <w:rPr>
          <w:rFonts w:cs="Arial"/>
          <w:noProof/>
        </w:rPr>
        <w:t xml:space="preserve"> бити достављен</w:t>
      </w:r>
      <w:r>
        <w:rPr>
          <w:rFonts w:cs="Arial"/>
          <w:noProof/>
          <w:lang w:val="sr-Cyrl-RS"/>
        </w:rPr>
        <w:t>и</w:t>
      </w:r>
      <w:r>
        <w:rPr>
          <w:rFonts w:cs="Arial"/>
          <w:noProof/>
        </w:rPr>
        <w:t xml:space="preserve"> на адресу Купца: </w:t>
      </w:r>
      <w:r>
        <w:rPr>
          <w:lang w:val="ru-RU"/>
        </w:rPr>
        <w:t>Јавно предузеће „Електропривреда Србије“ Београд, улица Балканска бр. 13,  Огранак ТЕ-КО Костолац, улица Николе Тесле бр.5-7, 12208 Костолац</w:t>
      </w:r>
      <w:r>
        <w:rPr>
          <w:rFonts w:cs="Arial"/>
          <w:noProof/>
        </w:rPr>
        <w:t xml:space="preserve">, ПИБ </w:t>
      </w:r>
      <w:r>
        <w:rPr>
          <w:rFonts w:cs="Arial"/>
          <w:noProof/>
          <w:lang w:val="sr-Cyrl-BA"/>
        </w:rPr>
        <w:t>(103920327)</w:t>
      </w:r>
      <w:r>
        <w:rPr>
          <w:rFonts w:cs="Arial"/>
          <w:noProof/>
        </w:rPr>
        <w:t>, са обавезним прилозима и то: Записник о квалитативном и квантитативном пријему</w:t>
      </w:r>
      <w:r>
        <w:rPr>
          <w:rFonts w:cs="Arial"/>
          <w:noProof/>
          <w:lang w:val="sr-Cyrl-RS"/>
        </w:rPr>
        <w:t xml:space="preserve"> и уградњи опреме и пратећих услуга</w:t>
      </w:r>
      <w:r>
        <w:rPr>
          <w:rFonts w:cs="Arial"/>
          <w:noProof/>
        </w:rPr>
        <w:t xml:space="preserve"> на ко</w:t>
      </w:r>
      <w:r>
        <w:rPr>
          <w:rFonts w:cs="Arial"/>
          <w:noProof/>
          <w:lang w:val="sr-Cyrl-RS"/>
        </w:rPr>
        <w:t>ме</w:t>
      </w:r>
      <w:r>
        <w:rPr>
          <w:rFonts w:cs="Arial"/>
          <w:noProof/>
        </w:rPr>
        <w:t xml:space="preserve"> је наведен датум испоруке </w:t>
      </w:r>
      <w:r>
        <w:rPr>
          <w:rFonts w:cs="Arial"/>
          <w:noProof/>
          <w:lang w:val="sr-Cyrl-RS"/>
        </w:rPr>
        <w:t>и уградње</w:t>
      </w:r>
      <w:r>
        <w:rPr>
          <w:rFonts w:cs="Arial"/>
          <w:noProof/>
        </w:rPr>
        <w:t xml:space="preserve"> опреме</w:t>
      </w:r>
      <w:r>
        <w:rPr>
          <w:rFonts w:cs="Arial"/>
          <w:noProof/>
          <w:lang w:val="sr-Cyrl-RS"/>
        </w:rPr>
        <w:t xml:space="preserve"> и пратећих услуга</w:t>
      </w:r>
      <w:r>
        <w:rPr>
          <w:rFonts w:cs="Arial"/>
          <w:noProof/>
        </w:rPr>
        <w:t xml:space="preserve">, као и количина испоручене </w:t>
      </w:r>
      <w:r>
        <w:rPr>
          <w:rFonts w:cs="Arial"/>
          <w:noProof/>
          <w:lang w:val="sr-Cyrl-RS"/>
        </w:rPr>
        <w:t>и уграђене</w:t>
      </w:r>
      <w:r>
        <w:rPr>
          <w:rFonts w:cs="Arial"/>
          <w:noProof/>
        </w:rPr>
        <w:t xml:space="preserve"> опреме</w:t>
      </w:r>
      <w:r>
        <w:rPr>
          <w:rFonts w:cs="Arial"/>
          <w:noProof/>
          <w:lang w:val="sr-Cyrl-RS"/>
        </w:rPr>
        <w:t xml:space="preserve"> и пратећих услуга</w:t>
      </w:r>
      <w:r>
        <w:rPr>
          <w:rFonts w:cs="Arial"/>
          <w:noProof/>
        </w:rPr>
        <w:t xml:space="preserve">, са читко написаним именом и презименом и потписом овлашћеног лица Купца, које је примило предметну </w:t>
      </w:r>
      <w:r>
        <w:rPr>
          <w:rFonts w:cs="Arial"/>
          <w:noProof/>
        </w:rPr>
        <w:lastRenderedPageBreak/>
        <w:t>опрему. Рачун обавезно садржи број записника, број уговора и број јавне набавке по којој се рачун испоставља.</w:t>
      </w:r>
    </w:p>
    <w:p w:rsidR="00F31409" w:rsidRDefault="00F31409" w:rsidP="00F31409">
      <w:pPr>
        <w:pStyle w:val="KDParagraf"/>
        <w:spacing w:before="0"/>
        <w:rPr>
          <w:rFonts w:cs="Arial"/>
          <w:noProof/>
        </w:rPr>
      </w:pPr>
    </w:p>
    <w:p w:rsidR="00F31409" w:rsidRDefault="00F31409" w:rsidP="00F31409">
      <w:pPr>
        <w:pStyle w:val="KDParagraf"/>
        <w:spacing w:before="0"/>
        <w:rPr>
          <w:rFonts w:cs="Arial"/>
          <w:i/>
          <w:noProof/>
        </w:rPr>
      </w:pPr>
      <w:r>
        <w:rPr>
          <w:rFonts w:cs="Arial"/>
          <w:noProof/>
        </w:rPr>
        <w:t>У испостављеном рачуну и записнику,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31409" w:rsidRDefault="00F31409" w:rsidP="00F31409">
      <w:pPr>
        <w:pStyle w:val="KDParagraf"/>
        <w:spacing w:before="0"/>
        <w:rPr>
          <w:rFonts w:cs="Arial"/>
          <w:noProof/>
          <w:lang w:val="ru-RU"/>
        </w:rPr>
      </w:pPr>
    </w:p>
    <w:p w:rsidR="00F31409" w:rsidRDefault="00F31409" w:rsidP="00F31409">
      <w:pPr>
        <w:pStyle w:val="KDParagraf"/>
        <w:spacing w:before="0"/>
        <w:rPr>
          <w:rFonts w:cs="Arial"/>
          <w:noProof/>
          <w:lang w:val="ru-RU"/>
        </w:rPr>
      </w:pPr>
      <w:r>
        <w:rPr>
          <w:rFonts w:cs="Arial"/>
          <w:noProof/>
        </w:rPr>
        <w:t>Плаћање укупно уговорене цене извршиће се у динарима, на рачун Продавца бр.____________________ који се води код _________ банке, након сваке појединачне испоруке</w:t>
      </w:r>
      <w:r>
        <w:rPr>
          <w:rFonts w:cs="Arial"/>
          <w:noProof/>
          <w:lang w:val="sr-Cyrl-RS"/>
        </w:rPr>
        <w:t xml:space="preserve"> и уградње и пратеће услуге </w:t>
      </w:r>
      <w:r>
        <w:rPr>
          <w:rFonts w:cs="Arial"/>
          <w:noProof/>
        </w:rPr>
        <w:t>у року до 45 дана а након пријема исправног рачуна и  закључења Уговора, испуњења одложног услова и успешно извршеног квалитативног</w:t>
      </w:r>
      <w:r>
        <w:rPr>
          <w:rFonts w:cs="Arial"/>
          <w:noProof/>
          <w:lang w:val="sr-Cyrl-BA"/>
        </w:rPr>
        <w:t>/</w:t>
      </w:r>
      <w:r>
        <w:rPr>
          <w:rFonts w:cs="Arial"/>
          <w:noProof/>
        </w:rPr>
        <w:t xml:space="preserve"> квантитативног пријема предмета  уговора.</w:t>
      </w:r>
    </w:p>
    <w:p w:rsidR="009F443C" w:rsidRPr="00DE512E" w:rsidRDefault="009F443C" w:rsidP="009F443C">
      <w:pPr>
        <w:pStyle w:val="KDParagraf"/>
        <w:spacing w:before="0"/>
        <w:rPr>
          <w:rFonts w:cs="Arial"/>
          <w:noProof/>
          <w:lang w:val="ru-RU"/>
        </w:rPr>
      </w:pPr>
    </w:p>
    <w:p w:rsidR="009F443C" w:rsidRPr="00B11288" w:rsidRDefault="009F443C" w:rsidP="009F443C">
      <w:pPr>
        <w:pStyle w:val="KDParagraf"/>
        <w:spacing w:before="0"/>
        <w:rPr>
          <w:rFonts w:cs="Arial"/>
          <w:b/>
          <w:noProof/>
          <w:lang w:val="sr-Cyrl-RS"/>
        </w:rPr>
      </w:pPr>
      <w:r w:rsidRPr="00C06496">
        <w:rPr>
          <w:rFonts w:cs="Arial"/>
          <w:b/>
          <w:noProof/>
        </w:rPr>
        <w:t>РОК И МЕСТО ИСПОРУКЕ</w:t>
      </w:r>
      <w:r w:rsidR="00C53C38">
        <w:rPr>
          <w:rFonts w:cs="Arial"/>
          <w:b/>
          <w:noProof/>
        </w:rPr>
        <w:t xml:space="preserve"> И </w:t>
      </w:r>
      <w:r w:rsidR="00B11288">
        <w:rPr>
          <w:rFonts w:cs="Arial"/>
          <w:b/>
          <w:noProof/>
          <w:lang w:val="sr-Cyrl-RS"/>
        </w:rPr>
        <w:t>УГРАДЊЕ</w:t>
      </w:r>
    </w:p>
    <w:p w:rsidR="009F443C" w:rsidRPr="00DE512E" w:rsidRDefault="009F443C" w:rsidP="009F443C">
      <w:pPr>
        <w:pStyle w:val="KDParagraf"/>
        <w:spacing w:before="0"/>
        <w:rPr>
          <w:rFonts w:cs="Arial"/>
          <w:b/>
          <w:noProof/>
          <w:lang w:val="ru-RU"/>
        </w:rPr>
      </w:pPr>
    </w:p>
    <w:p w:rsidR="009F443C" w:rsidRPr="00DE512E" w:rsidRDefault="009F443C" w:rsidP="009F443C">
      <w:pPr>
        <w:spacing w:before="0"/>
        <w:jc w:val="center"/>
        <w:rPr>
          <w:rFonts w:cs="Arial"/>
          <w:b/>
          <w:noProof/>
          <w:lang w:val="ru-RU"/>
        </w:rPr>
      </w:pPr>
      <w:r w:rsidRPr="00C06496">
        <w:rPr>
          <w:rFonts w:cs="Arial"/>
          <w:b/>
          <w:noProof/>
        </w:rPr>
        <w:t>Члан 5.</w:t>
      </w:r>
    </w:p>
    <w:p w:rsidR="00F31409" w:rsidRDefault="00F31409" w:rsidP="00F31409">
      <w:pPr>
        <w:tabs>
          <w:tab w:val="left" w:pos="540"/>
        </w:tabs>
        <w:rPr>
          <w:rFonts w:cs="Arial"/>
          <w:lang w:val="sr-Cyrl-CS"/>
        </w:rPr>
      </w:pPr>
      <w:r w:rsidRPr="001400CC">
        <w:rPr>
          <w:rFonts w:cs="Arial"/>
        </w:rPr>
        <w:t xml:space="preserve">Рок </w:t>
      </w:r>
      <w:r w:rsidRPr="001400CC">
        <w:rPr>
          <w:rFonts w:cs="Arial"/>
          <w:lang w:val="sr-Cyrl-RS"/>
        </w:rPr>
        <w:t xml:space="preserve">за испоруку и уградњу опреме је </w:t>
      </w:r>
      <w:r w:rsidR="00CE44B0">
        <w:rPr>
          <w:rFonts w:cs="Arial"/>
          <w:lang w:val="sr-Cyrl-RS"/>
        </w:rPr>
        <w:t xml:space="preserve">до 12 месецо </w:t>
      </w:r>
      <w:r w:rsidRPr="001400CC">
        <w:rPr>
          <w:rFonts w:cs="Arial"/>
          <w:lang w:val="sr-Cyrl-RS"/>
        </w:rPr>
        <w:t xml:space="preserve"> </w:t>
      </w:r>
      <w:r w:rsidRPr="001400CC">
        <w:rPr>
          <w:rFonts w:cs="Arial"/>
          <w:lang w:val="sr-Cyrl-BA"/>
        </w:rPr>
        <w:t>од дана</w:t>
      </w:r>
      <w:r w:rsidRPr="001400CC">
        <w:rPr>
          <w:rFonts w:cs="Arial"/>
          <w:lang w:val="sr-Cyrl-CS"/>
        </w:rPr>
        <w:t xml:space="preserve"> ступања уговора на снагу.</w:t>
      </w:r>
    </w:p>
    <w:p w:rsidR="00CE44B0" w:rsidRPr="001400CC" w:rsidRDefault="00CE44B0" w:rsidP="00F31409">
      <w:pPr>
        <w:tabs>
          <w:tab w:val="left" w:pos="540"/>
        </w:tabs>
        <w:rPr>
          <w:rFonts w:cs="Arial"/>
          <w:lang w:val="sr-Latn-RS" w:eastAsia="sr-Latn-CS"/>
        </w:rPr>
      </w:pPr>
    </w:p>
    <w:p w:rsidR="009F443C" w:rsidRPr="00C06496" w:rsidRDefault="009F443C" w:rsidP="009F443C">
      <w:pPr>
        <w:pStyle w:val="KDParagraf"/>
        <w:spacing w:before="0"/>
        <w:rPr>
          <w:rFonts w:cs="Arial"/>
          <w:noProof/>
          <w:lang w:bidi="en-US"/>
        </w:rPr>
      </w:pPr>
      <w:r w:rsidRPr="00C06496">
        <w:rPr>
          <w:rFonts w:cs="Arial"/>
          <w:noProof/>
        </w:rPr>
        <w:t>Најаву испоруке</w:t>
      </w:r>
      <w:r w:rsidR="00C53C38">
        <w:rPr>
          <w:rFonts w:cs="Arial"/>
          <w:noProof/>
        </w:rPr>
        <w:t xml:space="preserve"> и </w:t>
      </w:r>
      <w:r w:rsidR="00F31409">
        <w:rPr>
          <w:rFonts w:cs="Arial"/>
          <w:noProof/>
          <w:lang w:val="sr-Cyrl-RS"/>
        </w:rPr>
        <w:t>уградње</w:t>
      </w:r>
      <w:r w:rsidRPr="00C06496">
        <w:rPr>
          <w:rFonts w:cs="Arial"/>
          <w:noProof/>
        </w:rPr>
        <w:t xml:space="preserve">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 адресу</w:t>
      </w:r>
      <w:r w:rsidRPr="00DE512E">
        <w:rPr>
          <w:rFonts w:cs="Arial"/>
          <w:noProof/>
          <w:lang w:val="ru-RU" w:bidi="en-US"/>
        </w:rPr>
        <w:t>:</w:t>
      </w:r>
      <w:r w:rsidRPr="00C06496">
        <w:rPr>
          <w:rFonts w:cs="Arial"/>
          <w:noProof/>
        </w:rPr>
        <w:t xml:space="preserve"> </w:t>
      </w:r>
      <w:r w:rsidR="00CE44B0" w:rsidRPr="00CE44B0">
        <w:rPr>
          <w:rFonts w:cs="Arial"/>
          <w:b/>
          <w:noProof/>
        </w:rPr>
        <w:t>zorica.radivojevic</w:t>
      </w:r>
      <w:r w:rsidRPr="00CE44B0">
        <w:rPr>
          <w:rFonts w:cs="Arial"/>
          <w:b/>
          <w:noProof/>
          <w:lang w:val="ru-RU" w:bidi="en-US"/>
        </w:rPr>
        <w:t>@</w:t>
      </w:r>
      <w:r w:rsidRPr="00CE44B0">
        <w:rPr>
          <w:rFonts w:cs="Arial"/>
          <w:b/>
          <w:noProof/>
          <w:lang w:bidi="en-US"/>
        </w:rPr>
        <w:t>te</w:t>
      </w:r>
      <w:r w:rsidRPr="00CE44B0">
        <w:rPr>
          <w:rFonts w:cs="Arial"/>
          <w:b/>
          <w:noProof/>
          <w:lang w:val="ru-RU" w:bidi="en-US"/>
        </w:rPr>
        <w:t>-</w:t>
      </w:r>
      <w:r w:rsidRPr="00CE44B0">
        <w:rPr>
          <w:rFonts w:cs="Arial"/>
          <w:b/>
          <w:noProof/>
          <w:lang w:bidi="en-US"/>
        </w:rPr>
        <w:t>ko</w:t>
      </w:r>
      <w:r w:rsidRPr="00CE44B0">
        <w:rPr>
          <w:rFonts w:cs="Arial"/>
          <w:b/>
          <w:noProof/>
          <w:lang w:val="ru-RU" w:bidi="en-US"/>
        </w:rPr>
        <w:t>.</w:t>
      </w:r>
      <w:r w:rsidRPr="00CE44B0">
        <w:rPr>
          <w:rFonts w:cs="Arial"/>
          <w:b/>
          <w:noProof/>
          <w:lang w:bidi="en-US"/>
        </w:rPr>
        <w:t>rs</w:t>
      </w:r>
      <w:r w:rsidRPr="00C06496">
        <w:rPr>
          <w:rFonts w:cs="Arial"/>
          <w:noProof/>
        </w:rPr>
        <w:t>,  минимум 2 (два) радна дана од дана планиране испоруке.</w:t>
      </w:r>
    </w:p>
    <w:p w:rsidR="009F443C" w:rsidRPr="00DE512E" w:rsidRDefault="009F443C" w:rsidP="009F443C">
      <w:pPr>
        <w:pStyle w:val="KDParagraf"/>
        <w:spacing w:before="0"/>
        <w:rPr>
          <w:rFonts w:cs="Arial"/>
          <w:noProof/>
          <w:lang w:val="ru-RU"/>
        </w:rPr>
      </w:pPr>
      <w:r w:rsidRPr="00C06496">
        <w:rPr>
          <w:rFonts w:cs="Arial"/>
          <w:noProof/>
        </w:rPr>
        <w:t>Место испоруке је на адреси: ЈП Електропривреда Србије, Београд – о</w:t>
      </w:r>
      <w:r w:rsidR="00C53C38">
        <w:rPr>
          <w:rFonts w:cs="Arial"/>
          <w:noProof/>
        </w:rPr>
        <w:t>гранак ТЕ-КО Костолац, Костолац</w:t>
      </w:r>
      <w:r w:rsidRPr="00C06496">
        <w:rPr>
          <w:rFonts w:cs="Arial"/>
          <w:noProof/>
        </w:rPr>
        <w:t xml:space="preserve">.  </w:t>
      </w:r>
    </w:p>
    <w:p w:rsidR="009F443C" w:rsidRPr="00DE512E" w:rsidRDefault="009F443C" w:rsidP="009F443C">
      <w:pPr>
        <w:pStyle w:val="KDParagraf"/>
        <w:spacing w:before="0"/>
        <w:rPr>
          <w:rFonts w:cs="Arial"/>
          <w:noProof/>
          <w:lang w:val="ru-RU"/>
        </w:rPr>
      </w:pPr>
      <w:r w:rsidRPr="00C06496">
        <w:rPr>
          <w:rFonts w:cs="Arial"/>
          <w:noProof/>
        </w:rPr>
        <w:t>Прелазак својине и ризика на испоручен</w:t>
      </w:r>
      <w:r w:rsidR="00D22922">
        <w:rPr>
          <w:rFonts w:cs="Arial"/>
          <w:noProof/>
        </w:rPr>
        <w:t xml:space="preserve">ој опреми </w:t>
      </w:r>
      <w:r w:rsidRPr="00C06496">
        <w:rPr>
          <w:rFonts w:cs="Arial"/>
          <w:noProof/>
        </w:rPr>
        <w:t>која се испоручуј</w:t>
      </w:r>
      <w:r w:rsidR="00D22922">
        <w:rPr>
          <w:rFonts w:cs="Arial"/>
          <w:noProof/>
        </w:rPr>
        <w:t>е</w:t>
      </w:r>
      <w:r w:rsidRPr="00C06496">
        <w:rPr>
          <w:rFonts w:cs="Arial"/>
          <w:noProof/>
        </w:rPr>
        <w:t xml:space="preserve"> по овом Уговору, са Продавца на Купца, прелази на дан </w:t>
      </w:r>
      <w:r w:rsidR="00F31409">
        <w:rPr>
          <w:rFonts w:cs="Arial"/>
          <w:noProof/>
        </w:rPr>
        <w:t>уградње</w:t>
      </w:r>
      <w:r w:rsidRPr="00C06496">
        <w:rPr>
          <w:rFonts w:cs="Arial"/>
          <w:noProof/>
        </w:rPr>
        <w:t xml:space="preserve">. Као датум </w:t>
      </w:r>
      <w:r w:rsidR="00F31409">
        <w:rPr>
          <w:rFonts w:cs="Arial"/>
          <w:noProof/>
        </w:rPr>
        <w:t>уградње</w:t>
      </w:r>
      <w:r w:rsidRPr="00C06496">
        <w:rPr>
          <w:rFonts w:cs="Arial"/>
          <w:noProof/>
        </w:rPr>
        <w:t xml:space="preserve"> сматра се датум </w:t>
      </w:r>
      <w:r w:rsidR="00D22922">
        <w:rPr>
          <w:rFonts w:cs="Arial"/>
          <w:noProof/>
        </w:rPr>
        <w:t>обостраног потписивања записника о квалитативном и квантитативном пријему и уградњи орпеме</w:t>
      </w:r>
      <w:r w:rsidRPr="00C06496">
        <w:rPr>
          <w:rFonts w:cs="Arial"/>
          <w:noProof/>
        </w:rPr>
        <w:t xml:space="preserve">. </w:t>
      </w:r>
    </w:p>
    <w:p w:rsidR="009F443C" w:rsidRPr="00DE512E" w:rsidRDefault="009F443C" w:rsidP="009F443C">
      <w:pPr>
        <w:pStyle w:val="KDParagraf"/>
        <w:spacing w:before="0"/>
        <w:rPr>
          <w:rFonts w:cs="Arial"/>
          <w:noProof/>
          <w:lang w:val="ru-RU"/>
        </w:rPr>
      </w:pPr>
      <w:r w:rsidRPr="00C06496">
        <w:rPr>
          <w:rFonts w:cs="Arial"/>
          <w:noProof/>
        </w:rPr>
        <w:t>Продавац се обавезује да, у оквиру утврђене динамике, отпрему, транспорт</w:t>
      </w:r>
      <w:r w:rsidR="00D22922">
        <w:rPr>
          <w:rFonts w:cs="Arial"/>
          <w:noProof/>
        </w:rPr>
        <w:t>,</w:t>
      </w:r>
      <w:r w:rsidRPr="00C06496">
        <w:rPr>
          <w:rFonts w:cs="Arial"/>
          <w:noProof/>
        </w:rPr>
        <w:t xml:space="preserve"> испоруку </w:t>
      </w:r>
      <w:r w:rsidR="00D22922">
        <w:rPr>
          <w:rFonts w:cs="Arial"/>
          <w:noProof/>
        </w:rPr>
        <w:t xml:space="preserve">и </w:t>
      </w:r>
      <w:r w:rsidR="00F31409">
        <w:rPr>
          <w:rFonts w:cs="Arial"/>
          <w:noProof/>
        </w:rPr>
        <w:t>уградњу</w:t>
      </w:r>
      <w:r w:rsidR="00D22922">
        <w:rPr>
          <w:rFonts w:cs="Arial"/>
          <w:noProof/>
        </w:rPr>
        <w:t xml:space="preserve"> опреме</w:t>
      </w:r>
      <w:r w:rsidRPr="00C06496">
        <w:rPr>
          <w:rFonts w:cs="Arial"/>
          <w:noProof/>
        </w:rPr>
        <w:t xml:space="preserve"> организује у  складу са инструкцијама и захтевима Купца. </w:t>
      </w:r>
    </w:p>
    <w:p w:rsidR="009F443C" w:rsidRPr="00DE512E" w:rsidRDefault="009F443C" w:rsidP="009F443C">
      <w:pPr>
        <w:pStyle w:val="KDParagraf"/>
        <w:spacing w:before="0"/>
        <w:rPr>
          <w:rFonts w:cs="Arial"/>
          <w:noProof/>
          <w:lang w:val="ru-RU"/>
        </w:rPr>
      </w:pPr>
      <w:r w:rsidRPr="00C06496">
        <w:rPr>
          <w:rFonts w:cs="Arial"/>
          <w:noProof/>
        </w:rPr>
        <w:t>Евентуално настала штета приликом транспорта предметн</w:t>
      </w:r>
      <w:r w:rsidR="00D22922">
        <w:rPr>
          <w:rFonts w:cs="Arial"/>
          <w:noProof/>
        </w:rPr>
        <w:t xml:space="preserve">е оопреме </w:t>
      </w:r>
      <w:r w:rsidRPr="00C06496">
        <w:rPr>
          <w:rFonts w:cs="Arial"/>
          <w:noProof/>
        </w:rPr>
        <w:t>до места испоруке</w:t>
      </w:r>
      <w:r w:rsidR="00D22922">
        <w:rPr>
          <w:rFonts w:cs="Arial"/>
          <w:noProof/>
        </w:rPr>
        <w:t xml:space="preserve"> као и приликом </w:t>
      </w:r>
      <w:r w:rsidR="00F31409">
        <w:rPr>
          <w:rFonts w:cs="Arial"/>
          <w:noProof/>
        </w:rPr>
        <w:t>уградње</w:t>
      </w:r>
      <w:r w:rsidRPr="00C06496">
        <w:rPr>
          <w:rFonts w:cs="Arial"/>
          <w:noProof/>
        </w:rPr>
        <w:t xml:space="preserve"> пада на терет Продавца.</w:t>
      </w:r>
    </w:p>
    <w:p w:rsidR="009F443C" w:rsidRPr="00625B29" w:rsidRDefault="009F443C" w:rsidP="009F443C">
      <w:pPr>
        <w:pStyle w:val="KDParagraf"/>
        <w:spacing w:before="0"/>
        <w:rPr>
          <w:rFonts w:cs="Arial"/>
          <w:noProof/>
        </w:rPr>
      </w:pPr>
      <w:r w:rsidRPr="00C06496">
        <w:rPr>
          <w:rFonts w:cs="Arial"/>
          <w:noProof/>
        </w:rPr>
        <w:t>У случају да Продавац не изврши испоруку</w:t>
      </w:r>
      <w:r w:rsidR="00D22922">
        <w:rPr>
          <w:rFonts w:cs="Arial"/>
          <w:noProof/>
        </w:rPr>
        <w:t xml:space="preserve"> и </w:t>
      </w:r>
      <w:r w:rsidR="00F31409">
        <w:rPr>
          <w:rFonts w:cs="Arial"/>
          <w:noProof/>
        </w:rPr>
        <w:t>уградњу</w:t>
      </w:r>
      <w:r w:rsidRPr="00C06496">
        <w:rPr>
          <w:rFonts w:cs="Arial"/>
          <w:noProof/>
        </w:rPr>
        <w:t xml:space="preserve"> </w:t>
      </w:r>
      <w:r w:rsidR="00D22922">
        <w:rPr>
          <w:rFonts w:cs="Arial"/>
          <w:noProof/>
        </w:rPr>
        <w:t>опреме</w:t>
      </w:r>
      <w:r w:rsidRPr="00C06496">
        <w:rPr>
          <w:rFonts w:cs="Arial"/>
          <w:noProof/>
        </w:rPr>
        <w:t xml:space="preserve"> у уговореном року, Купац има право на наплату уговорне казне и </w:t>
      </w:r>
      <w:r w:rsidR="001B4D66">
        <w:rPr>
          <w:rFonts w:cs="Arial"/>
          <w:noProof/>
          <w:lang w:val="sr-Cyrl-BA"/>
        </w:rPr>
        <w:t>менице</w:t>
      </w:r>
      <w:r w:rsidRPr="00C06496">
        <w:rPr>
          <w:rFonts w:cs="Arial"/>
          <w:noProof/>
        </w:rPr>
        <w:t xml:space="preserve"> за добро извршење посла у целости, као и право на раскид Уговора.</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spacing w:before="0"/>
        <w:rPr>
          <w:rFonts w:cs="Arial"/>
          <w:b/>
          <w:noProof/>
          <w:lang w:val="ru-RU"/>
        </w:rPr>
      </w:pPr>
      <w:r w:rsidRPr="00C06496">
        <w:rPr>
          <w:rFonts w:cs="Arial"/>
          <w:b/>
          <w:noProof/>
        </w:rPr>
        <w:t>КВАЛИТАТИВНИ И КВАНТИТАТИВНИ ПРИЈЕМ</w:t>
      </w:r>
    </w:p>
    <w:p w:rsidR="009F443C" w:rsidRPr="00DE512E" w:rsidRDefault="009F443C" w:rsidP="009F443C">
      <w:pPr>
        <w:spacing w:before="0"/>
        <w:jc w:val="center"/>
        <w:rPr>
          <w:rFonts w:cs="Arial"/>
          <w:b/>
          <w:noProof/>
          <w:lang w:val="ru-RU"/>
        </w:rPr>
      </w:pPr>
      <w:r w:rsidRPr="00C06496">
        <w:rPr>
          <w:rFonts w:cs="Arial"/>
          <w:b/>
          <w:noProof/>
        </w:rPr>
        <w:t>Члан 6.</w:t>
      </w:r>
    </w:p>
    <w:p w:rsidR="009F443C" w:rsidRPr="00DE512E" w:rsidRDefault="009F443C" w:rsidP="009F443C">
      <w:pPr>
        <w:spacing w:before="0"/>
        <w:rPr>
          <w:rFonts w:cs="Arial"/>
          <w:b/>
          <w:noProof/>
          <w:lang w:val="ru-RU"/>
        </w:rPr>
      </w:pPr>
      <w:r w:rsidRPr="00C06496">
        <w:rPr>
          <w:rFonts w:cs="Arial"/>
          <w:b/>
          <w:noProof/>
        </w:rPr>
        <w:t>Квантитативни пријем</w:t>
      </w:r>
    </w:p>
    <w:p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rsidR="009F443C" w:rsidRPr="00DE512E" w:rsidRDefault="009F443C" w:rsidP="009F443C">
      <w:pPr>
        <w:pStyle w:val="KDParagraf"/>
        <w:spacing w:before="0"/>
        <w:rPr>
          <w:rFonts w:cs="Arial"/>
          <w:noProof/>
          <w:lang w:val="ru-RU"/>
        </w:rPr>
      </w:pPr>
      <w:r w:rsidRPr="00C06496">
        <w:rPr>
          <w:rFonts w:cs="Arial"/>
          <w:noProof/>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F443C" w:rsidRPr="00DE512E" w:rsidRDefault="009F443C" w:rsidP="009F443C">
      <w:pPr>
        <w:pStyle w:val="KDParagraf"/>
        <w:spacing w:before="0"/>
        <w:rPr>
          <w:rFonts w:cs="Arial"/>
          <w:noProof/>
          <w:lang w:val="ru-RU"/>
        </w:rPr>
      </w:pPr>
      <w:r w:rsidRPr="00C06496">
        <w:rPr>
          <w:rFonts w:cs="Arial"/>
          <w:noProof/>
        </w:rPr>
        <w:t>Пријем предмета уговора констатоваће се потписивањем Записника о квантитативном пријему – без примедби и/или Отпремнице и провером:</w:t>
      </w:r>
    </w:p>
    <w:p w:rsidR="009F443C" w:rsidRPr="00C06496" w:rsidRDefault="009F443C" w:rsidP="009F443C">
      <w:pPr>
        <w:pStyle w:val="KDNabrajanje"/>
        <w:spacing w:before="0"/>
        <w:rPr>
          <w:rFonts w:cs="Arial"/>
          <w:noProof/>
        </w:rPr>
      </w:pPr>
      <w:r w:rsidRPr="00C06496">
        <w:rPr>
          <w:rFonts w:cs="Arial"/>
          <w:noProof/>
        </w:rPr>
        <w:t>да ли је испоручена</w:t>
      </w:r>
      <w:r w:rsidR="00D22922">
        <w:rPr>
          <w:rFonts w:cs="Arial"/>
          <w:noProof/>
        </w:rPr>
        <w:t xml:space="preserve"> и монтирана</w:t>
      </w:r>
      <w:r w:rsidRPr="00C06496">
        <w:rPr>
          <w:rFonts w:cs="Arial"/>
          <w:noProof/>
        </w:rPr>
        <w:t xml:space="preserve"> уговорена  количина</w:t>
      </w:r>
    </w:p>
    <w:p w:rsidR="009F443C" w:rsidRPr="00C06496" w:rsidRDefault="009F443C" w:rsidP="009F443C">
      <w:pPr>
        <w:pStyle w:val="KDNabrajanje"/>
        <w:spacing w:before="0"/>
        <w:rPr>
          <w:rFonts w:cs="Arial"/>
          <w:noProof/>
        </w:rPr>
      </w:pPr>
      <w:r w:rsidRPr="00C06496">
        <w:rPr>
          <w:rFonts w:cs="Arial"/>
          <w:noProof/>
        </w:rPr>
        <w:t xml:space="preserve">да ли </w:t>
      </w:r>
      <w:r w:rsidR="00D22922">
        <w:rPr>
          <w:rFonts w:cs="Arial"/>
          <w:noProof/>
        </w:rPr>
        <w:t xml:space="preserve">је опремеа </w:t>
      </w:r>
      <w:r w:rsidRPr="00C06496">
        <w:rPr>
          <w:rFonts w:cs="Arial"/>
          <w:noProof/>
        </w:rPr>
        <w:t>испоручена у оригиналном паковању</w:t>
      </w:r>
    </w:p>
    <w:p w:rsidR="009F443C" w:rsidRPr="00C06496" w:rsidRDefault="009F443C" w:rsidP="009F443C">
      <w:pPr>
        <w:pStyle w:val="KDNabrajanje"/>
        <w:spacing w:before="0"/>
        <w:rPr>
          <w:rFonts w:cs="Arial"/>
          <w:noProof/>
        </w:rPr>
      </w:pPr>
      <w:r w:rsidRPr="00C06496">
        <w:rPr>
          <w:rFonts w:cs="Arial"/>
          <w:noProof/>
        </w:rPr>
        <w:t xml:space="preserve">да ли </w:t>
      </w:r>
      <w:r w:rsidR="00D22922">
        <w:rPr>
          <w:rFonts w:cs="Arial"/>
          <w:noProof/>
        </w:rPr>
        <w:t>је опреме</w:t>
      </w:r>
      <w:r w:rsidRPr="00C06496">
        <w:rPr>
          <w:rFonts w:cs="Arial"/>
          <w:noProof/>
        </w:rPr>
        <w:t xml:space="preserve"> без видљивог оштећења</w:t>
      </w:r>
    </w:p>
    <w:p w:rsidR="009F443C" w:rsidRPr="00C06496" w:rsidRDefault="009F443C" w:rsidP="009F443C">
      <w:pPr>
        <w:pStyle w:val="KDNabrajanje"/>
        <w:spacing w:before="0"/>
        <w:rPr>
          <w:rFonts w:cs="Arial"/>
          <w:noProof/>
        </w:rPr>
      </w:pPr>
      <w:r w:rsidRPr="00C06496">
        <w:rPr>
          <w:rFonts w:cs="Arial"/>
          <w:noProof/>
        </w:rPr>
        <w:lastRenderedPageBreak/>
        <w:t>да ли је уз испоручен</w:t>
      </w:r>
      <w:r w:rsidR="00D22922">
        <w:rPr>
          <w:rFonts w:cs="Arial"/>
          <w:noProof/>
        </w:rPr>
        <w:t>у и монтирану опрему</w:t>
      </w:r>
      <w:r w:rsidRPr="00C06496">
        <w:rPr>
          <w:rFonts w:cs="Arial"/>
          <w:noProof/>
        </w:rPr>
        <w:t xml:space="preserve"> достављена комплетна пратећа документација наведена у конкурсној документацији.</w:t>
      </w:r>
    </w:p>
    <w:p w:rsidR="009F443C" w:rsidRPr="00C06496" w:rsidRDefault="009F443C" w:rsidP="009F443C">
      <w:pPr>
        <w:pStyle w:val="KDParagraf"/>
        <w:spacing w:before="0"/>
        <w:rPr>
          <w:rFonts w:cs="Arial"/>
          <w:noProof/>
          <w:lang w:val="sr-Cyrl-BA"/>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rPr>
        <w:t xml:space="preserve"> а</w:t>
      </w:r>
      <w:r w:rsidRPr="00C06496">
        <w:rPr>
          <w:rFonts w:cs="Arial"/>
          <w:noProof/>
          <w:lang w:val="ru-RU"/>
        </w:rPr>
        <w:t xml:space="preserve"> док се </w:t>
      </w:r>
      <w:r w:rsidRPr="00C06496">
        <w:rPr>
          <w:rFonts w:cs="Arial"/>
          <w:noProof/>
        </w:rPr>
        <w:t xml:space="preserve">ти недостаци не </w:t>
      </w:r>
      <w:r w:rsidRPr="00C06496">
        <w:rPr>
          <w:rFonts w:cs="Arial"/>
          <w:noProof/>
          <w:lang w:val="ru-RU"/>
        </w:rPr>
        <w:t>отклон</w:t>
      </w:r>
      <w:r w:rsidRPr="00C06496">
        <w:rPr>
          <w:rFonts w:cs="Arial"/>
          <w:noProof/>
        </w:rPr>
        <w:t>е</w:t>
      </w:r>
      <w:r w:rsidRPr="00C06496">
        <w:rPr>
          <w:rFonts w:cs="Arial"/>
          <w:noProof/>
          <w:lang w:val="ru-RU"/>
        </w:rPr>
        <w:t xml:space="preserve">, </w:t>
      </w:r>
      <w:r w:rsidRPr="00C06496">
        <w:rPr>
          <w:rFonts w:cs="Arial"/>
          <w:noProof/>
        </w:rPr>
        <w:t xml:space="preserve">сматраће се да </w:t>
      </w:r>
      <w:r w:rsidRPr="00C06496">
        <w:rPr>
          <w:rFonts w:cs="Arial"/>
          <w:noProof/>
          <w:lang w:val="ru-RU"/>
        </w:rPr>
        <w:t>испорук</w:t>
      </w:r>
      <w:r w:rsidRPr="00C06496">
        <w:rPr>
          <w:rFonts w:cs="Arial"/>
          <w:noProof/>
        </w:rPr>
        <w:t>а</w:t>
      </w:r>
      <w:r w:rsidRPr="00C06496">
        <w:rPr>
          <w:rFonts w:cs="Arial"/>
          <w:noProof/>
          <w:lang w:val="ru-RU"/>
        </w:rPr>
        <w:t xml:space="preserve"> није </w:t>
      </w:r>
      <w:r w:rsidRPr="00C06496">
        <w:rPr>
          <w:rFonts w:cs="Arial"/>
          <w:noProof/>
        </w:rPr>
        <w:t>извршена у року</w:t>
      </w:r>
      <w:r w:rsidRPr="00C06496">
        <w:rPr>
          <w:rFonts w:cs="Arial"/>
          <w:noProof/>
          <w:lang w:val="ru-RU"/>
        </w:rPr>
        <w:t xml:space="preserve">. </w:t>
      </w:r>
    </w:p>
    <w:p w:rsidR="009F443C" w:rsidRPr="00DE512E" w:rsidRDefault="009F443C" w:rsidP="009F443C">
      <w:pPr>
        <w:spacing w:before="0"/>
        <w:rPr>
          <w:rFonts w:cs="Arial"/>
          <w:b/>
          <w:noProof/>
          <w:lang w:val="ru-RU"/>
        </w:rPr>
      </w:pPr>
    </w:p>
    <w:p w:rsidR="009F443C" w:rsidRPr="00DE512E" w:rsidRDefault="009F443C" w:rsidP="009F443C">
      <w:pPr>
        <w:spacing w:before="0"/>
        <w:jc w:val="center"/>
        <w:rPr>
          <w:rFonts w:cs="Arial"/>
          <w:b/>
          <w:noProof/>
          <w:lang w:val="ru-RU"/>
        </w:rPr>
      </w:pPr>
      <w:r w:rsidRPr="00C06496">
        <w:rPr>
          <w:rFonts w:cs="Arial"/>
          <w:b/>
          <w:noProof/>
        </w:rPr>
        <w:t>Члан 7.</w:t>
      </w:r>
    </w:p>
    <w:p w:rsidR="009F443C" w:rsidRPr="00DE512E" w:rsidRDefault="009F443C" w:rsidP="009F443C">
      <w:pPr>
        <w:spacing w:before="0"/>
        <w:rPr>
          <w:rFonts w:cs="Arial"/>
          <w:b/>
          <w:noProof/>
          <w:lang w:val="ru-RU"/>
        </w:rPr>
      </w:pPr>
      <w:r w:rsidRPr="00C06496">
        <w:rPr>
          <w:rFonts w:cs="Arial"/>
          <w:b/>
          <w:noProof/>
        </w:rPr>
        <w:t>Квалитативни пријем</w:t>
      </w:r>
    </w:p>
    <w:p w:rsidR="009F443C" w:rsidRPr="00C06496" w:rsidRDefault="009F443C" w:rsidP="009F443C">
      <w:pPr>
        <w:tabs>
          <w:tab w:val="left" w:pos="9090"/>
        </w:tabs>
        <w:rPr>
          <w:rFonts w:cs="Arial"/>
          <w:noProof/>
        </w:rPr>
      </w:pPr>
      <w:r w:rsidRPr="00C06496">
        <w:rPr>
          <w:rFonts w:cs="Arial"/>
          <w:noProof/>
        </w:rPr>
        <w:t>Купац је обавезан да по квантитативном пријему испоруке</w:t>
      </w:r>
      <w:r w:rsidR="00D22922">
        <w:rPr>
          <w:rFonts w:cs="Arial"/>
          <w:noProof/>
        </w:rPr>
        <w:t xml:space="preserve"> и </w:t>
      </w:r>
      <w:r w:rsidR="00F31409">
        <w:rPr>
          <w:rFonts w:cs="Arial"/>
          <w:noProof/>
        </w:rPr>
        <w:t>уградње</w:t>
      </w:r>
      <w:r w:rsidRPr="00C06496">
        <w:rPr>
          <w:rFonts w:cs="Arial"/>
          <w:noProof/>
        </w:rPr>
        <w:t xml:space="preserve"> </w:t>
      </w:r>
      <w:r w:rsidR="00D22922">
        <w:rPr>
          <w:rFonts w:cs="Arial"/>
          <w:bCs/>
          <w:noProof/>
        </w:rPr>
        <w:t>опреме</w:t>
      </w:r>
      <w:r w:rsidRPr="00C06496">
        <w:rPr>
          <w:rFonts w:cs="Arial"/>
          <w:noProof/>
        </w:rPr>
        <w:t>, без одлаг</w:t>
      </w:r>
      <w:r w:rsidR="00D22922">
        <w:rPr>
          <w:rFonts w:cs="Arial"/>
          <w:noProof/>
        </w:rPr>
        <w:t>ања, утврди квалитет испоручене и уграђене</w:t>
      </w:r>
      <w:r w:rsidRPr="00C06496">
        <w:rPr>
          <w:rFonts w:cs="Arial"/>
          <w:noProof/>
        </w:rPr>
        <w:t xml:space="preserve"> </w:t>
      </w:r>
      <w:r w:rsidR="00D22922">
        <w:rPr>
          <w:rFonts w:cs="Arial"/>
          <w:noProof/>
        </w:rPr>
        <w:t>опреме</w:t>
      </w:r>
      <w:r w:rsidRPr="00C06496">
        <w:rPr>
          <w:rFonts w:cs="Arial"/>
          <w:noProof/>
        </w:rPr>
        <w:t xml:space="preserve">  чим је то према редовном току ствари и околностима могуће, а најкасније у року од 8 (осам) дана.</w:t>
      </w:r>
    </w:p>
    <w:p w:rsidR="009F443C" w:rsidRPr="00C06496" w:rsidRDefault="009F443C" w:rsidP="009F443C">
      <w:pPr>
        <w:tabs>
          <w:tab w:val="left" w:pos="9090"/>
        </w:tabs>
        <w:rPr>
          <w:rFonts w:cs="Arial"/>
          <w:noProof/>
        </w:rPr>
      </w:pPr>
      <w:r w:rsidRPr="00C06496">
        <w:rPr>
          <w:rFonts w:cs="Arial"/>
          <w:noProof/>
        </w:rPr>
        <w:t>Купац може одложити утврђивање квалитета испоручен</w:t>
      </w:r>
      <w:r w:rsidR="00D22922">
        <w:rPr>
          <w:rFonts w:cs="Arial"/>
          <w:noProof/>
        </w:rPr>
        <w:t xml:space="preserve">е и монтиране опреме </w:t>
      </w:r>
      <w:r w:rsidRPr="00C06496">
        <w:rPr>
          <w:rFonts w:cs="Arial"/>
          <w:noProof/>
        </w:rPr>
        <w:t xml:space="preserve">док му Продавац не достави исправе које су за ту сврху неопходне, али је дужно да опомене Продавца да му их без одлагања достави. </w:t>
      </w:r>
    </w:p>
    <w:p w:rsidR="009F443C" w:rsidRPr="00C06496" w:rsidRDefault="009F443C" w:rsidP="009F443C">
      <w:pPr>
        <w:tabs>
          <w:tab w:val="left" w:pos="9090"/>
        </w:tabs>
        <w:rPr>
          <w:rFonts w:cs="Arial"/>
          <w:noProof/>
        </w:rPr>
      </w:pPr>
      <w:r w:rsidRPr="00C06496">
        <w:rPr>
          <w:rFonts w:cs="Arial"/>
          <w:noProof/>
        </w:rPr>
        <w:t>Уколико се утврди да квалитет испоручен</w:t>
      </w:r>
      <w:r w:rsidR="00D22922">
        <w:rPr>
          <w:rFonts w:cs="Arial"/>
          <w:noProof/>
        </w:rPr>
        <w:t xml:space="preserve">е и монтиране опреме </w:t>
      </w:r>
      <w:r w:rsidRPr="00C06496">
        <w:rPr>
          <w:rFonts w:cs="Arial"/>
          <w:noProof/>
        </w:rPr>
        <w:t>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w:t>
      </w:r>
      <w:r w:rsidR="00D22922">
        <w:rPr>
          <w:rFonts w:cs="Arial"/>
          <w:noProof/>
        </w:rPr>
        <w:t>е и монтиране опреме</w:t>
      </w:r>
      <w:r w:rsidRPr="00C06496">
        <w:rPr>
          <w:rFonts w:cs="Arial"/>
          <w:noProof/>
        </w:rPr>
        <w:t xml:space="preserve"> не одговара уговореном.</w:t>
      </w:r>
    </w:p>
    <w:p w:rsidR="009F443C" w:rsidRPr="00C06496" w:rsidRDefault="009F443C" w:rsidP="009F443C">
      <w:pPr>
        <w:tabs>
          <w:tab w:val="left" w:pos="9090"/>
        </w:tabs>
        <w:rPr>
          <w:rFonts w:cs="Arial"/>
          <w:noProof/>
        </w:rPr>
      </w:pPr>
      <w:r w:rsidRPr="00C06496">
        <w:rPr>
          <w:rFonts w:cs="Arial"/>
          <w:noProof/>
        </w:rPr>
        <w:t>Када се, после  извршеног квалитативног  пријема, покаже да испоручен</w:t>
      </w:r>
      <w:r w:rsidR="00D22922">
        <w:rPr>
          <w:rFonts w:cs="Arial"/>
          <w:noProof/>
        </w:rPr>
        <w:t>а и монтирана</w:t>
      </w:r>
      <w:r w:rsidRPr="00C06496">
        <w:rPr>
          <w:rFonts w:cs="Arial"/>
          <w:noProof/>
        </w:rPr>
        <w:t xml:space="preserve"> </w:t>
      </w:r>
      <w:r w:rsidR="00D22922">
        <w:rPr>
          <w:rFonts w:cs="Arial"/>
          <w:noProof/>
        </w:rPr>
        <w:t>опрема</w:t>
      </w:r>
      <w:r w:rsidRPr="00C06496">
        <w:rPr>
          <w:rFonts w:cs="Arial"/>
          <w:noProof/>
        </w:rPr>
        <w:t xml:space="preserve"> има неки скривени недостатак, Купац је обавезан да Продавцу стави приговор на квалитет без одлагања, чим утврди недостатак. </w:t>
      </w:r>
    </w:p>
    <w:p w:rsidR="009F443C" w:rsidRPr="00C06496" w:rsidRDefault="009F443C" w:rsidP="009F443C">
      <w:pPr>
        <w:tabs>
          <w:tab w:val="left" w:pos="9090"/>
        </w:tabs>
        <w:rPr>
          <w:rFonts w:cs="Arial"/>
          <w:noProof/>
        </w:rPr>
      </w:pPr>
      <w:r w:rsidRPr="00C06496">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F443C" w:rsidRPr="00C06496" w:rsidRDefault="009F443C" w:rsidP="009F443C">
      <w:pPr>
        <w:tabs>
          <w:tab w:val="left" w:pos="9090"/>
        </w:tabs>
        <w:rPr>
          <w:rFonts w:cs="Arial"/>
          <w:noProof/>
        </w:rPr>
      </w:pPr>
      <w:r w:rsidRPr="00C06496">
        <w:rPr>
          <w:rFonts w:cs="Arial"/>
          <w:noProof/>
        </w:rPr>
        <w:t xml:space="preserve">Купац, који је Продавцу благовремено и на поуздан начин ставио приговор због утврђених недостатака у квалитету </w:t>
      </w:r>
      <w:r w:rsidR="00D22922">
        <w:rPr>
          <w:rFonts w:cs="Arial"/>
          <w:noProof/>
        </w:rPr>
        <w:t>опреме</w:t>
      </w:r>
      <w:r w:rsidRPr="00C06496">
        <w:rPr>
          <w:rFonts w:cs="Arial"/>
          <w:noProof/>
        </w:rPr>
        <w:t xml:space="preserve">, има право да, у року остављеном у приговору, тражи од Продавца: </w:t>
      </w:r>
    </w:p>
    <w:p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rsidR="009F443C" w:rsidRPr="00C06496" w:rsidRDefault="009F443C" w:rsidP="009F443C">
      <w:pPr>
        <w:pStyle w:val="KDNabrajanje"/>
        <w:rPr>
          <w:rFonts w:cs="Arial"/>
          <w:noProof/>
        </w:rPr>
      </w:pPr>
      <w:r w:rsidRPr="00C06496">
        <w:rPr>
          <w:rFonts w:cs="Arial"/>
          <w:noProof/>
        </w:rPr>
        <w:t>да му испоручи</w:t>
      </w:r>
      <w:r w:rsidR="00D22922">
        <w:rPr>
          <w:rFonts w:cs="Arial"/>
          <w:noProof/>
        </w:rPr>
        <w:t xml:space="preserve"> и монтира</w:t>
      </w:r>
      <w:r w:rsidRPr="00C06496">
        <w:rPr>
          <w:rFonts w:cs="Arial"/>
          <w:noProof/>
        </w:rPr>
        <w:t xml:space="preserve"> нове количине добра без недостатака о свом трошку и да испоручено  добро са недостацима о свом трошку преузме или</w:t>
      </w:r>
    </w:p>
    <w:p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rsidR="009F443C" w:rsidRPr="00C06496" w:rsidRDefault="009F443C" w:rsidP="009F443C">
      <w:pPr>
        <w:tabs>
          <w:tab w:val="left" w:pos="9090"/>
        </w:tabs>
        <w:rPr>
          <w:rFonts w:cs="Arial"/>
          <w:noProof/>
        </w:rPr>
      </w:pPr>
      <w:r w:rsidRPr="00C06496">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F443C" w:rsidRPr="00C06496" w:rsidRDefault="009F443C" w:rsidP="009F443C">
      <w:pPr>
        <w:tabs>
          <w:tab w:val="left" w:pos="9090"/>
        </w:tabs>
        <w:rPr>
          <w:rFonts w:cs="Arial"/>
          <w:noProof/>
        </w:rPr>
      </w:pPr>
      <w:r w:rsidRPr="00C06496">
        <w:rPr>
          <w:rFonts w:cs="Arial"/>
          <w:noProof/>
        </w:rPr>
        <w:t>Продавац је одговоран за све недостатке и оштећења на</w:t>
      </w:r>
      <w:r w:rsidR="00D22922">
        <w:rPr>
          <w:rFonts w:cs="Arial"/>
          <w:noProof/>
        </w:rPr>
        <w:t xml:space="preserve"> опреми</w:t>
      </w:r>
      <w:r w:rsidRPr="00C06496">
        <w:rPr>
          <w:rFonts w:cs="Arial"/>
          <w:noProof/>
        </w:rPr>
        <w:t>, која су настала и после преузимања истих од стране Купца, чији је узрок постојао пре преузимања (скривене мане).</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rPr>
        <w:t>ГАРАНТНИ РОК</w:t>
      </w:r>
    </w:p>
    <w:p w:rsidR="009F443C" w:rsidRPr="00DE512E" w:rsidRDefault="009F443C" w:rsidP="009F443C">
      <w:pPr>
        <w:spacing w:before="0"/>
        <w:jc w:val="center"/>
        <w:rPr>
          <w:rFonts w:cs="Arial"/>
          <w:noProof/>
          <w:lang w:val="ru-RU"/>
        </w:rPr>
      </w:pPr>
      <w:r w:rsidRPr="00C06496">
        <w:rPr>
          <w:rFonts w:cs="Arial"/>
          <w:b/>
          <w:noProof/>
        </w:rPr>
        <w:t>Члан 8.</w:t>
      </w:r>
    </w:p>
    <w:p w:rsidR="001400CC" w:rsidRDefault="001400CC" w:rsidP="001400CC">
      <w:pPr>
        <w:pStyle w:val="ListBullet2"/>
        <w:numPr>
          <w:ilvl w:val="0"/>
          <w:numId w:val="0"/>
        </w:numPr>
        <w:tabs>
          <w:tab w:val="left" w:pos="708"/>
        </w:tabs>
        <w:spacing w:before="60"/>
        <w:rPr>
          <w:rFonts w:cs="Arial"/>
          <w:noProof/>
          <w:lang w:val="sr-Cyrl-CS"/>
        </w:rPr>
      </w:pPr>
      <w:r>
        <w:rPr>
          <w:rFonts w:cs="Arial"/>
          <w:lang w:val="sr-Cyrl-RS"/>
        </w:rPr>
        <w:t xml:space="preserve">Гарантни период </w:t>
      </w:r>
      <w:r>
        <w:rPr>
          <w:rFonts w:cs="Arial"/>
          <w:noProof/>
          <w:lang w:val="sr-Cyrl-CS"/>
        </w:rPr>
        <w:t>за квалитет испоручене  и уграђене опреме</w:t>
      </w:r>
      <w:r>
        <w:rPr>
          <w:rFonts w:cs="Arial"/>
          <w:noProof/>
          <w:lang w:val="sr-Latn-RS"/>
        </w:rPr>
        <w:t xml:space="preserve"> je</w:t>
      </w:r>
      <w:r>
        <w:rPr>
          <w:rFonts w:cs="Arial"/>
          <w:noProof/>
          <w:lang w:val="sr-Cyrl-CS"/>
        </w:rPr>
        <w:t xml:space="preserve"> у трајању од ____ месеца од квалитативног и квантитавног пријема уграђене опреме.</w:t>
      </w:r>
    </w:p>
    <w:p w:rsidR="00AC1DE4" w:rsidRPr="0038436F" w:rsidRDefault="00AC1DE4" w:rsidP="00AC1DE4">
      <w:pPr>
        <w:pStyle w:val="ListBullet2"/>
        <w:numPr>
          <w:ilvl w:val="0"/>
          <w:numId w:val="0"/>
        </w:numPr>
        <w:tabs>
          <w:tab w:val="left" w:pos="0"/>
        </w:tabs>
        <w:spacing w:before="60"/>
        <w:ind w:firstLine="270"/>
        <w:rPr>
          <w:rFonts w:cs="Arial"/>
          <w:noProof/>
          <w:lang w:val="sr-Cyrl-CS"/>
        </w:rPr>
      </w:pPr>
    </w:p>
    <w:p w:rsidR="009F443C" w:rsidRPr="00C06496" w:rsidRDefault="003F59EA" w:rsidP="00360690">
      <w:pPr>
        <w:tabs>
          <w:tab w:val="left" w:pos="9090"/>
        </w:tabs>
        <w:rPr>
          <w:rFonts w:cs="Arial"/>
          <w:noProof/>
        </w:rPr>
      </w:pPr>
      <w:r>
        <w:rPr>
          <w:rFonts w:cs="Arial"/>
          <w:noProof/>
          <w:lang w:val="sr-Cyrl-CS"/>
        </w:rPr>
        <w:t>Продавац</w:t>
      </w:r>
      <w:r w:rsidR="00360690" w:rsidRPr="002B10F1">
        <w:rPr>
          <w:rFonts w:cs="Arial"/>
          <w:noProof/>
          <w:lang w:val="sr-Cyrl-CS"/>
        </w:rPr>
        <w:t xml:space="preserve"> </w:t>
      </w:r>
      <w:r w:rsidR="00360690">
        <w:rPr>
          <w:rFonts w:cs="Arial"/>
          <w:noProof/>
          <w:lang w:val="sr-Cyrl-CS"/>
        </w:rPr>
        <w:t>гарантује</w:t>
      </w:r>
      <w:r w:rsidR="00360690" w:rsidRPr="002B10F1">
        <w:rPr>
          <w:rFonts w:cs="Arial"/>
          <w:noProof/>
          <w:lang w:val="sr-Cyrl-CS"/>
        </w:rPr>
        <w:t xml:space="preserve"> </w:t>
      </w:r>
      <w:r w:rsidR="00360690">
        <w:rPr>
          <w:rFonts w:cs="Arial"/>
          <w:noProof/>
          <w:lang w:val="sr-Cyrl-CS"/>
        </w:rPr>
        <w:t>израду</w:t>
      </w:r>
      <w:r w:rsidR="00360690" w:rsidRPr="002B10F1">
        <w:rPr>
          <w:rFonts w:cs="Arial"/>
          <w:noProof/>
          <w:lang w:val="sr-Cyrl-CS"/>
        </w:rPr>
        <w:t xml:space="preserve"> </w:t>
      </w:r>
      <w:r w:rsidR="00360690">
        <w:rPr>
          <w:rFonts w:cs="Arial"/>
          <w:noProof/>
          <w:lang w:val="sr-Cyrl-CS"/>
        </w:rPr>
        <w:t>опреме</w:t>
      </w:r>
      <w:r w:rsidR="00360690" w:rsidRPr="002B10F1">
        <w:rPr>
          <w:rFonts w:cs="Arial"/>
          <w:noProof/>
          <w:lang w:val="sr-Cyrl-CS"/>
        </w:rPr>
        <w:t xml:space="preserve"> </w:t>
      </w:r>
      <w:r w:rsidR="00360690">
        <w:rPr>
          <w:rFonts w:cs="Arial"/>
          <w:noProof/>
          <w:lang w:val="sr-Cyrl-CS"/>
        </w:rPr>
        <w:t>уз</w:t>
      </w:r>
      <w:r w:rsidR="00360690" w:rsidRPr="002B10F1">
        <w:rPr>
          <w:rFonts w:cs="Arial"/>
          <w:noProof/>
          <w:lang w:val="sr-Cyrl-CS"/>
        </w:rPr>
        <w:t xml:space="preserve"> </w:t>
      </w:r>
      <w:r w:rsidR="00360690">
        <w:rPr>
          <w:rFonts w:cs="Arial"/>
          <w:noProof/>
          <w:lang w:val="sr-Cyrl-CS"/>
        </w:rPr>
        <w:t>употребу</w:t>
      </w:r>
      <w:r w:rsidR="00360690" w:rsidRPr="002B10F1">
        <w:rPr>
          <w:rFonts w:cs="Arial"/>
          <w:noProof/>
          <w:lang w:val="sr-Cyrl-CS"/>
        </w:rPr>
        <w:t xml:space="preserve"> </w:t>
      </w:r>
      <w:r w:rsidR="00360690">
        <w:rPr>
          <w:rFonts w:cs="Arial"/>
          <w:noProof/>
          <w:lang w:val="sr-Cyrl-CS"/>
        </w:rPr>
        <w:t>материјала</w:t>
      </w:r>
      <w:r w:rsidR="00360690" w:rsidRPr="002B10F1">
        <w:rPr>
          <w:rFonts w:cs="Arial"/>
          <w:noProof/>
          <w:lang w:val="sr-Cyrl-CS"/>
        </w:rPr>
        <w:t xml:space="preserve"> </w:t>
      </w:r>
      <w:r w:rsidR="00360690">
        <w:rPr>
          <w:rFonts w:cs="Arial"/>
          <w:noProof/>
          <w:lang w:val="sr-Cyrl-CS"/>
        </w:rPr>
        <w:t>одговарајућег</w:t>
      </w:r>
      <w:r w:rsidR="00360690" w:rsidRPr="002B10F1">
        <w:rPr>
          <w:rFonts w:cs="Arial"/>
          <w:noProof/>
          <w:lang w:val="sr-Cyrl-CS"/>
        </w:rPr>
        <w:t xml:space="preserve"> </w:t>
      </w:r>
      <w:r w:rsidR="00360690">
        <w:rPr>
          <w:rFonts w:cs="Arial"/>
          <w:noProof/>
          <w:lang w:val="sr-Cyrl-CS"/>
        </w:rPr>
        <w:t>квалитета</w:t>
      </w:r>
      <w:r w:rsidR="00360690" w:rsidRPr="002B10F1">
        <w:rPr>
          <w:rFonts w:cs="Arial"/>
          <w:noProof/>
          <w:lang w:val="sr-Cyrl-CS"/>
        </w:rPr>
        <w:t xml:space="preserve"> </w:t>
      </w:r>
      <w:r w:rsidR="00360690">
        <w:rPr>
          <w:rFonts w:cs="Arial"/>
          <w:noProof/>
          <w:lang w:val="sr-Cyrl-CS"/>
        </w:rPr>
        <w:t xml:space="preserve">у </w:t>
      </w:r>
      <w:r w:rsidR="00360690" w:rsidRPr="00856D1E">
        <w:rPr>
          <w:rFonts w:cs="Arial"/>
          <w:noProof/>
          <w:lang w:val="sr-Cyrl-CS"/>
        </w:rPr>
        <w:t>складу</w:t>
      </w:r>
      <w:r w:rsidR="00360690" w:rsidRPr="00856D1E">
        <w:rPr>
          <w:rFonts w:cs="Arial"/>
          <w:noProof/>
        </w:rPr>
        <w:t xml:space="preserve"> </w:t>
      </w:r>
      <w:r w:rsidR="00360690" w:rsidRPr="00856D1E">
        <w:rPr>
          <w:rFonts w:cs="Arial"/>
          <w:noProof/>
          <w:lang w:val="sr-Cyrl-CS"/>
        </w:rPr>
        <w:t>са техничким условима и стандардима</w:t>
      </w:r>
      <w:r w:rsidR="00360690">
        <w:rPr>
          <w:rFonts w:cs="Arial"/>
          <w:noProof/>
        </w:rPr>
        <w:t>.</w:t>
      </w:r>
      <w:r w:rsidR="009F443C" w:rsidRPr="00C06496">
        <w:rPr>
          <w:rFonts w:cs="Arial"/>
          <w:noProof/>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F443C" w:rsidRPr="00C06496" w:rsidRDefault="009F443C" w:rsidP="009F443C">
      <w:pPr>
        <w:tabs>
          <w:tab w:val="left" w:pos="9090"/>
        </w:tabs>
        <w:rPr>
          <w:rFonts w:cs="Arial"/>
          <w:noProof/>
        </w:rPr>
      </w:pPr>
      <w:r w:rsidRPr="00C06496">
        <w:rPr>
          <w:rFonts w:cs="Arial"/>
          <w:noProof/>
        </w:rPr>
        <w:lastRenderedPageBreak/>
        <w:t>Продавац се обавезује да у гарантном року, о свом трошку, отклони све евен</w:t>
      </w:r>
      <w:r w:rsidR="00B563B0">
        <w:rPr>
          <w:rFonts w:cs="Arial"/>
          <w:noProof/>
        </w:rPr>
        <w:t>туалне недостатке на испорученој и монтираној</w:t>
      </w:r>
      <w:r w:rsidRPr="00C06496">
        <w:rPr>
          <w:rFonts w:cs="Arial"/>
          <w:noProof/>
        </w:rPr>
        <w:t xml:space="preserve"> </w:t>
      </w:r>
      <w:r w:rsidR="00B563B0">
        <w:rPr>
          <w:rFonts w:cs="Arial"/>
          <w:noProof/>
        </w:rPr>
        <w:t>опреми</w:t>
      </w:r>
      <w:r w:rsidRPr="00C06496">
        <w:rPr>
          <w:rFonts w:cs="Arial"/>
          <w:noProof/>
        </w:rPr>
        <w:t xml:space="preserve"> под условима утврђеним у техничкој гаранцији и важећим законским прописима РС.</w:t>
      </w:r>
    </w:p>
    <w:p w:rsidR="009F443C" w:rsidRPr="00C06496" w:rsidRDefault="009F443C" w:rsidP="009F443C">
      <w:pPr>
        <w:tabs>
          <w:tab w:val="left" w:pos="9090"/>
        </w:tabs>
        <w:rPr>
          <w:rFonts w:cs="Arial"/>
          <w:noProof/>
        </w:rPr>
      </w:pPr>
      <w:r w:rsidRPr="00C06496">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F443C" w:rsidRPr="00C06496" w:rsidRDefault="009F443C" w:rsidP="009F443C">
      <w:pPr>
        <w:tabs>
          <w:tab w:val="left" w:pos="9090"/>
        </w:tabs>
        <w:rPr>
          <w:rFonts w:cs="Arial"/>
          <w:noProof/>
        </w:rPr>
      </w:pPr>
      <w:r w:rsidRPr="00C06496">
        <w:rPr>
          <w:rFonts w:cs="Arial"/>
          <w:noProof/>
        </w:rPr>
        <w:t>Гарантни рок се продужава за време за које</w:t>
      </w:r>
      <w:r w:rsidR="00B563B0">
        <w:rPr>
          <w:rFonts w:cs="Arial"/>
          <w:noProof/>
        </w:rPr>
        <w:t xml:space="preserve"> опема</w:t>
      </w:r>
      <w:r w:rsidRPr="00C06496">
        <w:rPr>
          <w:rFonts w:cs="Arial"/>
          <w:noProof/>
        </w:rPr>
        <w:t>, због недостатака, у гарантном року није коришћен</w:t>
      </w:r>
      <w:r w:rsidR="00B563B0">
        <w:rPr>
          <w:rFonts w:cs="Arial"/>
          <w:noProof/>
        </w:rPr>
        <w:t>а</w:t>
      </w:r>
      <w:r w:rsidRPr="00C06496">
        <w:rPr>
          <w:rFonts w:cs="Arial"/>
          <w:noProof/>
        </w:rPr>
        <w:t xml:space="preserve"> на начин за који је купљен</w:t>
      </w:r>
      <w:r w:rsidR="00B563B0">
        <w:rPr>
          <w:rFonts w:cs="Arial"/>
          <w:noProof/>
        </w:rPr>
        <w:t>а</w:t>
      </w:r>
      <w:r w:rsidRPr="00C06496">
        <w:rPr>
          <w:rFonts w:cs="Arial"/>
          <w:noProof/>
        </w:rPr>
        <w:t xml:space="preserve"> и време проведено на отклањању недостатака на</w:t>
      </w:r>
      <w:r w:rsidR="00B563B0">
        <w:rPr>
          <w:rFonts w:cs="Arial"/>
          <w:noProof/>
        </w:rPr>
        <w:t xml:space="preserve"> преми</w:t>
      </w:r>
      <w:r w:rsidRPr="00C06496">
        <w:rPr>
          <w:rFonts w:cs="Arial"/>
          <w:noProof/>
        </w:rPr>
        <w:t xml:space="preserve"> у гарантном року. На замењено</w:t>
      </w:r>
      <w:r w:rsidR="00B563B0">
        <w:rPr>
          <w:rFonts w:cs="Arial"/>
          <w:noProof/>
        </w:rPr>
        <w:t xml:space="preserve">ј опремеи </w:t>
      </w:r>
      <w:r w:rsidRPr="00C06496">
        <w:rPr>
          <w:rFonts w:cs="Arial"/>
          <w:noProof/>
        </w:rPr>
        <w:t>тече нови гарантни рок и износи _______________месеци од датума замене.</w:t>
      </w:r>
    </w:p>
    <w:p w:rsidR="009F443C" w:rsidRPr="00C06496" w:rsidRDefault="009F443C" w:rsidP="009F443C">
      <w:pPr>
        <w:tabs>
          <w:tab w:val="left" w:pos="9090"/>
        </w:tabs>
        <w:rPr>
          <w:rFonts w:cs="Arial"/>
          <w:noProof/>
        </w:rPr>
      </w:pPr>
      <w:r w:rsidRPr="00C06496">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rPr>
        <w:t>СРЕДСТВА ФИНАНСИЈСКОГ ОБЕЗБЕЂЕЊА</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rPr>
        <w:t xml:space="preserve">Члан 9. </w:t>
      </w:r>
    </w:p>
    <w:p w:rsidR="009F443C" w:rsidRPr="00DE512E" w:rsidRDefault="009F443C" w:rsidP="009F443C">
      <w:pPr>
        <w:spacing w:before="0"/>
        <w:rPr>
          <w:rFonts w:cs="Arial"/>
          <w:b/>
          <w:bCs/>
          <w:noProof/>
          <w:lang w:val="ru-RU"/>
        </w:rPr>
      </w:pPr>
    </w:p>
    <w:p w:rsidR="001E7E4A" w:rsidRPr="00611597" w:rsidRDefault="001E7E4A" w:rsidP="001E7E4A">
      <w:pPr>
        <w:spacing w:before="0"/>
        <w:rPr>
          <w:rFonts w:cs="Arial"/>
          <w:b/>
          <w:lang w:val="ru-RU"/>
        </w:rPr>
      </w:pPr>
      <w:r w:rsidRPr="00611597">
        <w:rPr>
          <w:rFonts w:cs="Arial"/>
          <w:b/>
          <w:bCs/>
          <w:lang w:val="ru-RU"/>
        </w:rPr>
        <w:t xml:space="preserve">Средство финансијског обезбеђења </w:t>
      </w:r>
      <w:r w:rsidRPr="00611597">
        <w:rPr>
          <w:rFonts w:cs="Arial"/>
          <w:b/>
          <w:lang w:val="ru-RU"/>
        </w:rPr>
        <w:t xml:space="preserve">за добро извршење посла </w:t>
      </w:r>
    </w:p>
    <w:p w:rsidR="001E7E4A" w:rsidRPr="000E455D" w:rsidRDefault="001E7E4A" w:rsidP="001E7E4A">
      <w:pPr>
        <w:spacing w:before="0"/>
        <w:rPr>
          <w:rFonts w:cs="Arial"/>
          <w:lang w:val="ru-RU"/>
        </w:rPr>
      </w:pPr>
    </w:p>
    <w:p w:rsidR="000F3035" w:rsidRPr="002863E9" w:rsidRDefault="000F3035" w:rsidP="000F3035">
      <w:pPr>
        <w:spacing w:before="0"/>
        <w:rPr>
          <w:rFonts w:cs="Arial"/>
          <w:b/>
          <w:noProof/>
        </w:rPr>
      </w:pPr>
      <w:r w:rsidRPr="002863E9">
        <w:rPr>
          <w:rFonts w:cs="Arial"/>
          <w:b/>
          <w:noProof/>
        </w:rPr>
        <w:t xml:space="preserve">Меница за добро извршење посла </w:t>
      </w:r>
    </w:p>
    <w:p w:rsidR="000F3035" w:rsidRPr="002863E9" w:rsidRDefault="000F3035" w:rsidP="000F3035">
      <w:pPr>
        <w:rPr>
          <w:rFonts w:cs="Arial"/>
          <w:noProof/>
        </w:rPr>
      </w:pPr>
      <w:r w:rsidRPr="002863E9">
        <w:rPr>
          <w:rFonts w:cs="Arial"/>
          <w:noProof/>
        </w:rPr>
        <w:t xml:space="preserve">Продавац је обавезан да у </w:t>
      </w:r>
      <w:r>
        <w:rPr>
          <w:rFonts w:cs="Arial"/>
          <w:noProof/>
          <w:lang w:val="sr-Latn-RS"/>
        </w:rPr>
        <w:t>тренутку</w:t>
      </w:r>
      <w:r w:rsidRPr="002863E9">
        <w:rPr>
          <w:rFonts w:cs="Arial"/>
          <w:noProof/>
        </w:rPr>
        <w:t xml:space="preserve"> закључења Уговора Купцу достави: </w:t>
      </w:r>
    </w:p>
    <w:p w:rsidR="000F3035" w:rsidRPr="002863E9" w:rsidRDefault="000F3035" w:rsidP="000F3035">
      <w:pPr>
        <w:spacing w:before="0"/>
        <w:rPr>
          <w:rFonts w:cs="Arial"/>
          <w:noProof/>
        </w:rPr>
      </w:pP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Меницу која је:</w:t>
      </w:r>
    </w:p>
    <w:p w:rsidR="000F3035" w:rsidRPr="002863E9" w:rsidRDefault="000F3035" w:rsidP="000F3035">
      <w:pPr>
        <w:numPr>
          <w:ilvl w:val="0"/>
          <w:numId w:val="14"/>
        </w:numPr>
        <w:ind w:left="1710"/>
        <w:rPr>
          <w:rFonts w:cs="Arial"/>
          <w:noProof/>
        </w:rPr>
      </w:pPr>
      <w:r w:rsidRPr="002863E9">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3035" w:rsidRPr="002863E9" w:rsidRDefault="000F3035" w:rsidP="000F3035">
      <w:pPr>
        <w:numPr>
          <w:ilvl w:val="0"/>
          <w:numId w:val="14"/>
        </w:numPr>
        <w:ind w:left="1710"/>
        <w:rPr>
          <w:rFonts w:cs="Arial"/>
          <w:noProof/>
        </w:rPr>
      </w:pPr>
      <w:r w:rsidRPr="002863E9">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 xml:space="preserve">Менично писмо – овлашћење којим продавац овлашћује купца да може наплатити меницу  на износ од </w:t>
      </w:r>
      <w:r w:rsidRPr="002863E9">
        <w:rPr>
          <w:rFonts w:eastAsia="Calibri" w:cs="Arial"/>
          <w:noProof/>
          <w:lang w:val="sr-Latn-CS"/>
        </w:rPr>
        <w:t>10</w:t>
      </w:r>
      <w:r w:rsidRPr="002863E9">
        <w:rPr>
          <w:rFonts w:eastAsia="Calibri" w:cs="Arial"/>
          <w:noProof/>
        </w:rPr>
        <w:t xml:space="preserve">% од вредности </w:t>
      </w:r>
      <w:r>
        <w:rPr>
          <w:rFonts w:eastAsia="Calibri" w:cs="Arial"/>
          <w:noProof/>
          <w:lang w:val="sr-Cyrl-RS"/>
        </w:rPr>
        <w:t>уговора</w:t>
      </w:r>
      <w:r w:rsidRPr="002863E9">
        <w:rPr>
          <w:rFonts w:eastAsia="Calibri" w:cs="Arial"/>
          <w:noProof/>
        </w:rPr>
        <w:t xml:space="preserve"> (без ПДВ) са роком важења 30 дана дужим од рока </w:t>
      </w:r>
      <w:r w:rsidR="00A212E7">
        <w:rPr>
          <w:rFonts w:eastAsia="Calibri" w:cs="Arial"/>
          <w:noProof/>
          <w:lang w:val="sr-Cyrl-RS"/>
        </w:rPr>
        <w:t>завршетка посла</w:t>
      </w:r>
      <w:r w:rsidRPr="002863E9">
        <w:rPr>
          <w:rFonts w:eastAsia="Calibri" w:cs="Arial"/>
          <w:noProof/>
        </w:rPr>
        <w:t>, с тим да евентуални продужетак</w:t>
      </w:r>
      <w:r>
        <w:rPr>
          <w:rFonts w:eastAsia="Calibri" w:cs="Arial"/>
          <w:noProof/>
          <w:lang w:val="sr-Cyrl-RS"/>
        </w:rPr>
        <w:t xml:space="preserve"> овог</w:t>
      </w:r>
      <w:r w:rsidRPr="002863E9">
        <w:rPr>
          <w:rFonts w:eastAsia="Calibri" w:cs="Arial"/>
          <w:noProof/>
        </w:rPr>
        <w:t xml:space="preserve"> рока има за последицу и продужење рока важења менице и меничног овлашћења, које мора бити издато на основу Закона о меници. </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304A05">
        <w:rPr>
          <w:rFonts w:eastAsia="Calibri" w:cs="Arial"/>
          <w:noProof/>
          <w:lang w:val="sr-Cyrl-RS"/>
        </w:rPr>
        <w:t>родавца</w:t>
      </w:r>
      <w:r w:rsidRPr="002863E9">
        <w:rPr>
          <w:rFonts w:eastAsia="Calibri" w:cs="Arial"/>
          <w:noProof/>
        </w:rPr>
        <w:t>;</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фотокопију ОП обрасца.</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3035" w:rsidRPr="002863E9" w:rsidRDefault="000F3035" w:rsidP="000F3035">
      <w:pPr>
        <w:spacing w:before="0"/>
        <w:rPr>
          <w:rFonts w:cs="Arial"/>
          <w:noProof/>
        </w:rPr>
      </w:pPr>
      <w:r w:rsidRPr="002863E9">
        <w:rPr>
          <w:rFonts w:cs="Arial"/>
          <w:noProof/>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B4D66" w:rsidRDefault="001B4D66" w:rsidP="00CE44B0">
      <w:pPr>
        <w:tabs>
          <w:tab w:val="left" w:pos="9090"/>
        </w:tabs>
        <w:rPr>
          <w:rFonts w:cs="Arial"/>
          <w:b/>
          <w:lang w:val="ru-RU"/>
        </w:rPr>
      </w:pPr>
    </w:p>
    <w:p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rsidR="00AE59D5" w:rsidRPr="00C06496" w:rsidRDefault="00AE59D5" w:rsidP="00AE59D5">
      <w:pPr>
        <w:pStyle w:val="KDParagraf"/>
        <w:spacing w:before="0"/>
        <w:rPr>
          <w:rFonts w:eastAsia="Calibri" w:cs="Arial"/>
          <w:lang w:val="ru-RU"/>
        </w:rPr>
      </w:pPr>
    </w:p>
    <w:p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C06496" w:rsidRDefault="00AE59D5" w:rsidP="00AE59D5">
      <w:pPr>
        <w:pStyle w:val="KDParagraf"/>
        <w:spacing w:before="0"/>
        <w:rPr>
          <w:rFonts w:cs="Arial"/>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rPr>
        <w:t>, осим уколико у наведеном року у потпуности није испунио своју уговорну обавезу.</w:t>
      </w:r>
    </w:p>
    <w:p w:rsidR="00AE59D5" w:rsidRDefault="00AE59D5" w:rsidP="00AE59D5">
      <w:pPr>
        <w:pStyle w:val="KDParagraf"/>
        <w:spacing w:before="0"/>
        <w:rPr>
          <w:rFonts w:cs="Arial"/>
          <w:lang w:val="ru-RU"/>
        </w:rPr>
      </w:pPr>
    </w:p>
    <w:p w:rsidR="00EF6C0C" w:rsidRPr="00C06496" w:rsidRDefault="00EF6C0C" w:rsidP="00AE59D5">
      <w:pPr>
        <w:pStyle w:val="KDParagraf"/>
        <w:spacing w:before="0"/>
        <w:rPr>
          <w:rFonts w:cs="Arial"/>
          <w:lang w:val="ru-RU"/>
        </w:rPr>
      </w:pPr>
    </w:p>
    <w:p w:rsidR="00AE59D5" w:rsidRPr="00C06496" w:rsidRDefault="00AE59D5" w:rsidP="00AE59D5">
      <w:pPr>
        <w:spacing w:before="0"/>
        <w:jc w:val="center"/>
        <w:rPr>
          <w:rFonts w:cs="Arial"/>
          <w:b/>
          <w:lang w:val="ru-RU"/>
        </w:rPr>
      </w:pPr>
      <w:r w:rsidRPr="00C06496">
        <w:rPr>
          <w:rFonts w:cs="Arial"/>
          <w:b/>
          <w:lang w:val="ru-RU"/>
        </w:rPr>
        <w:t>Члан 1</w:t>
      </w:r>
      <w:r w:rsidRPr="00C06496">
        <w:rPr>
          <w:rFonts w:cs="Arial"/>
          <w:b/>
        </w:rPr>
        <w:t>1</w:t>
      </w:r>
      <w:r w:rsidRPr="00C06496">
        <w:rPr>
          <w:rFonts w:cs="Arial"/>
          <w:b/>
          <w:lang w:val="ru-RU"/>
        </w:rPr>
        <w:t>.</w:t>
      </w:r>
    </w:p>
    <w:p w:rsidR="00AE59D5" w:rsidRPr="00C06496" w:rsidRDefault="00AE59D5" w:rsidP="00AE59D5">
      <w:pPr>
        <w:spacing w:before="0"/>
        <w:jc w:val="center"/>
        <w:rPr>
          <w:rFonts w:cs="Arial"/>
          <w:i/>
          <w:lang w:val="ru-RU"/>
        </w:rPr>
      </w:pPr>
    </w:p>
    <w:p w:rsidR="001E7E4A" w:rsidRPr="00C06496" w:rsidRDefault="001E7E4A" w:rsidP="001E7E4A">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rsidR="001E7E4A" w:rsidRPr="00C06496" w:rsidRDefault="001E7E4A" w:rsidP="001E7E4A">
      <w:pPr>
        <w:pStyle w:val="KDParagraf"/>
        <w:spacing w:before="0"/>
        <w:rPr>
          <w:rFonts w:eastAsia="TimesNewRomanPSMT" w:cs="Arial"/>
          <w:i/>
          <w:iCs/>
          <w:lang w:val="ru-RU"/>
        </w:rPr>
      </w:pPr>
    </w:p>
    <w:p w:rsidR="000F3035" w:rsidRPr="002863E9" w:rsidRDefault="000F3035" w:rsidP="000F3035">
      <w:pPr>
        <w:tabs>
          <w:tab w:val="left" w:pos="567"/>
        </w:tabs>
        <w:rPr>
          <w:rFonts w:eastAsia="TimesNewRomanPSMT" w:cs="Arial"/>
          <w:b/>
          <w:bCs/>
          <w:iCs/>
          <w:noProof/>
        </w:rPr>
      </w:pPr>
      <w:r w:rsidRPr="002863E9">
        <w:rPr>
          <w:rFonts w:eastAsia="TimesNewRomanPSMT" w:cs="Arial"/>
          <w:b/>
          <w:bCs/>
          <w:iCs/>
          <w:noProof/>
        </w:rPr>
        <w:t xml:space="preserve">Меница као гаранција за  отклањање </w:t>
      </w:r>
      <w:r w:rsidRPr="002863E9">
        <w:rPr>
          <w:rFonts w:cs="Arial"/>
          <w:b/>
          <w:noProof/>
        </w:rPr>
        <w:t>недостатака</w:t>
      </w:r>
      <w:r w:rsidRPr="002863E9">
        <w:rPr>
          <w:rFonts w:eastAsia="TimesNewRomanPSMT" w:cs="Arial"/>
          <w:b/>
          <w:bCs/>
          <w:iCs/>
          <w:noProof/>
        </w:rPr>
        <w:t xml:space="preserve"> у гарантном року</w:t>
      </w:r>
    </w:p>
    <w:p w:rsidR="000F3035" w:rsidRPr="002863E9" w:rsidRDefault="000F3035" w:rsidP="000F3035">
      <w:pPr>
        <w:tabs>
          <w:tab w:val="left" w:pos="567"/>
        </w:tabs>
        <w:spacing w:before="0"/>
        <w:rPr>
          <w:rFonts w:eastAsia="TimesNewRomanPSMT" w:cs="Arial"/>
          <w:iCs/>
          <w:noProof/>
        </w:rPr>
      </w:pPr>
      <w:r w:rsidRPr="002863E9">
        <w:rPr>
          <w:rFonts w:eastAsia="TimesNewRomanPSMT" w:cs="Arial"/>
          <w:iCs/>
          <w:noProof/>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бланко сопствену меницу за отклањање недостатака у гарантном року која је:</w:t>
      </w:r>
    </w:p>
    <w:p w:rsidR="000F3035" w:rsidRPr="002863E9" w:rsidRDefault="000F3035" w:rsidP="000F3035">
      <w:pPr>
        <w:numPr>
          <w:ilvl w:val="0"/>
          <w:numId w:val="14"/>
        </w:numPr>
        <w:ind w:left="1710"/>
        <w:rPr>
          <w:rFonts w:cs="Arial"/>
          <w:noProof/>
        </w:rPr>
      </w:pPr>
      <w:r w:rsidRPr="002863E9">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3035" w:rsidRPr="002863E9" w:rsidRDefault="000F3035" w:rsidP="000F3035">
      <w:pPr>
        <w:numPr>
          <w:ilvl w:val="0"/>
          <w:numId w:val="14"/>
        </w:numPr>
        <w:ind w:left="1710"/>
        <w:rPr>
          <w:rFonts w:cs="Arial"/>
          <w:noProof/>
        </w:rPr>
      </w:pPr>
      <w:r w:rsidRPr="002863E9">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Менично писмо – овлашћење којим Продавац овлашћује Купца да може наплатити меницу  на износ од 5% од вредности уговора (без ПДВ-а) са роком важења 30 дана дужим од гарантног рока, с тим да евентуални продужетак</w:t>
      </w:r>
      <w:r>
        <w:rPr>
          <w:rFonts w:eastAsia="TimesNewRomanPSMT" w:cs="Arial"/>
          <w:iCs/>
          <w:noProof/>
          <w:lang w:val="sr-Cyrl-RS"/>
        </w:rPr>
        <w:t xml:space="preserve"> овог</w:t>
      </w:r>
      <w:r w:rsidRPr="002863E9">
        <w:rPr>
          <w:rFonts w:eastAsia="TimesNewRomanPSMT" w:cs="Arial"/>
          <w:iCs/>
          <w:noProof/>
        </w:rPr>
        <w:t xml:space="preserve"> рока има за последицу и продужење рока важења менице и меничног овлашћења, </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304A05">
        <w:rPr>
          <w:rFonts w:eastAsia="TimesNewRomanPSMT" w:cs="Arial"/>
          <w:iCs/>
          <w:noProof/>
          <w:lang w:val="sr-Cyrl-RS"/>
        </w:rPr>
        <w:t>родавца</w:t>
      </w:r>
      <w:r w:rsidRPr="002863E9">
        <w:rPr>
          <w:rFonts w:eastAsia="TimesNewRomanPSMT" w:cs="Arial"/>
          <w:iCs/>
          <w:noProof/>
        </w:rPr>
        <w:t>;</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фотокопију ОП обрасца.</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2863E9">
        <w:rPr>
          <w:rFonts w:eastAsia="TimesNewRomanPSMT" w:cs="Arial"/>
          <w:iCs/>
          <w:noProof/>
        </w:rPr>
        <w:lastRenderedPageBreak/>
        <w:t xml:space="preserve">регистрацију менице или извод са интернет странице Регистра меница и овлашћења НБС) </w:t>
      </w:r>
    </w:p>
    <w:p w:rsidR="000F3035" w:rsidRPr="002863E9" w:rsidRDefault="000F3035" w:rsidP="000F3035">
      <w:pPr>
        <w:tabs>
          <w:tab w:val="left" w:pos="567"/>
        </w:tabs>
        <w:spacing w:before="0"/>
        <w:rPr>
          <w:rFonts w:eastAsia="TimesNewRomanPSMT" w:cs="Arial"/>
          <w:iCs/>
          <w:noProof/>
        </w:rPr>
      </w:pPr>
      <w:r w:rsidRPr="002863E9">
        <w:rPr>
          <w:rFonts w:eastAsia="TimesNewRomanPSMT" w:cs="Arial"/>
          <w:iCs/>
          <w:noProof/>
        </w:rPr>
        <w:t xml:space="preserve">Меница може бити наплаћена у случају да Продавац не отклони недостатке у гарантном року. </w:t>
      </w:r>
    </w:p>
    <w:p w:rsidR="000F3035" w:rsidRPr="002863E9" w:rsidRDefault="000F3035" w:rsidP="000F3035">
      <w:pPr>
        <w:tabs>
          <w:tab w:val="left" w:pos="567"/>
        </w:tabs>
        <w:rPr>
          <w:rFonts w:eastAsia="TimesNewRomanPSMT" w:cs="Arial"/>
          <w:iCs/>
          <w:noProof/>
        </w:rPr>
      </w:pPr>
      <w:r w:rsidRPr="002863E9">
        <w:rPr>
          <w:rFonts w:eastAsia="TimesNewRomanPSMT" w:cs="Arial"/>
          <w:iCs/>
          <w:noProof/>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E7E4A" w:rsidRPr="00611597" w:rsidRDefault="001E7E4A" w:rsidP="001E7E4A">
      <w:pPr>
        <w:pStyle w:val="KDParagraf"/>
        <w:spacing w:before="0"/>
        <w:rPr>
          <w:rFonts w:cs="Arial"/>
          <w:lang w:val="ru-RU"/>
        </w:rPr>
      </w:pPr>
    </w:p>
    <w:p w:rsidR="009F443C" w:rsidRPr="00DE512E" w:rsidRDefault="009F443C" w:rsidP="009F443C">
      <w:pPr>
        <w:pStyle w:val="KDParagraf"/>
        <w:spacing w:before="0"/>
        <w:rPr>
          <w:rFonts w:cs="Arial"/>
          <w:noProof/>
          <w:lang w:val="ru-RU"/>
        </w:rPr>
      </w:pPr>
    </w:p>
    <w:p w:rsidR="009F443C" w:rsidRPr="00DE512E" w:rsidRDefault="009F443C" w:rsidP="009F443C">
      <w:pPr>
        <w:spacing w:before="0"/>
        <w:rPr>
          <w:rFonts w:cs="Arial"/>
          <w:b/>
          <w:noProof/>
          <w:lang w:val="ru-RU"/>
        </w:rPr>
      </w:pPr>
      <w:r w:rsidRPr="00C06496">
        <w:rPr>
          <w:rFonts w:cs="Arial"/>
          <w:b/>
          <w:noProof/>
        </w:rPr>
        <w:t>УГОВОРНА КАЗНА ЗБОГ ЗАКАШЊЕЊА У ИСПОРУЦИ</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rPr>
        <w:t>Члан 12.</w:t>
      </w:r>
    </w:p>
    <w:p w:rsidR="009F443C" w:rsidRPr="00C06496" w:rsidRDefault="009F443C" w:rsidP="009F443C">
      <w:pPr>
        <w:tabs>
          <w:tab w:val="left" w:pos="9090"/>
        </w:tabs>
        <w:rPr>
          <w:rFonts w:cs="Arial"/>
          <w:bCs/>
          <w:noProof/>
        </w:rPr>
      </w:pPr>
      <w:r w:rsidRPr="00C06496">
        <w:rPr>
          <w:rFonts w:cs="Arial"/>
          <w:bCs/>
          <w:noProof/>
        </w:rPr>
        <w:t>Уколико Продавац не испуни своје обавезе или не испоручи</w:t>
      </w:r>
      <w:r w:rsidR="00B563B0">
        <w:rPr>
          <w:rFonts w:cs="Arial"/>
          <w:bCs/>
          <w:noProof/>
        </w:rPr>
        <w:t xml:space="preserve"> и монтира опрему</w:t>
      </w:r>
      <w:r w:rsidRPr="00C06496">
        <w:rPr>
          <w:rFonts w:cs="Arial"/>
          <w:bCs/>
          <w:noProof/>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486C03">
        <w:rPr>
          <w:rFonts w:cs="Arial"/>
          <w:bCs/>
          <w:noProof/>
        </w:rPr>
        <w:t>.</w:t>
      </w:r>
      <w:r w:rsidRPr="00C06496">
        <w:rPr>
          <w:rFonts w:cs="Arial"/>
          <w:bCs/>
          <w:noProof/>
        </w:rPr>
        <w:t>.</w:t>
      </w:r>
    </w:p>
    <w:p w:rsidR="009F443C" w:rsidRPr="00C06496" w:rsidRDefault="009F443C" w:rsidP="009F443C">
      <w:pPr>
        <w:tabs>
          <w:tab w:val="left" w:pos="9090"/>
        </w:tabs>
        <w:rPr>
          <w:rFonts w:cs="Arial"/>
          <w:noProof/>
        </w:rPr>
      </w:pPr>
      <w:r w:rsidRPr="00C06496">
        <w:rPr>
          <w:rFonts w:cs="Arial"/>
          <w:bCs/>
          <w:noProof/>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06496">
        <w:rPr>
          <w:rFonts w:cs="Arial"/>
          <w:noProof/>
        </w:rPr>
        <w:t>без пореза на додату вредност.</w:t>
      </w:r>
    </w:p>
    <w:p w:rsidR="009F443C" w:rsidRPr="00C06496" w:rsidRDefault="009F443C" w:rsidP="009F443C">
      <w:pPr>
        <w:tabs>
          <w:tab w:val="left" w:pos="9090"/>
        </w:tabs>
        <w:rPr>
          <w:rFonts w:cs="Arial"/>
          <w:noProof/>
        </w:rPr>
      </w:pPr>
      <w:r w:rsidRPr="00C06496">
        <w:rPr>
          <w:rFonts w:cs="Arial"/>
          <w:bCs/>
          <w:noProof/>
        </w:rPr>
        <w:t>Плаћање уговорне казне</w:t>
      </w:r>
      <w:r w:rsidRPr="00C06496">
        <w:rPr>
          <w:rFonts w:cs="Arial"/>
          <w:noProof/>
        </w:rPr>
        <w:t xml:space="preserve">, из става 1. овог члана,  доспева у року до 45 (четрдесетпет) дана од дана пријема од стране Продавца, рачуна  </w:t>
      </w:r>
      <w:r w:rsidRPr="00C06496">
        <w:rPr>
          <w:rFonts w:cs="Arial"/>
          <w:bCs/>
          <w:noProof/>
        </w:rPr>
        <w:t xml:space="preserve">Купца </w:t>
      </w:r>
      <w:r w:rsidRPr="00C06496">
        <w:rPr>
          <w:rFonts w:cs="Arial"/>
          <w:noProof/>
        </w:rPr>
        <w:t>испостављених по овом основу.</w:t>
      </w:r>
    </w:p>
    <w:p w:rsidR="009F443C" w:rsidRPr="00C06496" w:rsidRDefault="009F443C" w:rsidP="009F443C">
      <w:pPr>
        <w:tabs>
          <w:tab w:val="left" w:pos="9090"/>
        </w:tabs>
        <w:rPr>
          <w:rFonts w:cs="Arial"/>
          <w:bCs/>
          <w:noProof/>
        </w:rPr>
      </w:pPr>
      <w:r w:rsidRPr="00C06496">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EF6C0C" w:rsidRDefault="00EF6C0C" w:rsidP="00B563B0">
      <w:pPr>
        <w:tabs>
          <w:tab w:val="left" w:pos="9923"/>
        </w:tabs>
        <w:rPr>
          <w:rFonts w:cs="Arial"/>
          <w:lang w:val="sr-Cyrl-CS"/>
        </w:rPr>
      </w:pPr>
    </w:p>
    <w:p w:rsidR="00B563B0" w:rsidRPr="00CE44B0" w:rsidRDefault="00B563B0" w:rsidP="00B563B0">
      <w:pPr>
        <w:tabs>
          <w:tab w:val="left" w:pos="9923"/>
        </w:tabs>
        <w:rPr>
          <w:rFonts w:cs="Arial"/>
          <w:b/>
          <w:lang w:val="sr-Cyrl-CS"/>
        </w:rPr>
      </w:pPr>
      <w:r w:rsidRPr="00CE44B0">
        <w:rPr>
          <w:rFonts w:cs="Arial"/>
          <w:b/>
          <w:lang w:val="sr-Cyrl-CS"/>
        </w:rPr>
        <w:t>ОБАВЕЗЕ ПРОДАВЦА</w:t>
      </w:r>
    </w:p>
    <w:p w:rsidR="00B563B0" w:rsidRPr="00A629BB" w:rsidRDefault="00B563B0" w:rsidP="00B563B0">
      <w:pPr>
        <w:spacing w:after="200" w:line="276" w:lineRule="auto"/>
        <w:ind w:right="71"/>
        <w:jc w:val="center"/>
        <w:rPr>
          <w:rFonts w:eastAsia="Calibri" w:cs="Arial"/>
          <w:snapToGrid w:val="0"/>
          <w:lang w:val="ru-RU"/>
        </w:rPr>
      </w:pPr>
      <w:r w:rsidRPr="00A629BB">
        <w:rPr>
          <w:rFonts w:eastAsia="Calibri" w:cs="Arial"/>
          <w:b/>
          <w:snapToGrid w:val="0"/>
          <w:lang w:val="sr-Cyrl-CS"/>
        </w:rPr>
        <w:t>Члан 1</w:t>
      </w:r>
      <w:r>
        <w:rPr>
          <w:rFonts w:eastAsia="Calibri" w:cs="Arial"/>
          <w:b/>
          <w:snapToGrid w:val="0"/>
          <w:lang w:val="sr-Cyrl-CS"/>
        </w:rPr>
        <w:t>3</w:t>
      </w:r>
      <w:r w:rsidRPr="00A629BB">
        <w:rPr>
          <w:rFonts w:eastAsia="Calibri" w:cs="Arial"/>
          <w:snapToGrid w:val="0"/>
          <w:lang w:val="sr-Cyrl-CS"/>
        </w:rPr>
        <w:t>.</w:t>
      </w:r>
    </w:p>
    <w:p w:rsidR="00B563B0" w:rsidRPr="00A629BB" w:rsidRDefault="00B563B0" w:rsidP="00B563B0">
      <w:pPr>
        <w:tabs>
          <w:tab w:val="left" w:pos="9923"/>
        </w:tabs>
        <w:rPr>
          <w:rFonts w:cs="Arial"/>
          <w:lang w:val="sr-Cyrl-CS"/>
        </w:rPr>
      </w:pPr>
      <w:r w:rsidRPr="00A629BB">
        <w:rPr>
          <w:rFonts w:cs="Arial"/>
          <w:lang w:val="sr-Cyrl-CS"/>
        </w:rPr>
        <w:t xml:space="preserve">Сагласно овом </w:t>
      </w:r>
      <w:r>
        <w:rPr>
          <w:rFonts w:cs="Arial"/>
          <w:lang w:val="sr-Cyrl-CS"/>
        </w:rPr>
        <w:t>Уговору</w:t>
      </w:r>
      <w:r w:rsidRPr="00A629BB">
        <w:rPr>
          <w:rFonts w:cs="Arial"/>
          <w:lang w:val="sr-Cyrl-CS"/>
        </w:rPr>
        <w:t xml:space="preserve"> </w:t>
      </w:r>
      <w:r>
        <w:rPr>
          <w:rFonts w:cs="Arial"/>
          <w:lang w:val="sr-Cyrl-CS"/>
        </w:rPr>
        <w:t xml:space="preserve">продавац </w:t>
      </w:r>
      <w:r w:rsidRPr="00A629BB">
        <w:rPr>
          <w:rFonts w:cs="Arial"/>
          <w:lang w:val="sr-Cyrl-CS"/>
        </w:rPr>
        <w:t>је обавезан да:</w:t>
      </w:r>
    </w:p>
    <w:p w:rsidR="00B563B0" w:rsidRPr="00A629BB" w:rsidRDefault="00B563B0" w:rsidP="00B563B0">
      <w:pPr>
        <w:rPr>
          <w:rFonts w:cs="Arial"/>
        </w:rPr>
      </w:pPr>
    </w:p>
    <w:p w:rsidR="00B563B0" w:rsidRPr="00A629BB" w:rsidRDefault="00B563B0" w:rsidP="00B563B0">
      <w:pPr>
        <w:pStyle w:val="BodyText"/>
        <w:tabs>
          <w:tab w:val="left" w:pos="364"/>
        </w:tabs>
        <w:spacing w:line="254" w:lineRule="exact"/>
        <w:ind w:right="20"/>
        <w:rPr>
          <w:rFonts w:cs="Arial"/>
          <w:sz w:val="22"/>
          <w:szCs w:val="22"/>
          <w:lang w:val="ru-RU"/>
        </w:rPr>
      </w:pPr>
      <w:r w:rsidRPr="00A629BB">
        <w:rPr>
          <w:rFonts w:cs="Arial"/>
          <w:sz w:val="22"/>
          <w:szCs w:val="22"/>
        </w:rPr>
        <w:t xml:space="preserve">1) активности из предмета </w:t>
      </w:r>
      <w:r>
        <w:rPr>
          <w:rFonts w:cs="Arial"/>
          <w:sz w:val="22"/>
          <w:szCs w:val="22"/>
        </w:rPr>
        <w:t>Уговора</w:t>
      </w:r>
      <w:r w:rsidRPr="00A629BB">
        <w:rPr>
          <w:rFonts w:cs="Arial"/>
          <w:sz w:val="22"/>
          <w:szCs w:val="22"/>
        </w:rPr>
        <w:t xml:space="preserve"> изведе у свему сагласно законским прописима, нормативима и стандардима за ову врсту посла, уз ангажовање капацитета наведених у понуди;</w:t>
      </w:r>
    </w:p>
    <w:p w:rsidR="00B563B0" w:rsidRPr="00A629BB" w:rsidRDefault="00B563B0" w:rsidP="00B563B0">
      <w:pPr>
        <w:rPr>
          <w:rFonts w:cs="Arial"/>
          <w:lang w:val="sr-Cyrl-CS"/>
        </w:rPr>
      </w:pPr>
      <w:r w:rsidRPr="00A629BB">
        <w:rPr>
          <w:rFonts w:cs="Arial"/>
          <w:lang w:val="sr-Cyrl-CS"/>
        </w:rPr>
        <w:t>2) се придржава свих обавеза предвиђених техничком спецификацијом која је саставни део конкурсне документације предметне набавке.</w:t>
      </w:r>
    </w:p>
    <w:p w:rsidR="00B563B0" w:rsidRPr="00A629BB" w:rsidRDefault="00B563B0" w:rsidP="00B563B0">
      <w:pPr>
        <w:pStyle w:val="BodyText"/>
        <w:tabs>
          <w:tab w:val="left" w:pos="364"/>
        </w:tabs>
        <w:spacing w:line="250" w:lineRule="exact"/>
        <w:ind w:right="20"/>
        <w:rPr>
          <w:rFonts w:cs="Arial"/>
          <w:sz w:val="22"/>
          <w:szCs w:val="22"/>
          <w:lang w:val="ru-RU"/>
        </w:rPr>
      </w:pPr>
      <w:r w:rsidRPr="00A629BB">
        <w:rPr>
          <w:rFonts w:cs="Arial"/>
          <w:sz w:val="22"/>
          <w:szCs w:val="22"/>
          <w:lang w:eastAsia="sr-Cyrl-CS"/>
        </w:rPr>
        <w:t>3</w:t>
      </w:r>
      <w:r w:rsidRPr="00A629BB">
        <w:rPr>
          <w:rFonts w:cs="Arial"/>
          <w:sz w:val="22"/>
          <w:szCs w:val="22"/>
          <w:lang w:val="ru-RU" w:eastAsia="sr-Cyrl-CS"/>
        </w:rPr>
        <w:t xml:space="preserve">) да у периоду трајања </w:t>
      </w:r>
      <w:r>
        <w:rPr>
          <w:rFonts w:cs="Arial"/>
          <w:sz w:val="22"/>
          <w:szCs w:val="22"/>
          <w:lang w:val="ru-RU" w:eastAsia="sr-Cyrl-CS"/>
        </w:rPr>
        <w:t xml:space="preserve">уговора </w:t>
      </w:r>
      <w:r w:rsidRPr="00A629BB">
        <w:rPr>
          <w:rFonts w:cs="Arial"/>
          <w:sz w:val="22"/>
          <w:szCs w:val="22"/>
          <w:lang w:val="ru-RU" w:eastAsia="sr-Cyrl-CS"/>
        </w:rPr>
        <w:t xml:space="preserve"> увек има довољан број лица и опреме за пружање услуга</w:t>
      </w:r>
      <w:r>
        <w:rPr>
          <w:rFonts w:cs="Arial"/>
          <w:sz w:val="22"/>
          <w:szCs w:val="22"/>
          <w:lang w:val="ru-RU" w:eastAsia="sr-Cyrl-CS"/>
        </w:rPr>
        <w:t xml:space="preserve"> </w:t>
      </w:r>
      <w:r w:rsidR="00F31409">
        <w:rPr>
          <w:rFonts w:cs="Arial"/>
          <w:sz w:val="22"/>
          <w:szCs w:val="22"/>
          <w:lang w:val="ru-RU" w:eastAsia="sr-Cyrl-CS"/>
        </w:rPr>
        <w:t>уградње</w:t>
      </w:r>
    </w:p>
    <w:p w:rsidR="00B563B0" w:rsidRPr="00A629BB" w:rsidRDefault="00B563B0" w:rsidP="00B563B0">
      <w:pPr>
        <w:pStyle w:val="BodyText"/>
        <w:tabs>
          <w:tab w:val="left" w:pos="304"/>
        </w:tabs>
        <w:spacing w:line="254" w:lineRule="exact"/>
        <w:ind w:right="20"/>
        <w:rPr>
          <w:rFonts w:cs="Arial"/>
          <w:sz w:val="22"/>
          <w:szCs w:val="22"/>
          <w:lang w:val="ru-RU"/>
        </w:rPr>
      </w:pPr>
      <w:r w:rsidRPr="00A629BB">
        <w:rPr>
          <w:rFonts w:cs="Arial"/>
          <w:sz w:val="22"/>
          <w:szCs w:val="22"/>
          <w:lang w:val="ru-RU" w:eastAsia="sr-Cyrl-CS"/>
        </w:rPr>
        <w:t>4) да се предметна услуга</w:t>
      </w:r>
      <w:r>
        <w:rPr>
          <w:rFonts w:cs="Arial"/>
          <w:sz w:val="22"/>
          <w:szCs w:val="22"/>
          <w:lang w:val="ru-RU" w:eastAsia="sr-Cyrl-CS"/>
        </w:rPr>
        <w:t xml:space="preserve"> </w:t>
      </w:r>
      <w:r w:rsidR="00F31409">
        <w:rPr>
          <w:rFonts w:cs="Arial"/>
          <w:sz w:val="22"/>
          <w:szCs w:val="22"/>
          <w:lang w:val="ru-RU" w:eastAsia="sr-Cyrl-CS"/>
        </w:rPr>
        <w:t>уградње</w:t>
      </w:r>
      <w:r w:rsidRPr="00A629BB">
        <w:rPr>
          <w:rFonts w:cs="Arial"/>
          <w:sz w:val="22"/>
          <w:szCs w:val="22"/>
          <w:lang w:val="ru-RU" w:eastAsia="sr-Cyrl-CS"/>
        </w:rPr>
        <w:t xml:space="preserve"> из овог </w:t>
      </w:r>
      <w:r w:rsidR="00D83A1F">
        <w:rPr>
          <w:rFonts w:cs="Arial"/>
          <w:sz w:val="22"/>
          <w:szCs w:val="22"/>
          <w:lang w:val="ru-RU" w:eastAsia="sr-Cyrl-CS"/>
        </w:rPr>
        <w:t>Уговора</w:t>
      </w:r>
      <w:r w:rsidRPr="00A629BB">
        <w:rPr>
          <w:rFonts w:cs="Arial"/>
          <w:sz w:val="22"/>
          <w:szCs w:val="22"/>
          <w:lang w:val="ru-RU" w:eastAsia="sr-Cyrl-CS"/>
        </w:rPr>
        <w:t xml:space="preserve"> изводи континуирано за време трајања уговора;</w:t>
      </w:r>
    </w:p>
    <w:p w:rsidR="00B563B0" w:rsidRPr="00A629BB" w:rsidRDefault="00B563B0" w:rsidP="00B563B0">
      <w:pPr>
        <w:pStyle w:val="BodyText"/>
        <w:tabs>
          <w:tab w:val="left" w:pos="304"/>
        </w:tabs>
        <w:spacing w:line="254" w:lineRule="exact"/>
        <w:ind w:right="20"/>
        <w:rPr>
          <w:rFonts w:cs="Arial"/>
          <w:sz w:val="22"/>
          <w:szCs w:val="22"/>
          <w:lang w:val="ru-RU"/>
        </w:rPr>
      </w:pPr>
      <w:r w:rsidRPr="00A629BB">
        <w:rPr>
          <w:rFonts w:cs="Arial"/>
          <w:sz w:val="22"/>
          <w:szCs w:val="22"/>
          <w:lang w:val="ru-RU" w:eastAsia="sr-Cyrl-CS"/>
        </w:rPr>
        <w:t>5) да се предметна услуга</w:t>
      </w:r>
      <w:r>
        <w:rPr>
          <w:rFonts w:cs="Arial"/>
          <w:sz w:val="22"/>
          <w:szCs w:val="22"/>
          <w:lang w:val="ru-RU" w:eastAsia="sr-Cyrl-CS"/>
        </w:rPr>
        <w:t xml:space="preserve"> </w:t>
      </w:r>
      <w:r w:rsidR="00F31409">
        <w:rPr>
          <w:rFonts w:cs="Arial"/>
          <w:sz w:val="22"/>
          <w:szCs w:val="22"/>
          <w:lang w:val="ru-RU" w:eastAsia="sr-Cyrl-CS"/>
        </w:rPr>
        <w:t>уградње</w:t>
      </w:r>
      <w:r w:rsidRPr="00A629BB">
        <w:rPr>
          <w:rFonts w:cs="Arial"/>
          <w:sz w:val="22"/>
          <w:szCs w:val="22"/>
          <w:lang w:val="ru-RU" w:eastAsia="sr-Cyrl-CS"/>
        </w:rPr>
        <w:t xml:space="preserve"> извршава савесно, да се према имовини </w:t>
      </w:r>
      <w:r>
        <w:rPr>
          <w:rFonts w:cs="Arial"/>
          <w:sz w:val="22"/>
          <w:szCs w:val="22"/>
          <w:lang w:val="ru-RU" w:eastAsia="sr-Cyrl-CS"/>
        </w:rPr>
        <w:t>Купца</w:t>
      </w:r>
      <w:r w:rsidRPr="00A629BB">
        <w:rPr>
          <w:rFonts w:cs="Arial"/>
          <w:sz w:val="22"/>
          <w:szCs w:val="22"/>
          <w:lang w:val="ru-RU" w:eastAsia="sr-Cyrl-CS"/>
        </w:rPr>
        <w:t xml:space="preserve"> опходи са пажњом доброг домаћина и да поступа у складу са налозима </w:t>
      </w:r>
      <w:r>
        <w:rPr>
          <w:rFonts w:cs="Arial"/>
          <w:sz w:val="22"/>
          <w:szCs w:val="22"/>
          <w:lang w:val="ru-RU" w:eastAsia="sr-Cyrl-CS"/>
        </w:rPr>
        <w:t>Купца</w:t>
      </w:r>
      <w:r w:rsidRPr="00A629BB">
        <w:rPr>
          <w:rFonts w:cs="Arial"/>
          <w:sz w:val="22"/>
          <w:szCs w:val="22"/>
          <w:lang w:val="ru-RU" w:eastAsia="sr-Cyrl-CS"/>
        </w:rPr>
        <w:t xml:space="preserve">, уколико то не одступа од одредби овог </w:t>
      </w:r>
      <w:r w:rsidR="00304A05">
        <w:rPr>
          <w:rFonts w:cs="Arial"/>
          <w:sz w:val="22"/>
          <w:szCs w:val="22"/>
          <w:lang w:val="ru-RU" w:eastAsia="sr-Cyrl-CS"/>
        </w:rPr>
        <w:t>уговора</w:t>
      </w:r>
      <w:r w:rsidRPr="00A629BB">
        <w:rPr>
          <w:rFonts w:cs="Arial"/>
          <w:sz w:val="22"/>
          <w:szCs w:val="22"/>
          <w:lang w:val="ru-RU" w:eastAsia="sr-Cyrl-CS"/>
        </w:rPr>
        <w:t xml:space="preserve"> и његових делова;</w:t>
      </w:r>
    </w:p>
    <w:p w:rsidR="00B563B0" w:rsidRPr="00A629BB" w:rsidRDefault="00B563B0" w:rsidP="00B563B0">
      <w:pPr>
        <w:pStyle w:val="BodyText"/>
        <w:tabs>
          <w:tab w:val="left" w:pos="304"/>
        </w:tabs>
        <w:spacing w:after="216" w:line="254" w:lineRule="exact"/>
        <w:ind w:right="20"/>
        <w:rPr>
          <w:rFonts w:cs="Arial"/>
          <w:sz w:val="22"/>
          <w:szCs w:val="22"/>
          <w:lang w:val="ru-RU"/>
        </w:rPr>
      </w:pPr>
      <w:r w:rsidRPr="00A629BB">
        <w:rPr>
          <w:rFonts w:cs="Arial"/>
          <w:sz w:val="22"/>
          <w:szCs w:val="22"/>
          <w:lang w:val="ru-RU" w:eastAsia="sr-Cyrl-CS"/>
        </w:rPr>
        <w:t>6) да надокнади штету коју приликом извршења предмета јавне набавке причини својом кривицом.</w:t>
      </w:r>
    </w:p>
    <w:p w:rsidR="00B563B0" w:rsidRDefault="00B563B0" w:rsidP="00B563B0">
      <w:pPr>
        <w:rPr>
          <w:rFonts w:cs="Arial"/>
          <w:lang w:val="sr-Cyrl-CS"/>
        </w:rPr>
      </w:pPr>
    </w:p>
    <w:p w:rsidR="00CE44B0" w:rsidRDefault="00CE44B0" w:rsidP="00B563B0">
      <w:pPr>
        <w:rPr>
          <w:rFonts w:cs="Arial"/>
          <w:lang w:val="sr-Cyrl-CS"/>
        </w:rPr>
      </w:pPr>
    </w:p>
    <w:p w:rsidR="00CE44B0" w:rsidRPr="00A629BB" w:rsidRDefault="00CE44B0" w:rsidP="00B563B0">
      <w:pPr>
        <w:rPr>
          <w:rFonts w:cs="Arial"/>
          <w:lang w:val="sr-Cyrl-CS"/>
        </w:rPr>
      </w:pPr>
    </w:p>
    <w:p w:rsidR="00B563B0" w:rsidRPr="00CE44B0" w:rsidRDefault="00B563B0" w:rsidP="00B563B0">
      <w:pPr>
        <w:rPr>
          <w:rFonts w:cs="Arial"/>
          <w:b/>
          <w:lang w:val="sr-Cyrl-CS"/>
        </w:rPr>
      </w:pPr>
      <w:r w:rsidRPr="00CE44B0">
        <w:rPr>
          <w:rFonts w:cs="Arial"/>
          <w:b/>
          <w:bCs/>
          <w:lang w:val="sr-Cyrl-CS" w:eastAsia="hr-HR"/>
        </w:rPr>
        <w:lastRenderedPageBreak/>
        <w:t>БЕЗБЕДНОСТ И ЗДРАВЉЕ НА РАДУ</w:t>
      </w:r>
      <w:r w:rsidRPr="00CE44B0">
        <w:rPr>
          <w:rFonts w:cs="Arial"/>
          <w:b/>
          <w:lang w:val="sr-Cyrl-CS"/>
        </w:rPr>
        <w:t xml:space="preserve">                                                           </w:t>
      </w:r>
    </w:p>
    <w:p w:rsidR="00B563B0" w:rsidRPr="00A629BB" w:rsidRDefault="00B563B0" w:rsidP="00B563B0">
      <w:pPr>
        <w:tabs>
          <w:tab w:val="left" w:pos="567"/>
        </w:tabs>
        <w:jc w:val="center"/>
        <w:rPr>
          <w:rFonts w:eastAsia="Calibri" w:cs="Arial"/>
          <w:b/>
          <w:lang w:val="sr-Cyrl-CS" w:eastAsia="tr-TR"/>
        </w:rPr>
      </w:pPr>
      <w:r w:rsidRPr="00A629BB">
        <w:rPr>
          <w:rFonts w:eastAsia="Calibri" w:cs="Arial"/>
          <w:b/>
          <w:lang w:val="ru-RU" w:eastAsia="tr-TR"/>
        </w:rPr>
        <w:t xml:space="preserve">Члан </w:t>
      </w:r>
      <w:r w:rsidRPr="00A629BB">
        <w:rPr>
          <w:rFonts w:eastAsia="Calibri" w:cs="Arial"/>
          <w:b/>
          <w:lang w:eastAsia="tr-TR"/>
        </w:rPr>
        <w:t>1</w:t>
      </w:r>
      <w:r w:rsidR="003A201E">
        <w:rPr>
          <w:rFonts w:eastAsia="Calibri" w:cs="Arial"/>
          <w:b/>
          <w:lang w:eastAsia="tr-TR"/>
        </w:rPr>
        <w:t>4</w:t>
      </w:r>
      <w:r w:rsidRPr="00A629BB">
        <w:rPr>
          <w:rFonts w:eastAsia="Calibri" w:cs="Arial"/>
          <w:b/>
          <w:lang w:eastAsia="tr-TR"/>
        </w:rPr>
        <w:t>.</w:t>
      </w:r>
    </w:p>
    <w:p w:rsidR="00B563B0" w:rsidRPr="00A629BB" w:rsidRDefault="00B563B0" w:rsidP="00B563B0">
      <w:pPr>
        <w:spacing w:before="60" w:after="60"/>
        <w:rPr>
          <w:rFonts w:cs="Arial"/>
          <w:lang w:val="ru-RU"/>
        </w:rPr>
      </w:pPr>
      <w:r w:rsidRPr="00A629BB">
        <w:rPr>
          <w:rFonts w:cs="Arial"/>
          <w:lang w:val="ru-RU"/>
        </w:rPr>
        <w:tab/>
      </w:r>
      <w:r>
        <w:rPr>
          <w:rFonts w:cs="Arial"/>
          <w:lang w:val="ru-RU"/>
        </w:rPr>
        <w:t>Продавц</w:t>
      </w:r>
      <w:r w:rsidRPr="00A629BB">
        <w:rPr>
          <w:rFonts w:cs="Arial"/>
          <w:lang w:val="ru-RU"/>
        </w:rPr>
        <w:t xml:space="preserve"> је дужан да све послове које обавља у циљу реализације овог </w:t>
      </w:r>
      <w:r>
        <w:rPr>
          <w:rFonts w:cs="Arial"/>
          <w:lang w:val="sr-Cyrl-CS"/>
        </w:rPr>
        <w:t>Уговора</w:t>
      </w:r>
      <w:r w:rsidRPr="00A629BB">
        <w:rPr>
          <w:rFonts w:cs="Arial"/>
          <w:lang w:val="ru-RU"/>
        </w:rPr>
        <w:t xml:space="preserve">, обавља поштујући прописе и ратификоване међународне конвенције о </w:t>
      </w:r>
      <w:r w:rsidRPr="00A629BB">
        <w:rPr>
          <w:rFonts w:cs="Arial"/>
          <w:lang w:val="sr-Cyrl-CS"/>
        </w:rPr>
        <w:t>безбедности и здрављу</w:t>
      </w:r>
      <w:r w:rsidRPr="00A629BB">
        <w:rPr>
          <w:rFonts w:cs="Arial"/>
          <w:lang w:val="ru-RU"/>
        </w:rPr>
        <w:t xml:space="preserve"> на раду у Републици Србији. </w:t>
      </w:r>
      <w:r w:rsidRPr="00A629BB">
        <w:rPr>
          <w:rFonts w:cs="Arial"/>
          <w:lang w:val="ru-RU"/>
        </w:rPr>
        <w:tab/>
      </w:r>
      <w:r>
        <w:rPr>
          <w:rFonts w:cs="Arial"/>
          <w:lang w:val="ru-RU"/>
        </w:rPr>
        <w:t>Продавац</w:t>
      </w:r>
      <w:r w:rsidRPr="00A629BB">
        <w:rPr>
          <w:rFonts w:cs="Arial"/>
          <w:lang w:val="ru-RU"/>
        </w:rPr>
        <w:t xml:space="preserve"> је дужан да поштује и акте које донесе </w:t>
      </w:r>
      <w:r>
        <w:rPr>
          <w:rFonts w:cs="Arial"/>
        </w:rPr>
        <w:t>Купац</w:t>
      </w:r>
      <w:r w:rsidRPr="00A629BB">
        <w:rPr>
          <w:rFonts w:cs="Arial"/>
          <w:lang w:val="ru-RU"/>
        </w:rPr>
        <w:t xml:space="preserve">, </w:t>
      </w:r>
      <w:r w:rsidRPr="00A629BB">
        <w:rPr>
          <w:rFonts w:cs="Arial"/>
          <w:lang w:val="sr-Cyrl-CS"/>
        </w:rPr>
        <w:t xml:space="preserve">односно Уговорне стране закључе из области безбедности и здравља на раду у складу са прописима, ради реализације овог </w:t>
      </w:r>
      <w:r>
        <w:rPr>
          <w:rFonts w:cs="Arial"/>
          <w:lang w:val="sr-Cyrl-CS"/>
        </w:rPr>
        <w:t>Уговора</w:t>
      </w:r>
      <w:r w:rsidRPr="00A629BB">
        <w:rPr>
          <w:rFonts w:cs="Arial"/>
          <w:lang w:val="ru-RU"/>
        </w:rPr>
        <w:t>.</w:t>
      </w:r>
    </w:p>
    <w:p w:rsidR="00B563B0" w:rsidRPr="00A629BB" w:rsidRDefault="00B563B0" w:rsidP="00B563B0">
      <w:pPr>
        <w:spacing w:before="60" w:after="60"/>
        <w:rPr>
          <w:rFonts w:cs="Arial"/>
          <w:lang w:val="ru-RU"/>
        </w:rPr>
      </w:pPr>
      <w:r w:rsidRPr="00A629BB">
        <w:rPr>
          <w:rFonts w:cs="Arial"/>
          <w:lang w:val="sr-Cyrl-CS"/>
        </w:rPr>
        <w:tab/>
      </w:r>
      <w:r>
        <w:rPr>
          <w:rFonts w:cs="Arial"/>
          <w:lang w:val="ru-RU"/>
        </w:rPr>
        <w:t>Продавац</w:t>
      </w:r>
      <w:r w:rsidRPr="00A629BB">
        <w:rPr>
          <w:rFonts w:cs="Arial"/>
          <w:lang w:val="ru-RU"/>
        </w:rPr>
        <w:t xml:space="preserve"> је одговоран за предузимање свих мера безбедности и здравља на раду, које </w:t>
      </w:r>
      <w:r w:rsidRPr="00A629BB">
        <w:rPr>
          <w:rFonts w:cs="Arial"/>
        </w:rPr>
        <w:t>je</w:t>
      </w:r>
      <w:r w:rsidRPr="00A629BB">
        <w:rPr>
          <w:rFonts w:cs="Arial"/>
          <w:lang w:val="ru-RU"/>
        </w:rPr>
        <w:t xml:space="preserve"> полазећи од специфичности послова које су предмет овог </w:t>
      </w:r>
      <w:r>
        <w:rPr>
          <w:rFonts w:cs="Arial"/>
          <w:lang w:val="sr-Cyrl-CS"/>
        </w:rPr>
        <w:t>Уговора</w:t>
      </w:r>
      <w:r w:rsidRPr="00A629BB">
        <w:rPr>
          <w:rFonts w:cs="Arial"/>
          <w:lang w:val="ru-RU"/>
        </w:rPr>
        <w:t>, технологије рада и стеченог</w:t>
      </w:r>
      <w:r w:rsidRPr="00A629BB">
        <w:rPr>
          <w:rFonts w:cs="Arial"/>
        </w:rPr>
        <w:t xml:space="preserve"> </w:t>
      </w:r>
      <w:r w:rsidRPr="00A629BB">
        <w:rPr>
          <w:rFonts w:cs="Arial"/>
          <w:lang w:val="ru-RU"/>
        </w:rPr>
        <w:t>искуств</w:t>
      </w:r>
      <w:r w:rsidRPr="00A629BB">
        <w:rPr>
          <w:rFonts w:cs="Arial"/>
        </w:rPr>
        <w:t>a</w:t>
      </w:r>
      <w:r w:rsidRPr="00A629BB">
        <w:rPr>
          <w:rFonts w:cs="Arial"/>
          <w:lang w:val="sr-Cyrl-CS"/>
        </w:rPr>
        <w:t>,</w:t>
      </w:r>
      <w:r w:rsidRPr="00A629BB">
        <w:rPr>
          <w:rFonts w:cs="Arial"/>
          <w:lang w:val="ru-RU"/>
        </w:rPr>
        <w:t xml:space="preserve"> неопходно спровести како би се заштитили запослени код </w:t>
      </w:r>
      <w:r w:rsidRPr="00A629BB">
        <w:rPr>
          <w:rFonts w:cs="Arial"/>
          <w:lang w:val="ru-RU"/>
        </w:rPr>
        <w:tab/>
      </w:r>
      <w:r>
        <w:rPr>
          <w:rFonts w:cs="Arial"/>
          <w:lang w:val="ru-RU"/>
        </w:rPr>
        <w:t>Продавца</w:t>
      </w:r>
      <w:r w:rsidRPr="00A629BB">
        <w:rPr>
          <w:rFonts w:cs="Arial"/>
          <w:lang w:val="ru-RU"/>
        </w:rPr>
        <w:t>, трећа лица и имовина.</w:t>
      </w:r>
    </w:p>
    <w:p w:rsidR="00B563B0" w:rsidRPr="00A629BB" w:rsidRDefault="00B563B0" w:rsidP="00B563B0">
      <w:pPr>
        <w:spacing w:before="60" w:after="60"/>
        <w:rPr>
          <w:rFonts w:cs="Arial"/>
          <w:lang w:val="ru-RU"/>
        </w:rPr>
      </w:pPr>
      <w:r w:rsidRPr="00A629BB">
        <w:rPr>
          <w:rFonts w:cs="Arial"/>
          <w:lang w:val="ru-RU"/>
        </w:rPr>
        <w:tab/>
        <w:t xml:space="preserve">У случају било каквог кршења обавезе наведене у ставу 1. и 2. овог члана </w:t>
      </w:r>
      <w:r>
        <w:rPr>
          <w:rFonts w:cs="Arial"/>
        </w:rPr>
        <w:t>Кпац</w:t>
      </w:r>
      <w:r w:rsidRPr="00A629BB">
        <w:rPr>
          <w:rFonts w:cs="Arial"/>
          <w:lang w:val="ru-RU"/>
        </w:rPr>
        <w:t xml:space="preserve"> може раскинути овај </w:t>
      </w:r>
      <w:r>
        <w:rPr>
          <w:rFonts w:cs="Arial"/>
          <w:lang w:val="sr-Cyrl-CS"/>
        </w:rPr>
        <w:t>Уговор</w:t>
      </w:r>
      <w:r w:rsidRPr="00A629BB">
        <w:rPr>
          <w:rFonts w:cs="Arial"/>
          <w:lang w:val="ru-RU"/>
        </w:rPr>
        <w:t>.</w:t>
      </w:r>
    </w:p>
    <w:p w:rsidR="00B563B0" w:rsidRPr="00A629BB" w:rsidRDefault="00B563B0" w:rsidP="00B563B0">
      <w:pPr>
        <w:tabs>
          <w:tab w:val="left" w:pos="567"/>
        </w:tabs>
        <w:jc w:val="center"/>
        <w:rPr>
          <w:rFonts w:eastAsia="Calibri" w:cs="Arial"/>
          <w:b/>
          <w:lang w:val="ru-RU" w:eastAsia="tr-TR"/>
        </w:rPr>
      </w:pPr>
      <w:r w:rsidRPr="00A629BB">
        <w:rPr>
          <w:rFonts w:eastAsia="Calibri" w:cs="Arial"/>
          <w:b/>
          <w:lang w:val="ru-RU" w:eastAsia="tr-TR"/>
        </w:rPr>
        <w:t xml:space="preserve">Члан </w:t>
      </w:r>
      <w:r w:rsidRPr="00A629BB">
        <w:rPr>
          <w:rFonts w:eastAsia="Calibri" w:cs="Arial"/>
          <w:b/>
          <w:lang w:eastAsia="tr-TR"/>
        </w:rPr>
        <w:t>1</w:t>
      </w:r>
      <w:r w:rsidR="003A201E">
        <w:rPr>
          <w:rFonts w:eastAsia="Calibri" w:cs="Arial"/>
          <w:b/>
          <w:lang w:eastAsia="tr-TR"/>
        </w:rPr>
        <w:t>5</w:t>
      </w:r>
      <w:r w:rsidRPr="00A629BB">
        <w:rPr>
          <w:rFonts w:eastAsia="Calibri" w:cs="Arial"/>
          <w:b/>
          <w:lang w:val="ru-RU" w:eastAsia="tr-TR"/>
        </w:rPr>
        <w:t>.</w:t>
      </w:r>
    </w:p>
    <w:p w:rsidR="00B563B0" w:rsidRPr="00A629BB" w:rsidRDefault="00B563B0" w:rsidP="00B563B0">
      <w:pPr>
        <w:spacing w:before="60" w:after="60"/>
        <w:rPr>
          <w:rFonts w:cs="Arial"/>
          <w:lang w:val="ru-RU"/>
        </w:rPr>
      </w:pPr>
      <w:r w:rsidRPr="00A629BB">
        <w:rPr>
          <w:rFonts w:cs="Arial"/>
          <w:lang w:val="ru-RU"/>
        </w:rPr>
        <w:tab/>
      </w:r>
      <w:r>
        <w:rPr>
          <w:rFonts w:cs="Arial"/>
          <w:lang w:val="ru-RU"/>
        </w:rPr>
        <w:t>Продавц</w:t>
      </w:r>
      <w:r w:rsidRPr="00A629BB">
        <w:rPr>
          <w:rFonts w:cs="Arial"/>
          <w:lang w:val="ru-RU"/>
        </w:rPr>
        <w:t xml:space="preserve"> је дужан да </w:t>
      </w:r>
      <w:r>
        <w:rPr>
          <w:rFonts w:cs="Arial"/>
        </w:rPr>
        <w:t>Купцу</w:t>
      </w:r>
      <w:r w:rsidRPr="00A629BB">
        <w:rPr>
          <w:rFonts w:cs="Arial"/>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00304A05">
        <w:rPr>
          <w:rFonts w:cs="Arial"/>
          <w:lang w:val="ru-RU"/>
        </w:rPr>
        <w:t>Продавца</w:t>
      </w:r>
      <w:r w:rsidRPr="00A629BB">
        <w:rPr>
          <w:rFonts w:cs="Arial"/>
          <w:lang w:val="ru-RU"/>
        </w:rPr>
        <w:t xml:space="preserve">, односно његових запослених, као и других лица које ангажовао </w:t>
      </w:r>
      <w:r w:rsidRPr="00A629BB">
        <w:rPr>
          <w:rFonts w:cs="Arial"/>
          <w:lang w:val="ru-RU"/>
        </w:rPr>
        <w:tab/>
      </w:r>
      <w:r>
        <w:rPr>
          <w:rFonts w:cs="Arial"/>
          <w:lang w:val="ru-RU"/>
        </w:rPr>
        <w:t>Продавац,</w:t>
      </w:r>
      <w:r w:rsidRPr="00A629BB">
        <w:rPr>
          <w:rFonts w:cs="Arial"/>
          <w:lang w:val="ru-RU"/>
        </w:rPr>
        <w:t xml:space="preserve"> ради обављања послова који су предмет овог </w:t>
      </w:r>
      <w:r>
        <w:rPr>
          <w:rFonts w:cs="Arial"/>
          <w:lang w:val="sr-Cyrl-CS"/>
        </w:rPr>
        <w:t>Уговора</w:t>
      </w:r>
      <w:r w:rsidRPr="00A629BB">
        <w:rPr>
          <w:rFonts w:cs="Arial"/>
          <w:lang w:val="ru-RU"/>
        </w:rPr>
        <w:t>.</w:t>
      </w:r>
    </w:p>
    <w:p w:rsidR="00B563B0" w:rsidRPr="00A629BB" w:rsidRDefault="00B563B0" w:rsidP="00B563B0">
      <w:pPr>
        <w:spacing w:before="60" w:after="60"/>
        <w:rPr>
          <w:rFonts w:cs="Arial"/>
          <w:lang w:val="ru-RU"/>
        </w:rPr>
      </w:pPr>
      <w:r w:rsidRPr="00A629BB">
        <w:rPr>
          <w:rFonts w:cs="Arial"/>
          <w:lang w:val="ru-RU"/>
        </w:rPr>
        <w:t xml:space="preserve">Под штетом, у смислу става 1. овог члана, подразумева се нематеријална штета настала услед смрти или повреде запосленог код </w:t>
      </w:r>
      <w:r>
        <w:rPr>
          <w:rFonts w:cs="Arial"/>
          <w:lang w:val="ru-RU"/>
        </w:rPr>
        <w:t>Купца</w:t>
      </w:r>
      <w:r w:rsidRPr="00A629BB">
        <w:rPr>
          <w:rFonts w:cs="Arial"/>
          <w:lang w:val="ru-RU"/>
        </w:rPr>
        <w:t xml:space="preserve">, штета настала на имовини </w:t>
      </w:r>
      <w:r>
        <w:rPr>
          <w:rFonts w:cs="Arial"/>
        </w:rPr>
        <w:t>Купца</w:t>
      </w:r>
      <w:r w:rsidRPr="00A629BB">
        <w:rPr>
          <w:rFonts w:cs="Arial"/>
          <w:lang w:val="ru-RU"/>
        </w:rPr>
        <w:t xml:space="preserve">, као и сви други трошкови и накнаде које је имао </w:t>
      </w:r>
      <w:r w:rsidR="00304A05">
        <w:rPr>
          <w:rFonts w:cs="Arial"/>
          <w:lang w:val="ru-RU"/>
        </w:rPr>
        <w:t>Купац</w:t>
      </w:r>
      <w:r w:rsidRPr="00A629BB">
        <w:rPr>
          <w:rFonts w:cs="Arial"/>
          <w:lang w:val="ru-RU"/>
        </w:rPr>
        <w:t xml:space="preserve"> ради отклањања последица настале штете.</w:t>
      </w:r>
    </w:p>
    <w:p w:rsidR="00B563B0" w:rsidRPr="00A629BB" w:rsidRDefault="00B563B0" w:rsidP="00B563B0">
      <w:pPr>
        <w:tabs>
          <w:tab w:val="left" w:pos="567"/>
        </w:tabs>
        <w:jc w:val="center"/>
        <w:rPr>
          <w:rFonts w:eastAsia="Calibri" w:cs="Arial"/>
          <w:b/>
          <w:lang w:val="ru-RU" w:eastAsia="tr-TR"/>
        </w:rPr>
      </w:pPr>
      <w:r w:rsidRPr="00A629BB">
        <w:rPr>
          <w:rFonts w:eastAsia="Calibri" w:cs="Arial"/>
          <w:b/>
          <w:lang w:val="ru-RU" w:eastAsia="tr-TR"/>
        </w:rPr>
        <w:t xml:space="preserve">Члан </w:t>
      </w:r>
      <w:r w:rsidRPr="00A629BB">
        <w:rPr>
          <w:rFonts w:eastAsia="Calibri" w:cs="Arial"/>
          <w:b/>
          <w:lang w:eastAsia="tr-TR"/>
        </w:rPr>
        <w:t>1</w:t>
      </w:r>
      <w:r w:rsidR="003A201E">
        <w:rPr>
          <w:rFonts w:eastAsia="Calibri" w:cs="Arial"/>
          <w:b/>
          <w:lang w:eastAsia="tr-TR"/>
        </w:rPr>
        <w:t>6</w:t>
      </w:r>
      <w:r w:rsidRPr="00A629BB">
        <w:rPr>
          <w:rFonts w:eastAsia="Calibri" w:cs="Arial"/>
          <w:b/>
          <w:lang w:val="ru-RU" w:eastAsia="tr-TR"/>
        </w:rPr>
        <w:t>.</w:t>
      </w:r>
    </w:p>
    <w:p w:rsidR="00B563B0" w:rsidRPr="00A629BB" w:rsidRDefault="00B563B0" w:rsidP="00B563B0">
      <w:pPr>
        <w:spacing w:before="60" w:after="60"/>
        <w:rPr>
          <w:rFonts w:cs="Arial"/>
          <w:lang w:val="ru-RU"/>
        </w:rPr>
      </w:pPr>
      <w:r w:rsidRPr="00A629BB">
        <w:rPr>
          <w:rFonts w:cs="Arial"/>
          <w:lang w:val="ru-RU"/>
        </w:rPr>
        <w:tab/>
      </w:r>
      <w:r>
        <w:rPr>
          <w:rFonts w:cs="Arial"/>
          <w:lang w:val="ru-RU"/>
        </w:rPr>
        <w:t>Продавац</w:t>
      </w:r>
      <w:r w:rsidRPr="00A629BB">
        <w:rPr>
          <w:rFonts w:cs="Arial"/>
          <w:lang w:val="ru-RU"/>
        </w:rPr>
        <w:t xml:space="preserve"> је дужан да, у складу са законом, обустави послове </w:t>
      </w:r>
      <w:r w:rsidRPr="00A629BB">
        <w:rPr>
          <w:rFonts w:cs="Arial"/>
          <w:lang w:val="sr-Cyrl-CS"/>
        </w:rPr>
        <w:t xml:space="preserve">на радном месту уколико је забрану </w:t>
      </w:r>
      <w:r w:rsidRPr="00A629BB">
        <w:rPr>
          <w:rFonts w:cs="Arial"/>
          <w:lang w:val="ru-RU"/>
        </w:rPr>
        <w:t>рад</w:t>
      </w:r>
      <w:r w:rsidRPr="00A629BB">
        <w:rPr>
          <w:rFonts w:cs="Arial"/>
          <w:lang w:val="sr-Cyrl-CS"/>
        </w:rPr>
        <w:t>а</w:t>
      </w:r>
      <w:r w:rsidRPr="00A629BB">
        <w:rPr>
          <w:rFonts w:cs="Arial"/>
          <w:lang w:val="ru-RU"/>
        </w:rPr>
        <w:t xml:space="preserve"> на радном месту или забрану употребе средства за рад издало лице одређено, у складу са прописима, од стране </w:t>
      </w:r>
      <w:r w:rsidR="003A201E">
        <w:rPr>
          <w:rFonts w:cs="Arial"/>
        </w:rPr>
        <w:t>Купца</w:t>
      </w:r>
      <w:r w:rsidRPr="00A629BB">
        <w:rPr>
          <w:rFonts w:cs="Arial"/>
          <w:lang w:val="ru-RU"/>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B563B0" w:rsidRPr="00A629BB" w:rsidRDefault="00B563B0" w:rsidP="00B563B0">
      <w:pPr>
        <w:spacing w:before="60" w:after="60"/>
        <w:rPr>
          <w:rFonts w:cs="Arial"/>
          <w:lang w:val="ru-RU"/>
        </w:rPr>
      </w:pPr>
      <w:r w:rsidRPr="00A629BB">
        <w:rPr>
          <w:rFonts w:cs="Arial"/>
          <w:lang w:val="ru-RU"/>
        </w:rPr>
        <w:tab/>
      </w:r>
      <w:r w:rsidR="003A201E">
        <w:rPr>
          <w:rFonts w:cs="Arial"/>
          <w:lang w:val="ru-RU"/>
        </w:rPr>
        <w:t>Продавац</w:t>
      </w:r>
      <w:r w:rsidRPr="00A629BB">
        <w:rPr>
          <w:rFont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3A201E">
        <w:rPr>
          <w:rFonts w:cs="Arial"/>
        </w:rPr>
        <w:t>Купца</w:t>
      </w:r>
      <w:r w:rsidRPr="00A629BB">
        <w:rPr>
          <w:rFonts w:cs="Arial"/>
          <w:lang w:val="ru-RU"/>
        </w:rPr>
        <w:t xml:space="preserve"> за спровођење контроле примене превентивних мера за безбедан и здрав рад.</w:t>
      </w:r>
    </w:p>
    <w:p w:rsidR="00B563B0" w:rsidRDefault="00B563B0" w:rsidP="009F443C">
      <w:pPr>
        <w:autoSpaceDE w:val="0"/>
        <w:autoSpaceDN w:val="0"/>
        <w:adjustRightInd w:val="0"/>
        <w:spacing w:before="0"/>
        <w:rPr>
          <w:rFonts w:cs="Arial"/>
          <w:b/>
          <w:noProof/>
        </w:rPr>
      </w:pPr>
    </w:p>
    <w:p w:rsidR="009F443C" w:rsidRPr="00DE512E" w:rsidRDefault="009F443C" w:rsidP="009F443C">
      <w:pPr>
        <w:autoSpaceDE w:val="0"/>
        <w:autoSpaceDN w:val="0"/>
        <w:adjustRightInd w:val="0"/>
        <w:spacing w:before="0"/>
        <w:rPr>
          <w:rFonts w:cs="Arial"/>
          <w:b/>
          <w:noProof/>
          <w:lang w:val="ru-RU"/>
        </w:rPr>
      </w:pPr>
      <w:r w:rsidRPr="00C06496">
        <w:rPr>
          <w:rFonts w:cs="Arial"/>
          <w:b/>
          <w:noProof/>
        </w:rPr>
        <w:t xml:space="preserve">ВИША СИЛА </w:t>
      </w:r>
    </w:p>
    <w:p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rPr>
        <w:t>Члан 1</w:t>
      </w:r>
      <w:r w:rsidR="003A201E">
        <w:rPr>
          <w:rFonts w:cs="Arial"/>
          <w:b/>
          <w:noProof/>
        </w:rPr>
        <w:t>7</w:t>
      </w:r>
      <w:r w:rsidRPr="00C06496">
        <w:rPr>
          <w:rFonts w:cs="Arial"/>
          <w:b/>
          <w:noProof/>
        </w:rPr>
        <w:t>.</w:t>
      </w:r>
    </w:p>
    <w:p w:rsidR="009F443C" w:rsidRPr="00C06496" w:rsidRDefault="009F443C" w:rsidP="009F443C">
      <w:pPr>
        <w:tabs>
          <w:tab w:val="left" w:pos="1512"/>
          <w:tab w:val="left" w:pos="9090"/>
        </w:tabs>
        <w:rPr>
          <w:rFonts w:cs="Arial"/>
          <w:noProof/>
        </w:rPr>
      </w:pPr>
      <w:r w:rsidRPr="00C06496">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443C" w:rsidRPr="00C06496" w:rsidRDefault="009F443C" w:rsidP="009F443C">
      <w:pPr>
        <w:tabs>
          <w:tab w:val="left" w:pos="1512"/>
          <w:tab w:val="left" w:pos="9090"/>
        </w:tabs>
        <w:rPr>
          <w:rFonts w:cs="Arial"/>
          <w:noProof/>
          <w:lang w:val="hr-HR"/>
        </w:rPr>
      </w:pPr>
      <w:r w:rsidRPr="00C06496">
        <w:rPr>
          <w:rFonts w:cs="Arial"/>
          <w:noProof/>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rPr>
        <w:t>страну о настанку</w:t>
      </w:r>
      <w:r w:rsidRPr="00C06496">
        <w:rPr>
          <w:rFonts w:cs="Arial"/>
          <w:noProof/>
          <w:lang w:val="hr-HR"/>
        </w:rPr>
        <w:t xml:space="preserve"> више силе</w:t>
      </w:r>
      <w:r w:rsidRPr="00C06496">
        <w:rPr>
          <w:rFonts w:cs="Arial"/>
          <w:noProof/>
        </w:rPr>
        <w:t xml:space="preserve"> и њеном процењеном или очекиваном трајању</w:t>
      </w:r>
      <w:r w:rsidRPr="00C06496">
        <w:rPr>
          <w:rFonts w:cs="Arial"/>
          <w:noProof/>
          <w:lang w:val="hr-HR"/>
        </w:rPr>
        <w:t>, уз достављање доказа о постојању више силе.</w:t>
      </w:r>
    </w:p>
    <w:p w:rsidR="009F443C" w:rsidRPr="00C06496" w:rsidRDefault="009F443C" w:rsidP="009F443C">
      <w:pPr>
        <w:tabs>
          <w:tab w:val="left" w:pos="1512"/>
          <w:tab w:val="left" w:pos="9090"/>
        </w:tabs>
        <w:rPr>
          <w:rFonts w:cs="Arial"/>
          <w:noProof/>
        </w:rPr>
      </w:pPr>
      <w:r w:rsidRPr="00C06496">
        <w:rPr>
          <w:rFonts w:cs="Arial"/>
          <w:noProof/>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C06496">
        <w:rPr>
          <w:rFonts w:cs="Arial"/>
          <w:noProof/>
        </w:rPr>
        <w:lastRenderedPageBreak/>
        <w:t>надокнади дуга Уговорна страна, ни за време трајања више силе, ни по њеном престанку.</w:t>
      </w:r>
    </w:p>
    <w:p w:rsidR="009F443C" w:rsidRPr="00C06496" w:rsidRDefault="009F443C" w:rsidP="009F443C">
      <w:pPr>
        <w:tabs>
          <w:tab w:val="left" w:pos="1512"/>
          <w:tab w:val="left" w:pos="9090"/>
        </w:tabs>
        <w:rPr>
          <w:rFonts w:cs="Arial"/>
          <w:noProof/>
        </w:rPr>
      </w:pPr>
      <w:r w:rsidRPr="00C06496">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F443C" w:rsidRPr="00DE512E" w:rsidRDefault="009F443C" w:rsidP="009F443C">
      <w:pPr>
        <w:pStyle w:val="KDParagraf"/>
        <w:spacing w:before="0"/>
        <w:rPr>
          <w:rFonts w:cs="Arial"/>
          <w:b/>
          <w:noProof/>
          <w:lang w:val="ru-RU"/>
        </w:rPr>
      </w:pPr>
    </w:p>
    <w:p w:rsidR="009F443C" w:rsidRPr="00DE512E" w:rsidRDefault="009F443C" w:rsidP="009F443C">
      <w:pPr>
        <w:spacing w:before="0"/>
        <w:rPr>
          <w:rFonts w:cs="Arial"/>
          <w:b/>
          <w:noProof/>
          <w:lang w:val="ru-RU"/>
        </w:rPr>
      </w:pPr>
      <w:r w:rsidRPr="00C06496">
        <w:rPr>
          <w:rFonts w:cs="Arial"/>
          <w:b/>
          <w:noProof/>
        </w:rPr>
        <w:t>РАСКИД УГОВОРА</w:t>
      </w:r>
    </w:p>
    <w:p w:rsidR="009F443C" w:rsidRPr="00DE512E" w:rsidRDefault="009F443C" w:rsidP="009F443C">
      <w:pPr>
        <w:spacing w:before="0"/>
        <w:jc w:val="center"/>
        <w:rPr>
          <w:rFonts w:cs="Arial"/>
          <w:noProof/>
          <w:lang w:val="ru-RU"/>
        </w:rPr>
      </w:pPr>
      <w:r w:rsidRPr="00C06496">
        <w:rPr>
          <w:rFonts w:cs="Arial"/>
          <w:b/>
          <w:noProof/>
        </w:rPr>
        <w:t>Члан 1</w:t>
      </w:r>
      <w:r w:rsidR="003A201E">
        <w:rPr>
          <w:rFonts w:cs="Arial"/>
          <w:b/>
          <w:noProof/>
        </w:rPr>
        <w:t>8</w:t>
      </w:r>
      <w:r w:rsidRPr="00C06496">
        <w:rPr>
          <w:rFonts w:cs="Arial"/>
          <w:b/>
          <w:noProof/>
        </w:rPr>
        <w:t>.</w:t>
      </w:r>
    </w:p>
    <w:p w:rsidR="009F443C" w:rsidRPr="00C06496" w:rsidRDefault="009F443C" w:rsidP="009F443C">
      <w:pPr>
        <w:tabs>
          <w:tab w:val="left" w:pos="9090"/>
        </w:tabs>
        <w:rPr>
          <w:rFonts w:cs="Arial"/>
          <w:bCs/>
          <w:noProof/>
        </w:rPr>
      </w:pPr>
      <w:r w:rsidRPr="00C06496">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rPr>
        <w:t>Купца</w:t>
      </w:r>
      <w:r w:rsidRPr="00C06496">
        <w:rPr>
          <w:rFonts w:cs="Arial"/>
          <w:bCs/>
          <w:noProof/>
        </w:rPr>
        <w:t xml:space="preserve">, крши одредбе овог уговора, </w:t>
      </w:r>
      <w:r w:rsidRPr="00C06496">
        <w:rPr>
          <w:rFonts w:cs="Arial"/>
          <w:noProof/>
        </w:rPr>
        <w:t>Купац</w:t>
      </w:r>
      <w:r w:rsidRPr="00C06496">
        <w:rPr>
          <w:rFonts w:cs="Arial"/>
          <w:bCs/>
          <w:noProof/>
        </w:rPr>
        <w:t xml:space="preserve"> има право да констатује непоштовање одредби Уговора и о томе достави Продавцу писану опомену.</w:t>
      </w:r>
    </w:p>
    <w:p w:rsidR="009F443C" w:rsidRPr="00C06496" w:rsidRDefault="009F443C" w:rsidP="009F443C">
      <w:pPr>
        <w:tabs>
          <w:tab w:val="left" w:pos="9090"/>
        </w:tabs>
        <w:rPr>
          <w:rFonts w:cs="Arial"/>
          <w:bCs/>
          <w:noProof/>
        </w:rPr>
      </w:pPr>
      <w:r w:rsidRPr="00C06496">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rPr>
        <w:t>Купац</w:t>
      </w:r>
      <w:r w:rsidRPr="00C06496">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rsidR="009F443C" w:rsidRPr="00C06496" w:rsidRDefault="009F443C" w:rsidP="009F443C">
      <w:pPr>
        <w:tabs>
          <w:tab w:val="left" w:pos="9090"/>
        </w:tabs>
        <w:rPr>
          <w:rFonts w:cs="Arial"/>
          <w:bCs/>
          <w:noProof/>
        </w:rPr>
      </w:pPr>
      <w:r w:rsidRPr="00C06496">
        <w:rPr>
          <w:rFonts w:cs="Arial"/>
          <w:bCs/>
          <w:noProof/>
        </w:rPr>
        <w:t>У случају раскида овог Уговора, у смислу овог члана, Уговорне стране ће измирити своје обавезе настале до дана раскида.</w:t>
      </w:r>
    </w:p>
    <w:p w:rsidR="009F443C" w:rsidRPr="00C06496" w:rsidRDefault="009F443C" w:rsidP="009F443C">
      <w:pPr>
        <w:tabs>
          <w:tab w:val="left" w:pos="9090"/>
        </w:tabs>
        <w:rPr>
          <w:rFonts w:cs="Arial"/>
          <w:bCs/>
          <w:noProof/>
        </w:rPr>
      </w:pPr>
      <w:r w:rsidRPr="00C06496">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443C" w:rsidRPr="00C06496" w:rsidRDefault="009F443C" w:rsidP="009F443C">
      <w:pPr>
        <w:tabs>
          <w:tab w:val="left" w:pos="9090"/>
        </w:tabs>
        <w:rPr>
          <w:rFonts w:cs="Arial"/>
          <w:bCs/>
          <w:noProof/>
        </w:rPr>
      </w:pPr>
    </w:p>
    <w:p w:rsidR="009F443C" w:rsidRPr="00DE512E" w:rsidRDefault="009F443C" w:rsidP="009F443C">
      <w:pPr>
        <w:spacing w:before="0"/>
        <w:jc w:val="center"/>
        <w:rPr>
          <w:rFonts w:cs="Arial"/>
          <w:b/>
          <w:noProof/>
          <w:lang w:val="ru-RU"/>
        </w:rPr>
      </w:pPr>
      <w:r w:rsidRPr="00C06496">
        <w:rPr>
          <w:rFonts w:cs="Arial"/>
          <w:b/>
          <w:noProof/>
        </w:rPr>
        <w:t>Члан 1</w:t>
      </w:r>
      <w:r w:rsidR="003A201E">
        <w:rPr>
          <w:rFonts w:cs="Arial"/>
          <w:b/>
          <w:noProof/>
        </w:rPr>
        <w:t>9</w:t>
      </w:r>
      <w:r w:rsidRPr="00C06496">
        <w:rPr>
          <w:rFonts w:cs="Arial"/>
          <w:b/>
          <w:noProof/>
        </w:rPr>
        <w:t>.</w:t>
      </w:r>
    </w:p>
    <w:p w:rsidR="009F443C" w:rsidRPr="00DE512E" w:rsidRDefault="009F443C" w:rsidP="009F443C">
      <w:pPr>
        <w:rPr>
          <w:rFonts w:cs="Arial"/>
          <w:noProof/>
          <w:lang w:val="ru-RU"/>
        </w:rPr>
      </w:pPr>
      <w:r w:rsidRPr="00C06496">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spacing w:before="0"/>
        <w:jc w:val="center"/>
        <w:rPr>
          <w:rFonts w:cs="Arial"/>
          <w:b/>
          <w:noProof/>
          <w:lang w:val="ru-RU"/>
        </w:rPr>
      </w:pPr>
      <w:r w:rsidRPr="00C06496">
        <w:rPr>
          <w:rFonts w:cs="Arial"/>
          <w:b/>
          <w:noProof/>
        </w:rPr>
        <w:t xml:space="preserve">Члан </w:t>
      </w:r>
      <w:r w:rsidR="003A201E">
        <w:rPr>
          <w:rFonts w:cs="Arial"/>
          <w:b/>
          <w:noProof/>
        </w:rPr>
        <w:t>20</w:t>
      </w:r>
      <w:r w:rsidRPr="00C06496">
        <w:rPr>
          <w:rFonts w:cs="Arial"/>
          <w:b/>
          <w:noProof/>
        </w:rPr>
        <w:t>.</w:t>
      </w:r>
    </w:p>
    <w:p w:rsidR="009F443C" w:rsidRPr="00DE512E" w:rsidRDefault="009F443C" w:rsidP="009F443C">
      <w:pPr>
        <w:rPr>
          <w:rFonts w:cs="Arial"/>
          <w:noProof/>
          <w:lang w:val="ru-RU"/>
        </w:rPr>
      </w:pPr>
      <w:r w:rsidRPr="00C06496">
        <w:rPr>
          <w:rFonts w:cs="Arial"/>
          <w:noProof/>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F443C" w:rsidRDefault="009F443C" w:rsidP="009F443C">
      <w:pPr>
        <w:rPr>
          <w:rFonts w:cs="Arial"/>
          <w:noProof/>
        </w:rPr>
      </w:pPr>
      <w:r w:rsidRPr="00C06496">
        <w:rPr>
          <w:rFonts w:cs="Arial"/>
          <w:noProof/>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625B29" w:rsidRPr="00DE512E" w:rsidRDefault="00625B29" w:rsidP="009F443C">
      <w:pPr>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rPr>
        <w:t xml:space="preserve">Члан </w:t>
      </w:r>
      <w:r w:rsidR="003A201E">
        <w:rPr>
          <w:rFonts w:cs="Arial"/>
          <w:b/>
          <w:noProof/>
        </w:rPr>
        <w:t>21</w:t>
      </w:r>
      <w:r w:rsidRPr="00C06496">
        <w:rPr>
          <w:rFonts w:cs="Arial"/>
          <w:b/>
          <w:noProof/>
        </w:rPr>
        <w:t>.</w:t>
      </w:r>
    </w:p>
    <w:p w:rsidR="009F443C" w:rsidRPr="00C06496" w:rsidRDefault="009F443C" w:rsidP="009F443C">
      <w:pPr>
        <w:tabs>
          <w:tab w:val="left" w:pos="9090"/>
        </w:tabs>
        <w:rPr>
          <w:rFonts w:cs="Arial"/>
          <w:noProof/>
        </w:rPr>
      </w:pPr>
      <w:r w:rsidRPr="00C06496">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F443C" w:rsidRPr="00C06496" w:rsidRDefault="009F443C" w:rsidP="009F443C">
      <w:pPr>
        <w:tabs>
          <w:tab w:val="left" w:pos="9090"/>
        </w:tabs>
        <w:rPr>
          <w:rFonts w:cs="Arial"/>
          <w:smallCaps/>
          <w:noProof/>
        </w:rPr>
      </w:pPr>
    </w:p>
    <w:p w:rsidR="009F443C" w:rsidRPr="00DE512E" w:rsidRDefault="009F443C" w:rsidP="009F443C">
      <w:pPr>
        <w:spacing w:before="0" w:after="240"/>
        <w:jc w:val="center"/>
        <w:rPr>
          <w:rFonts w:cs="Arial"/>
          <w:b/>
          <w:noProof/>
          <w:lang w:val="ru-RU"/>
        </w:rPr>
      </w:pPr>
      <w:r w:rsidRPr="00C06496">
        <w:rPr>
          <w:rFonts w:cs="Arial"/>
          <w:b/>
          <w:noProof/>
        </w:rPr>
        <w:t xml:space="preserve">Члан </w:t>
      </w:r>
      <w:r w:rsidR="003A201E">
        <w:rPr>
          <w:rFonts w:cs="Arial"/>
          <w:b/>
          <w:noProof/>
        </w:rPr>
        <w:t>22</w:t>
      </w:r>
      <w:r w:rsidRPr="00C06496">
        <w:rPr>
          <w:rFonts w:cs="Arial"/>
          <w:b/>
          <w:noProof/>
        </w:rPr>
        <w:t>.</w:t>
      </w:r>
    </w:p>
    <w:p w:rsidR="009F443C" w:rsidRPr="00C06496" w:rsidRDefault="009F443C" w:rsidP="009F443C">
      <w:pPr>
        <w:pStyle w:val="KDParagraf"/>
        <w:spacing w:before="0" w:after="240"/>
        <w:rPr>
          <w:rFonts w:eastAsia="Calibri" w:cs="Arial"/>
          <w:noProof/>
          <w:lang w:val="ru-RU"/>
        </w:rPr>
      </w:pPr>
      <w:r w:rsidRPr="00C06496">
        <w:rPr>
          <w:rFonts w:eastAsia="Calibri" w:cs="Arial"/>
          <w:noProof/>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 xml:space="preserve">у вези са испуњеношћу услова из поступка </w:t>
      </w:r>
      <w:r w:rsidRPr="00C06496">
        <w:rPr>
          <w:rFonts w:eastAsia="TimesNewRomanPSMT" w:cs="Arial"/>
          <w:bCs/>
          <w:noProof/>
          <w:lang w:val="ru-RU"/>
        </w:rPr>
        <w:lastRenderedPageBreak/>
        <w:t>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rPr>
        <w:t>Купца</w:t>
      </w:r>
      <w:r w:rsidRPr="00C06496">
        <w:rPr>
          <w:rFonts w:eastAsia="Calibri" w:cs="Arial"/>
          <w:noProof/>
          <w:lang w:val="ru-RU"/>
        </w:rPr>
        <w:t xml:space="preserve"> и да је документује на прописан начин.</w:t>
      </w:r>
    </w:p>
    <w:p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F443C" w:rsidRPr="00C06496" w:rsidRDefault="009F443C" w:rsidP="009F443C">
      <w:pPr>
        <w:pStyle w:val="KDParagraf"/>
        <w:spacing w:before="0"/>
        <w:rPr>
          <w:rFonts w:cs="Arial"/>
          <w:b/>
          <w:noProof/>
          <w:lang w:val="sr-Cyrl-BA"/>
        </w:rPr>
      </w:pPr>
    </w:p>
    <w:p w:rsidR="009F443C" w:rsidRPr="00C06496" w:rsidRDefault="009F443C" w:rsidP="009F443C">
      <w:pPr>
        <w:pStyle w:val="KDParagraf"/>
        <w:spacing w:before="0"/>
        <w:rPr>
          <w:rFonts w:cs="Arial"/>
          <w:b/>
          <w:noProof/>
          <w:lang w:val="sr-Cyrl-BA"/>
        </w:rPr>
      </w:pPr>
      <w:r w:rsidRPr="00C06496">
        <w:rPr>
          <w:rFonts w:cs="Arial"/>
          <w:b/>
          <w:noProof/>
          <w:lang w:val="sr-Cyrl-BA"/>
        </w:rPr>
        <w:t xml:space="preserve"> ВАЖНОСТ УГОВОРА</w:t>
      </w:r>
    </w:p>
    <w:p w:rsidR="009F443C" w:rsidRPr="00DE512E" w:rsidRDefault="009F443C" w:rsidP="009F443C">
      <w:pPr>
        <w:spacing w:before="0" w:after="240"/>
        <w:jc w:val="center"/>
        <w:rPr>
          <w:rFonts w:cs="Arial"/>
          <w:b/>
          <w:noProof/>
          <w:lang w:val="ru-RU"/>
        </w:rPr>
      </w:pPr>
      <w:r w:rsidRPr="00C06496">
        <w:rPr>
          <w:rFonts w:cs="Arial"/>
          <w:b/>
          <w:noProof/>
        </w:rPr>
        <w:t xml:space="preserve">Члан </w:t>
      </w:r>
      <w:r w:rsidR="003A201E">
        <w:rPr>
          <w:rFonts w:cs="Arial"/>
          <w:b/>
          <w:noProof/>
        </w:rPr>
        <w:t>23</w:t>
      </w:r>
      <w:r w:rsidRPr="00C06496">
        <w:rPr>
          <w:rFonts w:cs="Arial"/>
          <w:b/>
          <w:noProof/>
        </w:rPr>
        <w:t>.</w:t>
      </w:r>
    </w:p>
    <w:p w:rsidR="009F443C" w:rsidRPr="00DE512E" w:rsidRDefault="009F443C" w:rsidP="009F443C">
      <w:pPr>
        <w:pStyle w:val="KDParagraf"/>
        <w:spacing w:before="0" w:after="240"/>
        <w:rPr>
          <w:rFonts w:eastAsia="Calibri" w:cs="Arial"/>
          <w:noProof/>
          <w:lang w:val="ru-RU"/>
        </w:rPr>
      </w:pPr>
      <w:r w:rsidRPr="00C06496">
        <w:rPr>
          <w:rFonts w:eastAsia="Calibri" w:cs="Arial"/>
          <w:noProof/>
        </w:rPr>
        <w:t>Уговор се сматра закљученим након потписивања од стране законских заступника</w:t>
      </w:r>
      <w:r w:rsidR="00486C03">
        <w:rPr>
          <w:rFonts w:eastAsia="Calibri" w:cs="Arial"/>
          <w:noProof/>
        </w:rPr>
        <w:t>/овлашћених лица</w:t>
      </w:r>
      <w:r w:rsidRPr="00C06496">
        <w:rPr>
          <w:rFonts w:eastAsia="Calibri" w:cs="Arial"/>
          <w:noProof/>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9F443C" w:rsidRPr="00DE512E" w:rsidRDefault="009F443C" w:rsidP="009F443C">
      <w:pPr>
        <w:pStyle w:val="KDParagraf"/>
        <w:spacing w:before="0"/>
        <w:rPr>
          <w:rFonts w:eastAsia="Calibri" w:cs="Arial"/>
          <w:noProof/>
          <w:lang w:val="ru-RU"/>
        </w:rPr>
      </w:pPr>
      <w:r w:rsidRPr="00C06496">
        <w:rPr>
          <w:rFonts w:cs="Arial"/>
          <w:noProof/>
        </w:rPr>
        <w:t xml:space="preserve">Уговор се закључује до укупно испоручених уговорених количина добара из члана 1. овог Уговора. </w:t>
      </w:r>
      <w:r w:rsidRPr="00C06496">
        <w:rPr>
          <w:rFonts w:eastAsia="Calibri" w:cs="Arial"/>
          <w:noProof/>
        </w:rPr>
        <w:t>Испуњењем обавеза Уговорних страна Уговор се сматра извршеним.</w:t>
      </w:r>
    </w:p>
    <w:p w:rsidR="009F443C" w:rsidRPr="00C06496" w:rsidRDefault="009F443C" w:rsidP="009F443C">
      <w:pPr>
        <w:rPr>
          <w:rFonts w:cs="Arial"/>
          <w:noProof/>
          <w:spacing w:val="2"/>
        </w:rPr>
      </w:pPr>
      <w:r w:rsidRPr="00C06496">
        <w:rPr>
          <w:rFonts w:cs="Arial"/>
          <w:noProof/>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FB5A39">
        <w:rPr>
          <w:rFonts w:cs="Arial"/>
          <w:noProof/>
          <w:spacing w:val="2"/>
        </w:rPr>
        <w:t>1</w:t>
      </w:r>
      <w:r w:rsidR="00F31409">
        <w:rPr>
          <w:rFonts w:cs="Arial"/>
          <w:noProof/>
          <w:spacing w:val="2"/>
          <w:lang w:val="sr-Cyrl-RS"/>
        </w:rPr>
        <w:t>2</w:t>
      </w:r>
      <w:r w:rsidRPr="00C06496">
        <w:rPr>
          <w:rFonts w:cs="Arial"/>
          <w:noProof/>
          <w:spacing w:val="2"/>
        </w:rPr>
        <w:t xml:space="preserve"> месеци од дана закључења</w:t>
      </w:r>
      <w:r w:rsidRPr="00C06496">
        <w:rPr>
          <w:rFonts w:cs="Arial"/>
          <w:i/>
          <w:iCs/>
          <w:noProof/>
          <w:spacing w:val="2"/>
        </w:rPr>
        <w:t xml:space="preserve"> </w:t>
      </w:r>
      <w:r w:rsidRPr="00C06496">
        <w:rPr>
          <w:rFonts w:cs="Arial"/>
          <w:noProof/>
          <w:spacing w:val="2"/>
        </w:rPr>
        <w:t>Уговора, а што не утиче на одредбе о гарантном року и обавезама из гарантног рока.</w:t>
      </w:r>
    </w:p>
    <w:p w:rsidR="009F443C" w:rsidRDefault="009F443C" w:rsidP="009F443C">
      <w:pPr>
        <w:pStyle w:val="KDParagraf"/>
        <w:spacing w:before="0"/>
        <w:rPr>
          <w:rFonts w:cs="Arial"/>
          <w:i/>
          <w:noProof/>
          <w:lang w:val="ru-RU"/>
        </w:rPr>
      </w:pPr>
    </w:p>
    <w:p w:rsidR="00A37FB6" w:rsidRDefault="00A37FB6" w:rsidP="009F443C">
      <w:pPr>
        <w:pStyle w:val="KDParagraf"/>
        <w:spacing w:before="0"/>
        <w:rPr>
          <w:rFonts w:cs="Arial"/>
          <w:i/>
          <w:noProof/>
          <w:lang w:val="ru-RU"/>
        </w:rPr>
      </w:pPr>
    </w:p>
    <w:p w:rsidR="003A201E" w:rsidRPr="00DE512E" w:rsidRDefault="003A201E"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rPr>
        <w:t xml:space="preserve">   ИЗМЕНЕ ТОКОМ ТРАЈАЊА УГОВОРА</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jc w:val="center"/>
        <w:rPr>
          <w:rFonts w:cs="Arial"/>
          <w:b/>
          <w:noProof/>
          <w:lang w:val="ru-RU"/>
        </w:rPr>
      </w:pPr>
      <w:r w:rsidRPr="00C06496">
        <w:rPr>
          <w:rFonts w:cs="Arial"/>
          <w:b/>
          <w:noProof/>
        </w:rPr>
        <w:t>Члан 2</w:t>
      </w:r>
      <w:r w:rsidR="003A201E">
        <w:rPr>
          <w:rFonts w:cs="Arial"/>
          <w:b/>
          <w:noProof/>
        </w:rPr>
        <w:t>4</w:t>
      </w:r>
      <w:r w:rsidRPr="00C06496">
        <w:rPr>
          <w:rFonts w:cs="Arial"/>
          <w:b/>
          <w:noProof/>
        </w:rPr>
        <w:t>.</w:t>
      </w:r>
    </w:p>
    <w:p w:rsidR="009F443C" w:rsidRPr="00DE512E" w:rsidRDefault="009F443C" w:rsidP="009F443C">
      <w:pPr>
        <w:rPr>
          <w:rFonts w:cs="Arial"/>
          <w:noProof/>
          <w:lang w:val="ru-RU"/>
        </w:rPr>
      </w:pPr>
      <w:r w:rsidRPr="00C06496">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443C" w:rsidRPr="00DE512E" w:rsidRDefault="009F443C" w:rsidP="009F443C">
      <w:pPr>
        <w:spacing w:before="0"/>
        <w:rPr>
          <w:rFonts w:cs="Arial"/>
          <w:noProof/>
          <w:lang w:val="ru-RU"/>
        </w:rPr>
      </w:pPr>
    </w:p>
    <w:p w:rsidR="009F443C" w:rsidRPr="00DE512E" w:rsidRDefault="009F443C" w:rsidP="009F443C">
      <w:pPr>
        <w:spacing w:before="0"/>
        <w:rPr>
          <w:rFonts w:cs="Arial"/>
          <w:noProof/>
          <w:lang w:val="ru-RU"/>
        </w:rPr>
      </w:pPr>
      <w:r w:rsidRPr="00C06496">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  </w:t>
      </w:r>
      <w:r w:rsidRPr="00DE512E">
        <w:rPr>
          <w:rFonts w:cs="Arial"/>
          <w:noProof/>
          <w:lang w:val="ru-RU"/>
        </w:rPr>
        <w:t xml:space="preserve"> </w:t>
      </w:r>
    </w:p>
    <w:p w:rsidR="009F443C" w:rsidRPr="00DE512E" w:rsidRDefault="009F443C" w:rsidP="009F443C">
      <w:pPr>
        <w:pStyle w:val="KDParagraf"/>
        <w:spacing w:before="0"/>
        <w:rPr>
          <w:rFonts w:cs="Arial"/>
          <w:noProof/>
          <w:lang w:val="ru-RU"/>
        </w:rPr>
      </w:pPr>
    </w:p>
    <w:p w:rsidR="009F443C" w:rsidRPr="00DE512E"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443C" w:rsidRDefault="009F443C" w:rsidP="009F443C">
      <w:pPr>
        <w:pStyle w:val="KDParagraf"/>
        <w:spacing w:before="0"/>
        <w:rPr>
          <w:rFonts w:cs="Arial"/>
          <w:i/>
          <w:noProof/>
          <w:lang w:val="ru-RU"/>
        </w:rPr>
      </w:pPr>
    </w:p>
    <w:p w:rsidR="00625B29" w:rsidRPr="00DE512E" w:rsidRDefault="00625B29"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rPr>
        <w:t>ЗАВРШНЕ ОДРЕДБЕ</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jc w:val="center"/>
        <w:rPr>
          <w:rFonts w:cs="Arial"/>
          <w:noProof/>
          <w:lang w:val="ru-RU"/>
        </w:rPr>
      </w:pPr>
      <w:r w:rsidRPr="00C06496">
        <w:rPr>
          <w:rFonts w:cs="Arial"/>
          <w:b/>
          <w:noProof/>
        </w:rPr>
        <w:t>Члан 2</w:t>
      </w:r>
      <w:r w:rsidR="003A201E">
        <w:rPr>
          <w:rFonts w:cs="Arial"/>
          <w:b/>
          <w:noProof/>
        </w:rPr>
        <w:t>5.</w:t>
      </w:r>
    </w:p>
    <w:p w:rsidR="009F443C" w:rsidRPr="00C06496" w:rsidRDefault="009F443C" w:rsidP="009F443C">
      <w:pPr>
        <w:tabs>
          <w:tab w:val="left" w:pos="9090"/>
        </w:tabs>
        <w:rPr>
          <w:rFonts w:cs="Arial"/>
          <w:noProof/>
        </w:rPr>
      </w:pPr>
      <w:r w:rsidRPr="00C06496">
        <w:rPr>
          <w:rFonts w:cs="Arial"/>
          <w:noProof/>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rPr>
        <w:t xml:space="preserve">закона, подзаконских аката, стандарда и </w:t>
      </w:r>
      <w:r w:rsidRPr="00C06496">
        <w:rPr>
          <w:rFonts w:cs="Arial"/>
          <w:noProof/>
          <w:lang w:val="ru-RU"/>
        </w:rPr>
        <w:t>техни</w:t>
      </w:r>
      <w:r w:rsidRPr="00C06496">
        <w:rPr>
          <w:rFonts w:cs="Arial"/>
          <w:noProof/>
        </w:rPr>
        <w:t>ч</w:t>
      </w:r>
      <w:r w:rsidRPr="00C06496">
        <w:rPr>
          <w:rFonts w:cs="Arial"/>
          <w:noProof/>
          <w:lang w:val="ru-RU"/>
        </w:rPr>
        <w:t>ки</w:t>
      </w:r>
      <w:r w:rsidRPr="00C06496">
        <w:rPr>
          <w:rFonts w:cs="Arial"/>
          <w:noProof/>
        </w:rPr>
        <w:t xml:space="preserve">х </w:t>
      </w:r>
      <w:r w:rsidRPr="00C06496">
        <w:rPr>
          <w:rFonts w:cs="Arial"/>
          <w:noProof/>
          <w:lang w:val="ru-RU"/>
        </w:rPr>
        <w:t>норматива Републике Србије</w:t>
      </w:r>
      <w:r w:rsidRPr="00C06496">
        <w:rPr>
          <w:rFonts w:cs="Arial"/>
          <w:noProof/>
        </w:rPr>
        <w:t xml:space="preserve"> – примењивих с обзиром на предмет овог Уговора.</w:t>
      </w:r>
    </w:p>
    <w:p w:rsidR="009F443C" w:rsidRPr="00DE512E" w:rsidRDefault="009F443C" w:rsidP="009F443C">
      <w:pPr>
        <w:spacing w:before="0"/>
        <w:jc w:val="center"/>
        <w:rPr>
          <w:rFonts w:cs="Arial"/>
          <w:b/>
          <w:noProof/>
          <w:lang w:val="ru-RU"/>
        </w:rPr>
      </w:pPr>
      <w:r w:rsidRPr="00C06496">
        <w:rPr>
          <w:rFonts w:cs="Arial"/>
          <w:b/>
          <w:noProof/>
          <w:lang w:val="ru-RU"/>
        </w:rPr>
        <w:t xml:space="preserve">Члан </w:t>
      </w:r>
      <w:r w:rsidRPr="00C06496">
        <w:rPr>
          <w:rFonts w:cs="Arial"/>
          <w:b/>
          <w:noProof/>
        </w:rPr>
        <w:t>2</w:t>
      </w:r>
      <w:r w:rsidR="003A201E">
        <w:rPr>
          <w:rFonts w:cs="Arial"/>
          <w:b/>
          <w:noProof/>
        </w:rPr>
        <w:t>6</w:t>
      </w:r>
      <w:r w:rsidRPr="00C06496">
        <w:rPr>
          <w:rFonts w:cs="Arial"/>
          <w:b/>
          <w:noProof/>
          <w:lang w:val="ru-RU"/>
        </w:rPr>
        <w:t>.</w:t>
      </w:r>
    </w:p>
    <w:p w:rsidR="009F443C" w:rsidRPr="00C06496" w:rsidRDefault="009F443C" w:rsidP="009F443C">
      <w:pPr>
        <w:tabs>
          <w:tab w:val="left" w:pos="9090"/>
        </w:tabs>
        <w:rPr>
          <w:rFonts w:cs="Arial"/>
          <w:noProof/>
        </w:rPr>
      </w:pPr>
      <w:r w:rsidRPr="00C06496">
        <w:rPr>
          <w:rFonts w:cs="Arial"/>
          <w:noProof/>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F443C" w:rsidRPr="00C06496" w:rsidRDefault="009F443C" w:rsidP="009F443C">
      <w:pPr>
        <w:tabs>
          <w:tab w:val="left" w:pos="9090"/>
        </w:tabs>
        <w:rPr>
          <w:rFonts w:cs="Arial"/>
          <w:noProof/>
        </w:rPr>
      </w:pPr>
      <w:r w:rsidRPr="00C06496">
        <w:rPr>
          <w:rFonts w:cs="Arial"/>
          <w:noProof/>
        </w:rPr>
        <w:lastRenderedPageBreak/>
        <w:t>У случају спора примењује се материјално и процесно право Републике Србије, а поступак се води на српском језику.</w:t>
      </w:r>
    </w:p>
    <w:p w:rsidR="001B4D66" w:rsidRPr="00DE512E" w:rsidRDefault="001B4D66" w:rsidP="009F443C">
      <w:pPr>
        <w:spacing w:before="0"/>
        <w:jc w:val="center"/>
        <w:rPr>
          <w:rFonts w:cs="Arial"/>
          <w:b/>
          <w:noProof/>
          <w:lang w:val="ru-RU"/>
        </w:rPr>
      </w:pPr>
    </w:p>
    <w:p w:rsidR="009F443C" w:rsidRPr="00DE512E" w:rsidRDefault="009F443C" w:rsidP="009F443C">
      <w:pPr>
        <w:jc w:val="center"/>
        <w:rPr>
          <w:rFonts w:cs="Arial"/>
          <w:b/>
          <w:noProof/>
          <w:lang w:val="ru-RU"/>
        </w:rPr>
      </w:pPr>
      <w:r w:rsidRPr="00C06496">
        <w:rPr>
          <w:rFonts w:cs="Arial"/>
          <w:b/>
          <w:noProof/>
        </w:rPr>
        <w:t>Члан 2</w:t>
      </w:r>
      <w:r w:rsidR="003A201E">
        <w:rPr>
          <w:rFonts w:cs="Arial"/>
          <w:b/>
          <w:noProof/>
        </w:rPr>
        <w:t>7</w:t>
      </w:r>
      <w:r w:rsidRPr="00C06496">
        <w:rPr>
          <w:rFonts w:cs="Arial"/>
          <w:b/>
          <w:noProof/>
        </w:rPr>
        <w:t>.</w:t>
      </w:r>
    </w:p>
    <w:p w:rsidR="009F443C" w:rsidRPr="00C06496" w:rsidRDefault="009F443C" w:rsidP="009F443C">
      <w:pPr>
        <w:jc w:val="left"/>
        <w:rPr>
          <w:rFonts w:cs="Arial"/>
          <w:noProof/>
          <w:spacing w:val="2"/>
        </w:rPr>
      </w:pPr>
      <w:r w:rsidRPr="00C06496">
        <w:rPr>
          <w:rFonts w:cs="Arial"/>
          <w:noProof/>
          <w:spacing w:val="2"/>
        </w:rPr>
        <w:t>Овај Уговор ступа на снагу кад се испуне следећи услови:</w:t>
      </w:r>
    </w:p>
    <w:p w:rsidR="00CE44B0" w:rsidRPr="00CE44B0" w:rsidRDefault="00CE44B0" w:rsidP="00CE44B0">
      <w:pPr>
        <w:pStyle w:val="ListParagraph"/>
        <w:numPr>
          <w:ilvl w:val="0"/>
          <w:numId w:val="13"/>
        </w:numPr>
        <w:rPr>
          <w:rFonts w:ascii="Arial" w:eastAsia="Times New Roman" w:hAnsi="Arial" w:cs="Arial"/>
          <w:noProof/>
          <w:spacing w:val="2"/>
        </w:rPr>
      </w:pPr>
      <w:r w:rsidRPr="00CE44B0">
        <w:rPr>
          <w:rFonts w:ascii="Arial" w:eastAsia="Times New Roman" w:hAnsi="Arial" w:cs="Arial"/>
          <w:noProof/>
          <w:spacing w:val="2"/>
        </w:rPr>
        <w:t>када Уговор потпишу овлашћена лица/законски заступници Уговорних страна</w:t>
      </w:r>
    </w:p>
    <w:p w:rsidR="009F443C" w:rsidRPr="00C06496"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Продавац достави средства финансијског обезбеђења за добро извршење посла.</w:t>
      </w:r>
    </w:p>
    <w:p w:rsidR="009F443C" w:rsidRPr="00C06496" w:rsidRDefault="009F443C" w:rsidP="009F443C">
      <w:pPr>
        <w:spacing w:before="0"/>
        <w:rPr>
          <w:rFonts w:cs="Arial"/>
          <w:noProof/>
          <w:spacing w:val="2"/>
        </w:rPr>
      </w:pPr>
      <w:r w:rsidRPr="00C06496">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F443C" w:rsidRPr="00C06496" w:rsidRDefault="009F443C" w:rsidP="009F443C">
      <w:pPr>
        <w:spacing w:before="0"/>
        <w:rPr>
          <w:rFonts w:cs="Arial"/>
          <w:noProof/>
          <w:spacing w:val="2"/>
        </w:rPr>
      </w:pPr>
    </w:p>
    <w:p w:rsidR="009F443C" w:rsidRPr="00C06496" w:rsidRDefault="009F443C" w:rsidP="009F443C">
      <w:pPr>
        <w:spacing w:before="0"/>
        <w:rPr>
          <w:rFonts w:cs="Arial"/>
          <w:noProof/>
          <w:spacing w:val="2"/>
        </w:rPr>
      </w:pPr>
      <w:r w:rsidRPr="00C06496">
        <w:rPr>
          <w:rFonts w:cs="Arial"/>
          <w:noProof/>
          <w:spacing w:val="2"/>
        </w:rPr>
        <w:t>Саставни део овог Уговора су и његови прилози, како следи:</w:t>
      </w:r>
    </w:p>
    <w:p w:rsidR="009F443C" w:rsidRPr="00C06496" w:rsidRDefault="009F443C" w:rsidP="009F443C">
      <w:pPr>
        <w:tabs>
          <w:tab w:val="left" w:pos="9090"/>
        </w:tabs>
        <w:spacing w:before="0"/>
        <w:rPr>
          <w:rFonts w:cs="Arial"/>
          <w:noProof/>
        </w:rPr>
      </w:pPr>
      <w:r w:rsidRPr="00C06496">
        <w:rPr>
          <w:rFonts w:cs="Arial"/>
          <w:noProof/>
        </w:rPr>
        <w:t>Прилог 1: Понуда</w:t>
      </w:r>
    </w:p>
    <w:p w:rsidR="009F443C" w:rsidRDefault="009F443C" w:rsidP="009F443C">
      <w:pPr>
        <w:tabs>
          <w:tab w:val="left" w:pos="9090"/>
        </w:tabs>
        <w:spacing w:before="0"/>
        <w:rPr>
          <w:rFonts w:cs="Arial"/>
          <w:noProof/>
        </w:rPr>
      </w:pPr>
      <w:r w:rsidRPr="00C06496">
        <w:rPr>
          <w:rFonts w:cs="Arial"/>
          <w:noProof/>
        </w:rPr>
        <w:t>Прилог 2: Образац структуре цене</w:t>
      </w:r>
    </w:p>
    <w:p w:rsidR="00486C03" w:rsidRPr="00C06496" w:rsidRDefault="009F443C" w:rsidP="009F443C">
      <w:pPr>
        <w:tabs>
          <w:tab w:val="left" w:pos="9090"/>
        </w:tabs>
        <w:spacing w:before="0"/>
        <w:rPr>
          <w:rFonts w:cs="Arial"/>
          <w:noProof/>
        </w:rPr>
      </w:pPr>
      <w:r w:rsidRPr="00C06496">
        <w:rPr>
          <w:rFonts w:cs="Arial"/>
          <w:noProof/>
        </w:rPr>
        <w:t xml:space="preserve">Прилог </w:t>
      </w:r>
      <w:r w:rsidR="000E24D9">
        <w:rPr>
          <w:rFonts w:cs="Arial"/>
          <w:noProof/>
        </w:rPr>
        <w:t>3</w:t>
      </w:r>
      <w:r w:rsidRPr="00C06496">
        <w:rPr>
          <w:rFonts w:cs="Arial"/>
          <w:noProof/>
        </w:rPr>
        <w:t xml:space="preserve">: Техничка спецификација </w:t>
      </w:r>
    </w:p>
    <w:p w:rsidR="009F443C" w:rsidRDefault="00486C03" w:rsidP="009F443C">
      <w:pPr>
        <w:tabs>
          <w:tab w:val="left" w:pos="9090"/>
        </w:tabs>
        <w:spacing w:before="0"/>
        <w:rPr>
          <w:rFonts w:cs="Arial"/>
          <w:i/>
          <w:noProof/>
        </w:rPr>
      </w:pPr>
      <w:r>
        <w:rPr>
          <w:rFonts w:cs="Arial"/>
          <w:noProof/>
        </w:rPr>
        <w:t xml:space="preserve">Прилог </w:t>
      </w:r>
      <w:r w:rsidR="000E24D9">
        <w:rPr>
          <w:rFonts w:cs="Arial"/>
          <w:noProof/>
        </w:rPr>
        <w:t>4</w:t>
      </w:r>
      <w:r w:rsidR="009F443C" w:rsidRPr="00C06496">
        <w:rPr>
          <w:rFonts w:cs="Arial"/>
          <w:noProof/>
        </w:rPr>
        <w:t xml:space="preserve">:  </w:t>
      </w:r>
      <w:r w:rsidR="009F443C" w:rsidRPr="00C06496">
        <w:rPr>
          <w:rFonts w:cs="Arial"/>
          <w:i/>
          <w:noProof/>
        </w:rPr>
        <w:t>Споразум о заједничком наступању</w:t>
      </w:r>
    </w:p>
    <w:p w:rsidR="00B563B0" w:rsidRPr="00BD2013" w:rsidRDefault="00486C03" w:rsidP="00B563B0">
      <w:pPr>
        <w:tabs>
          <w:tab w:val="left" w:pos="9090"/>
        </w:tabs>
        <w:spacing w:before="0"/>
        <w:rPr>
          <w:rFonts w:cs="Arial"/>
          <w:lang w:val="ru-RU"/>
        </w:rPr>
      </w:pPr>
      <w:r>
        <w:rPr>
          <w:rFonts w:cs="Arial"/>
          <w:lang w:val="ru-RU"/>
        </w:rPr>
        <w:t xml:space="preserve">Прилог </w:t>
      </w:r>
      <w:r w:rsidR="000E24D9">
        <w:rPr>
          <w:rFonts w:cs="Arial"/>
        </w:rPr>
        <w:t>5</w:t>
      </w:r>
      <w:r w:rsidR="00B563B0" w:rsidRPr="00BD2013">
        <w:rPr>
          <w:rFonts w:cs="Arial"/>
          <w:lang w:val="ru-RU"/>
        </w:rPr>
        <w:t xml:space="preserve">: </w:t>
      </w:r>
      <w:r w:rsidR="00B563B0" w:rsidRPr="00BD2013">
        <w:rPr>
          <w:rFonts w:eastAsia="Arial Unicode MS" w:cs="Arial"/>
          <w:lang w:val="sr-Cyrl-CS"/>
        </w:rPr>
        <w:t>Прилог о безбедности и здрављу на раду</w:t>
      </w:r>
    </w:p>
    <w:p w:rsidR="00B563B0" w:rsidRPr="00BD2013" w:rsidRDefault="00486C03" w:rsidP="00B563B0">
      <w:pPr>
        <w:tabs>
          <w:tab w:val="left" w:pos="9090"/>
        </w:tabs>
        <w:spacing w:before="0"/>
        <w:rPr>
          <w:rFonts w:eastAsia="Arial Unicode MS" w:cs="Arial"/>
          <w:lang w:val="sr-Cyrl-CS"/>
        </w:rPr>
      </w:pPr>
      <w:r>
        <w:rPr>
          <w:rFonts w:eastAsia="Arial Unicode MS" w:cs="Arial"/>
          <w:lang w:val="sr-Cyrl-CS"/>
        </w:rPr>
        <w:t xml:space="preserve">Прилог </w:t>
      </w:r>
      <w:r w:rsidR="000E24D9">
        <w:rPr>
          <w:rFonts w:eastAsia="Arial Unicode MS" w:cs="Arial"/>
        </w:rPr>
        <w:t>6</w:t>
      </w:r>
      <w:r w:rsidR="00B563B0" w:rsidRPr="00BD2013">
        <w:rPr>
          <w:rFonts w:eastAsia="Arial Unicode MS" w:cs="Arial"/>
          <w:lang w:val="sr-Cyrl-CS"/>
        </w:rPr>
        <w:t>: Средства финансијског обезбеђења</w:t>
      </w:r>
    </w:p>
    <w:p w:rsidR="009F443C" w:rsidRPr="00C06496" w:rsidRDefault="009F443C" w:rsidP="009F443C">
      <w:pPr>
        <w:tabs>
          <w:tab w:val="left" w:pos="9090"/>
        </w:tabs>
        <w:spacing w:before="0"/>
        <w:rPr>
          <w:rFonts w:cs="Arial"/>
          <w:noProof/>
        </w:rPr>
      </w:pPr>
    </w:p>
    <w:p w:rsidR="009F443C" w:rsidRPr="00C06496" w:rsidRDefault="009F443C" w:rsidP="009F443C">
      <w:pPr>
        <w:spacing w:before="0"/>
        <w:rPr>
          <w:rFonts w:cs="Arial"/>
          <w:noProof/>
          <w:spacing w:val="2"/>
        </w:rPr>
      </w:pPr>
      <w:r w:rsidRPr="00C06496">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D1581" w:rsidRPr="00C06496" w:rsidRDefault="001D1581" w:rsidP="009F443C">
      <w:pPr>
        <w:spacing w:before="0"/>
        <w:rPr>
          <w:rFonts w:cs="Arial"/>
          <w:i/>
          <w:noProof/>
          <w:spacing w:val="2"/>
        </w:rPr>
      </w:pPr>
    </w:p>
    <w:p w:rsidR="009F443C" w:rsidRPr="00DE512E" w:rsidRDefault="009F443C" w:rsidP="009F443C">
      <w:pPr>
        <w:jc w:val="center"/>
        <w:rPr>
          <w:rFonts w:cs="Arial"/>
          <w:b/>
          <w:noProof/>
          <w:lang w:val="ru-RU"/>
        </w:rPr>
      </w:pPr>
      <w:r w:rsidRPr="00C06496">
        <w:rPr>
          <w:rFonts w:cs="Arial"/>
          <w:b/>
          <w:noProof/>
        </w:rPr>
        <w:t>Члан 2</w:t>
      </w:r>
      <w:r w:rsidR="003A201E">
        <w:rPr>
          <w:rFonts w:cs="Arial"/>
          <w:b/>
          <w:noProof/>
        </w:rPr>
        <w:t>8</w:t>
      </w:r>
      <w:r w:rsidRPr="00C06496">
        <w:rPr>
          <w:rFonts w:cs="Arial"/>
          <w:b/>
          <w:noProof/>
        </w:rPr>
        <w:t>.</w:t>
      </w:r>
    </w:p>
    <w:p w:rsidR="009F443C" w:rsidRPr="00DE512E" w:rsidRDefault="009F443C" w:rsidP="009F443C">
      <w:pPr>
        <w:pStyle w:val="KDParagraf"/>
        <w:rPr>
          <w:rFonts w:cs="Arial"/>
          <w:noProof/>
          <w:lang w:val="ru-RU"/>
        </w:rPr>
      </w:pPr>
      <w:r w:rsidRPr="00C06496">
        <w:rPr>
          <w:rFonts w:cs="Arial"/>
          <w:noProof/>
        </w:rPr>
        <w:t>Уговор је сачињен у 6 (шест) истоветних примерка, од којих 2 (два) примерка за Продавца а четири (4) за Купца.</w:t>
      </w:r>
    </w:p>
    <w:p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06496" w:rsidRPr="00C06496" w:rsidTr="007D05A9">
        <w:tc>
          <w:tcPr>
            <w:tcW w:w="4154"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rPr>
              <w:t>КУПАЦ</w:t>
            </w:r>
          </w:p>
        </w:tc>
        <w:tc>
          <w:tcPr>
            <w:tcW w:w="994" w:type="dxa"/>
            <w:shd w:val="clear" w:color="auto" w:fill="auto"/>
            <w:vAlign w:val="center"/>
          </w:tcPr>
          <w:p w:rsidR="009F443C" w:rsidRPr="00C06496" w:rsidRDefault="009F443C" w:rsidP="00585A1F">
            <w:pPr>
              <w:spacing w:before="0"/>
              <w:jc w:val="center"/>
              <w:rPr>
                <w:rFonts w:cs="Arial"/>
                <w:b/>
                <w:smallCaps/>
                <w:noProof/>
              </w:rPr>
            </w:pPr>
          </w:p>
        </w:tc>
        <w:tc>
          <w:tcPr>
            <w:tcW w:w="4097"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rPr>
              <w:t>ПРОДАВАЦ</w:t>
            </w:r>
          </w:p>
        </w:tc>
      </w:tr>
      <w:tr w:rsidR="00C06496" w:rsidRPr="00C06496" w:rsidTr="007D05A9">
        <w:tc>
          <w:tcPr>
            <w:tcW w:w="4154" w:type="dxa"/>
            <w:shd w:val="clear" w:color="auto" w:fill="auto"/>
            <w:vAlign w:val="center"/>
            <w:hideMark/>
          </w:tcPr>
          <w:p w:rsidR="003026AB" w:rsidRDefault="003026AB" w:rsidP="003026AB">
            <w:pPr>
              <w:jc w:val="center"/>
              <w:rPr>
                <w:rFonts w:cs="Arial"/>
                <w:noProof/>
                <w:lang w:val="sr-Cyrl-RS"/>
              </w:rPr>
            </w:pPr>
            <w:r>
              <w:rPr>
                <w:rFonts w:cs="Arial"/>
                <w:noProof/>
                <w:lang w:val="sr-Cyrl-RS"/>
              </w:rPr>
              <w:t>ЈАВНО ПРЕДУЗЕЋЕ</w:t>
            </w:r>
          </w:p>
          <w:p w:rsidR="009F443C" w:rsidRPr="00C06496" w:rsidRDefault="003026AB" w:rsidP="003026AB">
            <w:pPr>
              <w:spacing w:before="0"/>
              <w:jc w:val="center"/>
              <w:rPr>
                <w:rFonts w:cs="Arial"/>
                <w:b/>
                <w:noProof/>
              </w:rPr>
            </w:pPr>
            <w:r>
              <w:rPr>
                <w:rFonts w:cs="Arial"/>
                <w:noProof/>
                <w:lang w:val="sr-Cyrl-RS"/>
              </w:rPr>
              <w:t>ЕЛЕКТРОПРИВРЕДА СРБИЈЕ БЕОГРАД</w:t>
            </w:r>
            <w:r>
              <w:rPr>
                <w:rFonts w:cs="Arial"/>
                <w:noProof/>
                <w:lang w:val="sr-Latn-RS"/>
              </w:rPr>
              <w:t xml:space="preserve"> </w:t>
            </w:r>
          </w:p>
        </w:tc>
        <w:tc>
          <w:tcPr>
            <w:tcW w:w="994" w:type="dxa"/>
            <w:shd w:val="clear" w:color="auto" w:fill="auto"/>
            <w:vAlign w:val="center"/>
          </w:tcPr>
          <w:p w:rsidR="009F443C" w:rsidRPr="00C06496" w:rsidRDefault="009F443C" w:rsidP="00585A1F">
            <w:pPr>
              <w:spacing w:before="0"/>
              <w:jc w:val="center"/>
              <w:rPr>
                <w:rFonts w:cs="Arial"/>
                <w:b/>
                <w:smallCaps/>
                <w:noProof/>
              </w:rPr>
            </w:pPr>
          </w:p>
        </w:tc>
        <w:tc>
          <w:tcPr>
            <w:tcW w:w="4097" w:type="dxa"/>
            <w:shd w:val="clear" w:color="auto" w:fill="auto"/>
            <w:vAlign w:val="center"/>
          </w:tcPr>
          <w:p w:rsidR="009F443C" w:rsidRPr="00C06496" w:rsidRDefault="009F443C" w:rsidP="00585A1F">
            <w:pPr>
              <w:spacing w:before="0"/>
              <w:jc w:val="center"/>
              <w:rPr>
                <w:rFonts w:cs="Arial"/>
                <w:b/>
                <w:smallCaps/>
                <w:noProof/>
              </w:rPr>
            </w:pPr>
            <w:r w:rsidRPr="00C06496">
              <w:rPr>
                <w:rFonts w:cs="Arial"/>
                <w:b/>
                <w:noProof/>
              </w:rPr>
              <w:t>Назив</w:t>
            </w:r>
          </w:p>
        </w:tc>
      </w:tr>
      <w:tr w:rsidR="00C06496" w:rsidRPr="00C06496" w:rsidTr="007D05A9">
        <w:tc>
          <w:tcPr>
            <w:tcW w:w="4154"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rPr>
              <w:t>_____________________________</w:t>
            </w:r>
          </w:p>
        </w:tc>
        <w:tc>
          <w:tcPr>
            <w:tcW w:w="994" w:type="dxa"/>
            <w:shd w:val="clear" w:color="auto" w:fill="auto"/>
            <w:vAlign w:val="center"/>
            <w:hideMark/>
          </w:tcPr>
          <w:p w:rsidR="009F443C" w:rsidRPr="00C06496" w:rsidRDefault="009F443C" w:rsidP="00585A1F">
            <w:pPr>
              <w:spacing w:before="0"/>
              <w:jc w:val="center"/>
              <w:rPr>
                <w:rFonts w:cs="Arial"/>
                <w:smallCaps/>
                <w:noProof/>
              </w:rPr>
            </w:pPr>
            <w:r w:rsidRPr="00C06496">
              <w:rPr>
                <w:rFonts w:cs="Arial"/>
                <w:noProof/>
              </w:rPr>
              <w:t>М.П.</w:t>
            </w:r>
          </w:p>
        </w:tc>
        <w:tc>
          <w:tcPr>
            <w:tcW w:w="4097"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rPr>
              <w:t>_____________________________</w:t>
            </w:r>
          </w:p>
        </w:tc>
      </w:tr>
      <w:tr w:rsidR="00C06496" w:rsidRPr="00C06496" w:rsidTr="007D05A9">
        <w:tc>
          <w:tcPr>
            <w:tcW w:w="4154" w:type="dxa"/>
            <w:shd w:val="clear" w:color="auto" w:fill="auto"/>
            <w:vAlign w:val="center"/>
            <w:hideMark/>
          </w:tcPr>
          <w:p w:rsidR="009F443C" w:rsidRPr="00C06496" w:rsidRDefault="009F443C" w:rsidP="00585A1F">
            <w:pPr>
              <w:spacing w:before="0"/>
              <w:jc w:val="center"/>
              <w:rPr>
                <w:rFonts w:cs="Arial"/>
                <w:b/>
                <w:smallCaps/>
                <w:noProof/>
              </w:rPr>
            </w:pPr>
          </w:p>
        </w:tc>
        <w:tc>
          <w:tcPr>
            <w:tcW w:w="994" w:type="dxa"/>
            <w:shd w:val="clear" w:color="auto" w:fill="auto"/>
            <w:vAlign w:val="center"/>
          </w:tcPr>
          <w:p w:rsidR="009F443C" w:rsidRPr="00C06496" w:rsidRDefault="009F443C" w:rsidP="00585A1F">
            <w:pPr>
              <w:spacing w:before="0"/>
              <w:jc w:val="center"/>
              <w:rPr>
                <w:rFonts w:cs="Arial"/>
                <w:b/>
                <w:smallCaps/>
                <w:noProof/>
              </w:rPr>
            </w:pPr>
          </w:p>
        </w:tc>
        <w:tc>
          <w:tcPr>
            <w:tcW w:w="4097"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noProof/>
              </w:rPr>
              <w:t>име и презиме</w:t>
            </w:r>
          </w:p>
        </w:tc>
      </w:tr>
      <w:tr w:rsidR="009F443C" w:rsidRPr="00C06496" w:rsidTr="007D05A9">
        <w:tc>
          <w:tcPr>
            <w:tcW w:w="4154" w:type="dxa"/>
            <w:shd w:val="clear" w:color="auto" w:fill="auto"/>
            <w:vAlign w:val="center"/>
            <w:hideMark/>
          </w:tcPr>
          <w:p w:rsidR="003026AB" w:rsidRDefault="003026AB" w:rsidP="003026AB">
            <w:pPr>
              <w:autoSpaceDE w:val="0"/>
              <w:autoSpaceDN w:val="0"/>
              <w:adjustRightInd w:val="0"/>
              <w:jc w:val="center"/>
              <w:rPr>
                <w:rFonts w:cs="Arial"/>
                <w:lang w:val="sr-Cyrl-CS"/>
              </w:rPr>
            </w:pPr>
            <w:r>
              <w:rPr>
                <w:rFonts w:cs="Arial"/>
                <w:lang w:val="sr-Cyrl-CS"/>
              </w:rPr>
              <w:t>Милан Лаковић</w:t>
            </w:r>
          </w:p>
          <w:p w:rsidR="003026AB" w:rsidRDefault="003026AB" w:rsidP="003026AB">
            <w:pPr>
              <w:autoSpaceDE w:val="0"/>
              <w:autoSpaceDN w:val="0"/>
              <w:adjustRightInd w:val="0"/>
              <w:jc w:val="center"/>
              <w:rPr>
                <w:rFonts w:cs="Arial"/>
                <w:lang w:val="sr-Cyrl-CS"/>
              </w:rPr>
            </w:pPr>
            <w:r>
              <w:rPr>
                <w:rFonts w:cs="Arial"/>
                <w:lang w:val="sr-Cyrl-CS"/>
              </w:rPr>
              <w:t xml:space="preserve">Финансијски директор </w:t>
            </w:r>
          </w:p>
          <w:p w:rsidR="003026AB" w:rsidRDefault="003026AB" w:rsidP="003026AB">
            <w:pPr>
              <w:tabs>
                <w:tab w:val="left" w:pos="567"/>
              </w:tabs>
              <w:jc w:val="center"/>
              <w:rPr>
                <w:rFonts w:cs="Arial"/>
                <w:b/>
                <w:lang w:val="ru-RU"/>
              </w:rPr>
            </w:pPr>
            <w:r>
              <w:rPr>
                <w:rFonts w:cs="Arial"/>
                <w:lang w:val="sr-Cyrl-CS"/>
              </w:rPr>
              <w:t>ТЕ-КО Костолац</w:t>
            </w:r>
          </w:p>
          <w:p w:rsidR="009F443C" w:rsidRPr="00C06496" w:rsidRDefault="009F443C" w:rsidP="00585A1F">
            <w:pPr>
              <w:spacing w:before="0"/>
              <w:jc w:val="center"/>
              <w:rPr>
                <w:rFonts w:cs="Arial"/>
                <w:noProof/>
              </w:rPr>
            </w:pPr>
          </w:p>
        </w:tc>
        <w:tc>
          <w:tcPr>
            <w:tcW w:w="994" w:type="dxa"/>
            <w:shd w:val="clear" w:color="auto" w:fill="auto"/>
            <w:vAlign w:val="center"/>
          </w:tcPr>
          <w:p w:rsidR="009F443C" w:rsidRPr="00C06496" w:rsidRDefault="009F443C" w:rsidP="00585A1F">
            <w:pPr>
              <w:spacing w:before="0"/>
              <w:jc w:val="center"/>
              <w:rPr>
                <w:rFonts w:cs="Arial"/>
                <w:b/>
                <w:smallCaps/>
                <w:noProof/>
              </w:rPr>
            </w:pPr>
          </w:p>
        </w:tc>
        <w:tc>
          <w:tcPr>
            <w:tcW w:w="4097" w:type="dxa"/>
            <w:shd w:val="clear" w:color="auto" w:fill="auto"/>
            <w:vAlign w:val="center"/>
          </w:tcPr>
          <w:p w:rsidR="009F443C" w:rsidRPr="00C06496" w:rsidRDefault="009F443C" w:rsidP="00585A1F">
            <w:pPr>
              <w:spacing w:before="0"/>
              <w:jc w:val="center"/>
              <w:rPr>
                <w:rFonts w:cs="Arial"/>
                <w:b/>
                <w:smallCaps/>
                <w:noProof/>
              </w:rPr>
            </w:pPr>
            <w:r w:rsidRPr="00C06496">
              <w:rPr>
                <w:rFonts w:cs="Arial"/>
                <w:noProof/>
              </w:rPr>
              <w:t>функција</w:t>
            </w:r>
          </w:p>
        </w:tc>
      </w:tr>
    </w:tbl>
    <w:p w:rsidR="00B563B0" w:rsidRDefault="00B563B0"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0545FA" w:rsidRDefault="000545FA" w:rsidP="0084220F">
      <w:pPr>
        <w:jc w:val="center"/>
        <w:rPr>
          <w:rFonts w:eastAsia="Arial Unicode MS" w:cs="Arial"/>
          <w:b/>
          <w:lang w:val="sr-Cyrl-CS"/>
        </w:rPr>
      </w:pPr>
    </w:p>
    <w:p w:rsidR="000545FA" w:rsidRDefault="000545FA" w:rsidP="0084220F">
      <w:pPr>
        <w:jc w:val="center"/>
        <w:rPr>
          <w:rFonts w:eastAsia="Arial Unicode MS" w:cs="Arial"/>
          <w:b/>
          <w:lang w:val="sr-Cyrl-CS"/>
        </w:rPr>
      </w:pPr>
    </w:p>
    <w:p w:rsidR="000545FA" w:rsidRDefault="000545FA"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D3820" w:rsidRDefault="003D3820" w:rsidP="0084220F">
      <w:pPr>
        <w:jc w:val="center"/>
        <w:rPr>
          <w:rFonts w:eastAsia="Arial Unicode MS" w:cs="Arial"/>
          <w:b/>
          <w:lang w:val="sr-Cyrl-CS"/>
        </w:rPr>
      </w:pPr>
    </w:p>
    <w:p w:rsidR="0084220F" w:rsidRPr="00BD2013" w:rsidRDefault="00A37FB6" w:rsidP="0084220F">
      <w:pPr>
        <w:jc w:val="center"/>
        <w:rPr>
          <w:rFonts w:eastAsia="Arial Unicode MS" w:cs="Arial"/>
          <w:b/>
          <w:lang w:val="sr-Cyrl-CS"/>
        </w:rPr>
      </w:pPr>
      <w:r>
        <w:rPr>
          <w:rFonts w:eastAsia="Arial Unicode MS" w:cs="Arial"/>
          <w:b/>
          <w:lang w:val="sr-Cyrl-CS"/>
        </w:rPr>
        <w:t>Пр</w:t>
      </w:r>
      <w:r w:rsidR="0084220F" w:rsidRPr="00BD2013">
        <w:rPr>
          <w:rFonts w:eastAsia="Arial Unicode MS" w:cs="Arial"/>
          <w:b/>
          <w:lang w:val="sr-Cyrl-CS"/>
        </w:rPr>
        <w:t>илог о безбедности и здрављу на раду</w:t>
      </w:r>
    </w:p>
    <w:p w:rsidR="0084220F" w:rsidRPr="00BD2013" w:rsidRDefault="0084220F" w:rsidP="0084220F">
      <w:pPr>
        <w:rPr>
          <w:rFonts w:eastAsia="Arial Unicode MS" w:cs="Arial"/>
        </w:rPr>
      </w:pPr>
      <w:r w:rsidRPr="00BD2013">
        <w:rPr>
          <w:rFonts w:eastAsia="Arial Unicode MS" w:cs="Arial"/>
          <w:lang w:val="sr-Cyrl-CS"/>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BD2013">
        <w:rPr>
          <w:rFonts w:eastAsia="Arial Unicode MS" w:cs="Arial"/>
        </w:rPr>
        <w:t>, а у свему у складу са релевантним прописима Републике Србије.</w:t>
      </w:r>
    </w:p>
    <w:p w:rsidR="0084220F" w:rsidRPr="00BD2013" w:rsidRDefault="0084220F" w:rsidP="0084220F">
      <w:pPr>
        <w:rPr>
          <w:rFonts w:eastAsia="Arial Unicode MS" w:cs="Arial"/>
          <w:lang w:val="sr-Cyrl-CS"/>
        </w:rPr>
      </w:pPr>
      <w:r w:rsidRPr="00BD2013">
        <w:rPr>
          <w:rFonts w:eastAsia="Arial Unicode MS" w:cs="Arial"/>
          <w:lang w:val="sr-Cyrl-CS"/>
        </w:rPr>
        <w:t>Купац посебно истиче и указује:</w:t>
      </w:r>
    </w:p>
    <w:p w:rsidR="0084220F" w:rsidRPr="00BD2013" w:rsidRDefault="0084220F" w:rsidP="002D7474">
      <w:pPr>
        <w:numPr>
          <w:ilvl w:val="0"/>
          <w:numId w:val="30"/>
        </w:numPr>
        <w:rPr>
          <w:rFonts w:eastAsia="Arial Unicode MS" w:cs="Arial"/>
          <w:lang w:val="sr-Latn-CS"/>
        </w:rPr>
      </w:pPr>
      <w:r w:rsidRPr="00BD2013">
        <w:rPr>
          <w:rFonts w:eastAsia="Arial Unicode MS" w:cs="Arial"/>
          <w:lang w:val="sr-Latn-CS"/>
        </w:rPr>
        <w:t xml:space="preserve">Да је Пословна политика </w:t>
      </w:r>
      <w:r w:rsidRPr="00BD2013">
        <w:rPr>
          <w:rFonts w:eastAsia="Arial Unicode MS" w:cs="Arial"/>
        </w:rPr>
        <w:t>Купца</w:t>
      </w:r>
      <w:r w:rsidRPr="00BD2013">
        <w:rPr>
          <w:rFonts w:eastAsia="Arial Unicode MS" w:cs="Arial"/>
          <w:lang w:val="sr-Latn-CS"/>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84220F" w:rsidRPr="00BD2013" w:rsidRDefault="0084220F" w:rsidP="002D7474">
      <w:pPr>
        <w:numPr>
          <w:ilvl w:val="0"/>
          <w:numId w:val="30"/>
        </w:numPr>
        <w:rPr>
          <w:rFonts w:eastAsia="Arial Unicode MS" w:cs="Arial"/>
          <w:lang w:val="sr-Latn-CS"/>
        </w:rPr>
      </w:pPr>
      <w:r w:rsidRPr="00BD2013">
        <w:rPr>
          <w:rFonts w:eastAsia="Arial Unicode MS" w:cs="Arial"/>
          <w:lang w:val="sr-Latn-CS"/>
        </w:rPr>
        <w:t xml:space="preserve">Да </w:t>
      </w:r>
      <w:r w:rsidRPr="00BD2013">
        <w:rPr>
          <w:rFonts w:eastAsia="Arial Unicode MS" w:cs="Arial"/>
        </w:rPr>
        <w:t>Купац</w:t>
      </w:r>
      <w:r w:rsidRPr="00BD2013">
        <w:rPr>
          <w:rFonts w:eastAsia="Arial Unicode MS" w:cs="Arial"/>
          <w:lang w:val="sr-Latn-CS"/>
        </w:rPr>
        <w:t xml:space="preserve"> захтева од </w:t>
      </w:r>
      <w:r w:rsidRPr="00BD2013">
        <w:rPr>
          <w:rFonts w:eastAsia="Arial Unicode MS" w:cs="Arial"/>
        </w:rPr>
        <w:t>Продавца</w:t>
      </w:r>
      <w:r w:rsidRPr="00BD2013">
        <w:rPr>
          <w:rFonts w:eastAsia="Arial Unicode MS" w:cs="Arial"/>
          <w:lang w:val="sr-Latn-CS"/>
        </w:rPr>
        <w:t xml:space="preserve"> да се приликом пружања услуга/извођења радова које су предмет  овог Уговора, доследно придржава Пословне политике </w:t>
      </w:r>
      <w:r w:rsidRPr="00BD2013">
        <w:rPr>
          <w:rFonts w:eastAsia="Arial Unicode MS" w:cs="Arial"/>
        </w:rPr>
        <w:t xml:space="preserve">Купца </w:t>
      </w:r>
      <w:r w:rsidRPr="00BD2013">
        <w:rPr>
          <w:rFonts w:eastAsia="Arial Unicode MS" w:cs="Arial"/>
          <w:lang w:val="sr-Latn-CS"/>
        </w:rPr>
        <w:t xml:space="preserve">у вези са спровођењем и унапређењем безбедности и здравља на раду запослених и свих других лица која учествују у радним процесима </w:t>
      </w:r>
      <w:r w:rsidRPr="00BD2013">
        <w:rPr>
          <w:rFonts w:eastAsia="Arial Unicode MS" w:cs="Arial"/>
        </w:rPr>
        <w:t>Купца</w:t>
      </w:r>
      <w:r w:rsidRPr="00BD2013">
        <w:rPr>
          <w:rFonts w:eastAsia="Arial Unicode MS" w:cs="Arial"/>
          <w:lang w:val="sr-Latn-CS"/>
        </w:rPr>
        <w:t>,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4220F" w:rsidRPr="00BD2013" w:rsidRDefault="0084220F" w:rsidP="002D7474">
      <w:pPr>
        <w:numPr>
          <w:ilvl w:val="0"/>
          <w:numId w:val="30"/>
        </w:numPr>
        <w:rPr>
          <w:rFonts w:eastAsia="Arial Unicode MS" w:cs="Arial"/>
          <w:lang w:val="sr-Latn-CS"/>
        </w:rPr>
      </w:pPr>
      <w:r w:rsidRPr="00BD2013">
        <w:rPr>
          <w:rFonts w:eastAsia="Arial Unicode MS" w:cs="Arial"/>
          <w:lang w:val="sr-Latn-CS"/>
        </w:rPr>
        <w:t xml:space="preserve">Да </w:t>
      </w:r>
      <w:r w:rsidRPr="00BD2013">
        <w:rPr>
          <w:rFonts w:eastAsia="Arial Unicode MS" w:cs="Arial"/>
        </w:rPr>
        <w:t xml:space="preserve">Продавац </w:t>
      </w:r>
      <w:r w:rsidRPr="00BD2013">
        <w:rPr>
          <w:rFonts w:eastAsia="Arial Unicode MS" w:cs="Arial"/>
          <w:lang w:val="sr-Latn-CS"/>
        </w:rPr>
        <w:t xml:space="preserve"> прихвата захтеве Наручиоца из тачке 2. </w:t>
      </w:r>
      <w:r w:rsidRPr="00BD2013">
        <w:rPr>
          <w:rFonts w:eastAsia="Arial Unicode MS" w:cs="Arial"/>
        </w:rPr>
        <w:t>о</w:t>
      </w:r>
      <w:r w:rsidRPr="00BD2013">
        <w:rPr>
          <w:rFonts w:eastAsia="Arial Unicode MS" w:cs="Arial"/>
          <w:lang w:val="sr-Latn-CS"/>
        </w:rPr>
        <w:t>вог става.</w:t>
      </w:r>
    </w:p>
    <w:p w:rsidR="0084220F" w:rsidRPr="00BD2013" w:rsidRDefault="0084220F" w:rsidP="0084220F">
      <w:pPr>
        <w:rPr>
          <w:rFonts w:eastAsia="Arial Unicode MS" w:cs="Arial"/>
          <w:lang w:val="sr-Cyrl-CS"/>
        </w:rPr>
      </w:pPr>
      <w:r w:rsidRPr="00BD2013">
        <w:rPr>
          <w:rFonts w:eastAsia="Arial Unicode MS" w:cs="Arial"/>
          <w:lang w:val="sr-Cyrl-CS"/>
        </w:rPr>
        <w:t>Предмет</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w:t>
      </w:r>
    </w:p>
    <w:p w:rsidR="0084220F" w:rsidRPr="00BD2013" w:rsidRDefault="0084220F" w:rsidP="0084220F">
      <w:pPr>
        <w:rPr>
          <w:rFonts w:eastAsia="Arial Unicode MS" w:cs="Arial"/>
          <w:lang w:val="sr-Cyrl-CS"/>
        </w:rPr>
      </w:pPr>
      <w:r w:rsidRPr="00BD2013">
        <w:rPr>
          <w:rFonts w:eastAsia="Arial Unicode MS" w:cs="Arial"/>
          <w:lang w:val="sr-Cyrl-CS"/>
        </w:rPr>
        <w:t>Предмет овог Прилога је дефинисање права Купца и права и обавеза Продавца,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2.</w:t>
      </w:r>
    </w:p>
    <w:p w:rsidR="0084220F" w:rsidRPr="00BD2013" w:rsidRDefault="0084220F" w:rsidP="0084220F">
      <w:pPr>
        <w:rPr>
          <w:rFonts w:eastAsia="Arial Unicode MS" w:cs="Arial"/>
          <w:lang w:val="sr-Cyrl-CS"/>
        </w:rPr>
      </w:pPr>
      <w:r w:rsidRPr="00BD2013">
        <w:rPr>
          <w:rFonts w:eastAsia="Arial Unicode MS" w:cs="Arial"/>
          <w:lang w:val="sr-Cyrl-CS"/>
        </w:rPr>
        <w:t xml:space="preserve">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3.</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4.</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rsidR="0084220F" w:rsidRPr="00BD2013" w:rsidRDefault="0084220F" w:rsidP="0084220F">
      <w:pPr>
        <w:rPr>
          <w:rFonts w:eastAsia="Arial Unicode MS" w:cs="Arial"/>
          <w:lang w:val="sr-Cyrl-CS"/>
        </w:rPr>
      </w:pPr>
    </w:p>
    <w:p w:rsidR="0084220F" w:rsidRPr="00BD2013" w:rsidRDefault="0084220F" w:rsidP="0084220F">
      <w:pPr>
        <w:rPr>
          <w:rFonts w:eastAsia="Arial Unicode MS" w:cs="Arial"/>
          <w:lang w:val="sr-Cyrl-CS"/>
        </w:rPr>
      </w:pPr>
    </w:p>
    <w:p w:rsidR="0084220F" w:rsidRPr="00BD2013" w:rsidRDefault="0084220F" w:rsidP="0084220F">
      <w:pPr>
        <w:rPr>
          <w:rFonts w:eastAsia="Arial Unicode MS" w:cs="Arial"/>
          <w:lang w:val="sr-Cyrl-CS"/>
        </w:rPr>
      </w:pPr>
    </w:p>
    <w:p w:rsidR="0084220F" w:rsidRPr="00BD2013" w:rsidRDefault="0084220F" w:rsidP="0084220F">
      <w:pPr>
        <w:jc w:val="center"/>
        <w:rPr>
          <w:rFonts w:eastAsia="Arial Unicode MS" w:cs="Arial"/>
          <w:lang w:val="sr-Cyrl-CS"/>
        </w:rPr>
      </w:pPr>
      <w:r w:rsidRPr="00BD2013">
        <w:rPr>
          <w:rFonts w:eastAsia="Arial Unicode MS" w:cs="Arial"/>
          <w:lang w:val="sr-Cyrl-CS"/>
        </w:rPr>
        <w:t>Тачка 5.</w:t>
      </w:r>
    </w:p>
    <w:p w:rsidR="0084220F" w:rsidRPr="00BD2013" w:rsidRDefault="0084220F" w:rsidP="0084220F">
      <w:pPr>
        <w:rPr>
          <w:rFonts w:eastAsia="Arial Unicode MS" w:cs="Arial"/>
          <w:lang w:val="sr-Cyrl-CS"/>
        </w:rPr>
      </w:pPr>
      <w:r w:rsidRPr="00BD2013">
        <w:rPr>
          <w:rFonts w:eastAsia="Arial Unicode MS" w:cs="Arial"/>
          <w:lang w:val="sr-Cyrl-CS"/>
        </w:rPr>
        <w:t>Продавац,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забрањено је избегавање примене и /или ометање спровођење БЗР;</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обавезно је поштовање правила коришћења средстава и опреме за личну заштиту на раду;</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 xml:space="preserve">процедуре </w:t>
      </w:r>
      <w:r w:rsidRPr="00BD2013">
        <w:rPr>
          <w:rFonts w:eastAsia="Arial Unicode MS" w:cs="Arial"/>
        </w:rPr>
        <w:t>Купца</w:t>
      </w:r>
      <w:r w:rsidRPr="00BD2013">
        <w:rPr>
          <w:rFonts w:eastAsia="Arial Unicode MS" w:cs="Arial"/>
          <w:lang w:val="sr-Latn-CS"/>
        </w:rPr>
        <w:t xml:space="preserve"> за спровођење система контроле приступа и дозвола за рад увек морају да буду испоштоване,</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процедуре за изолацију и закључавање извора енергије и радних флуида увек морају да буду испоштоване;</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 xml:space="preserve">најстроже је забрањен улазак, боравак или рад, на територији и у просторијама </w:t>
      </w:r>
      <w:r w:rsidRPr="00BD2013">
        <w:rPr>
          <w:rFonts w:eastAsia="Arial Unicode MS" w:cs="Arial"/>
        </w:rPr>
        <w:t>Купца</w:t>
      </w:r>
      <w:r w:rsidRPr="00BD2013">
        <w:rPr>
          <w:rFonts w:eastAsia="Arial Unicode MS" w:cs="Arial"/>
          <w:lang w:val="sr-Latn-CS"/>
        </w:rPr>
        <w:t xml:space="preserve"> под утицајем алкохола или других психоактивних супстанци;</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 xml:space="preserve">забрањено је уношење оружја унутар локација </w:t>
      </w:r>
      <w:r w:rsidRPr="00BD2013">
        <w:rPr>
          <w:rFonts w:eastAsia="Arial Unicode MS" w:cs="Arial"/>
        </w:rPr>
        <w:t>Купца</w:t>
      </w:r>
      <w:r w:rsidRPr="00BD2013">
        <w:rPr>
          <w:rFonts w:eastAsia="Arial Unicode MS" w:cs="Arial"/>
          <w:lang w:val="sr-Latn-CS"/>
        </w:rPr>
        <w:t>, као и неовлашћено фотографисање;</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обавезно је придржавање правила и сигнализације безбедности у саобраћају.</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6.</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84220F" w:rsidRPr="00BD2013" w:rsidRDefault="0084220F" w:rsidP="0084220F">
      <w:pPr>
        <w:rPr>
          <w:rFonts w:eastAsia="Arial Unicode MS" w:cs="Arial"/>
          <w:lang w:val="sr-Cyrl-CS"/>
        </w:rPr>
      </w:pPr>
      <w:r w:rsidRPr="00BD2013">
        <w:rPr>
          <w:rFonts w:eastAsia="Arial Unicode MS" w:cs="Arial"/>
          <w:lang w:val="sr-Cyrl-CS"/>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7.</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Купца.</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8.</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rsidR="0084220F" w:rsidRPr="00BD2013" w:rsidRDefault="0084220F" w:rsidP="0084220F">
      <w:pPr>
        <w:rPr>
          <w:rFonts w:eastAsia="Arial Unicode MS" w:cs="Arial"/>
          <w:lang w:val="sr-Cyrl-CS"/>
        </w:rPr>
      </w:pPr>
      <w:r w:rsidRPr="00BD2013">
        <w:rPr>
          <w:rFonts w:eastAsia="Arial Unicode MS" w:cs="Arial"/>
          <w:lang w:val="sr-Cyrl-C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rsidR="0084220F" w:rsidRPr="00BD2013" w:rsidRDefault="0084220F" w:rsidP="0084220F">
      <w:pPr>
        <w:rPr>
          <w:rFonts w:eastAsia="Arial Unicode MS" w:cs="Arial"/>
          <w:lang w:val="sr-Cyrl-CS"/>
        </w:rPr>
      </w:pPr>
    </w:p>
    <w:p w:rsidR="0084220F" w:rsidRPr="00BD2013" w:rsidRDefault="0084220F" w:rsidP="0084220F">
      <w:pPr>
        <w:jc w:val="center"/>
        <w:rPr>
          <w:rFonts w:eastAsia="Arial Unicode MS" w:cs="Arial"/>
          <w:lang w:val="sr-Cyrl-CS"/>
        </w:rPr>
      </w:pPr>
      <w:r w:rsidRPr="00BD2013">
        <w:rPr>
          <w:rFonts w:eastAsia="Arial Unicode MS" w:cs="Arial"/>
          <w:lang w:val="sr-Cyrl-CS"/>
        </w:rPr>
        <w:t>Тачка 9.</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Купцу најкасније три дана пре датума почетка радова достави:</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lastRenderedPageBreak/>
        <w:t>списак лица са њиховим својеручно потписаним изјавама из којих ће се видети да их је упознао са обавезама у складу са тачком 4. овог Прилога,</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списак средстава за рад која ће бити ангажована за извођење радова и</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податке о лицу за безбедност и здравље на раду</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Уз списак лица из става 1. ове тачке, Извођач радова је дужан да достави доказе о:</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извршеном оспособљавању запослених за безбедан и здрав рад,</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извршеним лекарским прегледима запослених,</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извршеним прегледима и испитивањима опреме за рад и</w:t>
      </w:r>
    </w:p>
    <w:p w:rsidR="0084220F" w:rsidRPr="00967A0B" w:rsidRDefault="0084220F" w:rsidP="0084220F">
      <w:pPr>
        <w:numPr>
          <w:ilvl w:val="0"/>
          <w:numId w:val="32"/>
        </w:numPr>
        <w:rPr>
          <w:rFonts w:eastAsia="Arial Unicode MS" w:cs="Arial"/>
          <w:lang w:val="sr-Latn-CS"/>
        </w:rPr>
      </w:pPr>
      <w:r w:rsidRPr="00BD2013">
        <w:rPr>
          <w:rFonts w:eastAsia="Arial Unicode MS" w:cs="Arial"/>
          <w:lang w:val="sr-Latn-CS"/>
        </w:rPr>
        <w:t>коришћењу средстава и опреме за личну заштиту на раду.</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10.</w:t>
      </w:r>
    </w:p>
    <w:p w:rsidR="0084220F" w:rsidRPr="00BD2013" w:rsidRDefault="0084220F" w:rsidP="0084220F">
      <w:pPr>
        <w:rPr>
          <w:rFonts w:eastAsia="Arial Unicode MS" w:cs="Arial"/>
          <w:lang w:val="sr-Cyrl-CS"/>
        </w:rPr>
      </w:pPr>
      <w:r w:rsidRPr="00BD2013">
        <w:rPr>
          <w:rFonts w:eastAsia="Arial Unicode MS" w:cs="Arial"/>
          <w:lang w:val="sr-Cyrl-CS"/>
        </w:rPr>
        <w:t>Купац има право да врши контролу примене превентивних мера за безбедан и здрав рад приликом извођења радова које су предмет Уговора .</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84220F" w:rsidRPr="00BD2013" w:rsidRDefault="0084220F" w:rsidP="0084220F">
      <w:pPr>
        <w:rPr>
          <w:rFonts w:eastAsia="Arial Unicode MS" w:cs="Arial"/>
          <w:lang w:val="sr-Cyrl-CS"/>
        </w:rPr>
      </w:pPr>
      <w:r w:rsidRPr="00BD2013">
        <w:rPr>
          <w:rFonts w:eastAsia="Arial Unicode MS" w:cs="Arial"/>
          <w:lang w:val="sr-Cyrl-CS"/>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rsidR="0084220F" w:rsidRPr="00BD2013" w:rsidRDefault="0084220F" w:rsidP="0084220F">
      <w:pPr>
        <w:rPr>
          <w:rFonts w:eastAsia="Arial Unicode MS" w:cs="Arial"/>
          <w:lang w:val="sr-Cyrl-CS"/>
        </w:rPr>
      </w:pPr>
      <w:r w:rsidRPr="00BD2013">
        <w:rPr>
          <w:rFonts w:eastAsia="Arial Unicode MS" w:cs="Arial"/>
          <w:lang w:val="sr-Cyrl-CS"/>
        </w:rPr>
        <w:t>Продавац се обавезује да поступи по налогу Купца из става 3.ове тачке.</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11.</w:t>
      </w:r>
    </w:p>
    <w:p w:rsidR="0084220F" w:rsidRPr="00BD2013" w:rsidRDefault="0084220F" w:rsidP="0084220F">
      <w:pPr>
        <w:rPr>
          <w:rFonts w:eastAsia="Arial Unicode MS" w:cs="Arial"/>
          <w:lang w:val="sr-Cyrl-CS"/>
        </w:rPr>
      </w:pPr>
      <w:r w:rsidRPr="00BD2013">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4220F" w:rsidRPr="00BD2013" w:rsidRDefault="0084220F" w:rsidP="0084220F">
      <w:pPr>
        <w:rPr>
          <w:rFonts w:eastAsia="Arial Unicode MS" w:cs="Arial"/>
          <w:lang w:val="sr-Cyrl-CS"/>
        </w:rPr>
      </w:pPr>
      <w:r w:rsidRPr="00BD2013">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84220F" w:rsidRPr="00BD2013" w:rsidRDefault="0084220F" w:rsidP="0084220F">
      <w:pPr>
        <w:rPr>
          <w:rFonts w:eastAsia="Arial Unicode MS" w:cs="Arial"/>
          <w:lang w:val="sr-Cyrl-CS"/>
        </w:rPr>
      </w:pPr>
      <w:r w:rsidRPr="00BD2013">
        <w:rPr>
          <w:rFonts w:eastAsia="Arial Unicode MS" w:cs="Arial"/>
          <w:lang w:val="sr-Cyrl-CS"/>
        </w:rPr>
        <w:t>Начин остваривања сарадње из ст. 1. и 2. ове тачке утврђује се писменим споразумом.</w:t>
      </w:r>
    </w:p>
    <w:p w:rsidR="0084220F" w:rsidRPr="00BD2013" w:rsidRDefault="0084220F" w:rsidP="0084220F">
      <w:pPr>
        <w:rPr>
          <w:rFonts w:eastAsia="Arial Unicode MS" w:cs="Arial"/>
          <w:lang w:val="sr-Cyrl-CS"/>
        </w:rPr>
      </w:pPr>
      <w:r w:rsidRPr="00BD2013">
        <w:rPr>
          <w:rFonts w:eastAsia="Arial Unicode MS" w:cs="Arial"/>
          <w:lang w:val="sr-Cyrl-CS"/>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12.</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благовремено извештава Купца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84220F" w:rsidRPr="00BD2013" w:rsidRDefault="00967A0B" w:rsidP="0084220F">
      <w:pPr>
        <w:rPr>
          <w:rFonts w:eastAsia="Arial Unicode MS" w:cs="Arial"/>
          <w:lang w:val="sr-Cyrl-CS"/>
        </w:rPr>
      </w:pPr>
      <w:r>
        <w:rPr>
          <w:rFonts w:eastAsia="Arial Unicode MS" w:cs="Arial"/>
          <w:lang w:val="sr-Cyrl-CS"/>
        </w:rPr>
        <w:t>П</w:t>
      </w:r>
      <w:r w:rsidR="0084220F" w:rsidRPr="00BD2013">
        <w:rPr>
          <w:rFonts w:eastAsia="Arial Unicode MS" w:cs="Arial"/>
          <w:lang w:val="sr-Cyrl-CS"/>
        </w:rPr>
        <w:t>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13.</w:t>
      </w:r>
    </w:p>
    <w:p w:rsidR="0084220F" w:rsidRPr="00BD2013" w:rsidRDefault="0084220F" w:rsidP="0084220F">
      <w:pPr>
        <w:rPr>
          <w:rFonts w:eastAsia="Arial Unicode MS" w:cs="Arial"/>
          <w:lang w:val="sr-Cyrl-CS"/>
        </w:rPr>
      </w:pPr>
      <w:r w:rsidRPr="00BD2013">
        <w:rPr>
          <w:rFonts w:eastAsia="Arial Unicode MS" w:cs="Arial"/>
          <w:lang w:val="sr-Cyrl-CS"/>
        </w:rPr>
        <w:t xml:space="preserve">Овај Прилог је сачињен у 6 (шест) истоветних примерака, </w:t>
      </w:r>
      <w:r w:rsidR="00304A05" w:rsidRPr="00C06496">
        <w:rPr>
          <w:rFonts w:cs="Arial"/>
          <w:noProof/>
        </w:rPr>
        <w:t>од којих 2 (два) примерка за Продавца а четири (4) за Купца.</w:t>
      </w:r>
    </w:p>
    <w:p w:rsidR="0084220F" w:rsidRPr="00BD2013" w:rsidRDefault="0084220F" w:rsidP="0084220F">
      <w:pPr>
        <w:pStyle w:val="KDPodnaslov1"/>
        <w:spacing w:before="0"/>
        <w:ind w:left="465"/>
        <w:rPr>
          <w:rFonts w:cs="Arial"/>
          <w:lang w:val="ru-RU"/>
        </w:rPr>
      </w:pPr>
    </w:p>
    <w:p w:rsidR="0084220F" w:rsidRPr="00BD2013" w:rsidRDefault="0084220F" w:rsidP="0084220F">
      <w:pPr>
        <w:rPr>
          <w:rFonts w:eastAsia="Arial Unicode MS" w:cs="Arial"/>
          <w:lang w:val="ru-RU"/>
        </w:rPr>
      </w:pPr>
    </w:p>
    <w:sectPr w:rsidR="0084220F" w:rsidRPr="00BD2013" w:rsidSect="00543137">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35" w:rsidRDefault="00771D35">
      <w:r>
        <w:separator/>
      </w:r>
    </w:p>
    <w:p w:rsidR="00771D35" w:rsidRDefault="00771D35"/>
  </w:endnote>
  <w:endnote w:type="continuationSeparator" w:id="0">
    <w:p w:rsidR="00771D35" w:rsidRDefault="00771D35">
      <w:r>
        <w:continuationSeparator/>
      </w:r>
    </w:p>
    <w:p w:rsidR="00771D35" w:rsidRDefault="00771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Cirilica">
    <w:altName w:val="Courier New"/>
    <w:charset w:val="00"/>
    <w:family w:val="swiss"/>
    <w:pitch w:val="variable"/>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75" w:rsidRDefault="006D6B7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B75" w:rsidRDefault="006D6B75" w:rsidP="00841BE7">
    <w:pPr>
      <w:pStyle w:val="Footer"/>
      <w:ind w:right="360"/>
    </w:pPr>
  </w:p>
  <w:p w:rsidR="006D6B75" w:rsidRDefault="006D6B7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75" w:rsidRPr="00EC5BB4" w:rsidRDefault="006D6B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388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3889">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75" w:rsidRPr="00EC5BB4" w:rsidRDefault="006D6B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388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3889">
      <w:rPr>
        <w:rStyle w:val="PageNumber"/>
        <w:rFonts w:cs="Arial"/>
        <w:b/>
        <w:noProof/>
        <w:szCs w:val="24"/>
      </w:rPr>
      <w:t>65</w:t>
    </w:r>
    <w:r w:rsidRPr="00EC5BB4">
      <w:rPr>
        <w:rStyle w:val="PageNumber"/>
        <w:rFonts w:cs="Arial"/>
        <w:b/>
        <w:szCs w:val="24"/>
      </w:rPr>
      <w:fldChar w:fldCharType="end"/>
    </w:r>
  </w:p>
  <w:p w:rsidR="006D6B75" w:rsidRDefault="006D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35" w:rsidRDefault="00771D35">
      <w:r>
        <w:separator/>
      </w:r>
    </w:p>
    <w:p w:rsidR="00771D35" w:rsidRDefault="00771D35"/>
  </w:footnote>
  <w:footnote w:type="continuationSeparator" w:id="0">
    <w:p w:rsidR="00771D35" w:rsidRDefault="00771D35">
      <w:r>
        <w:continuationSeparator/>
      </w:r>
    </w:p>
    <w:p w:rsidR="00771D35" w:rsidRDefault="00771D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75" w:rsidRDefault="006D6B75" w:rsidP="004276AD">
    <w:pPr>
      <w:pStyle w:val="Header"/>
      <w:rPr>
        <w:sz w:val="20"/>
      </w:rPr>
    </w:pPr>
  </w:p>
  <w:p w:rsidR="006D6B75" w:rsidRPr="00B439B2" w:rsidRDefault="006D6B75"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3100/0097/2019</w:t>
    </w:r>
  </w:p>
  <w:p w:rsidR="006D6B75" w:rsidRPr="002F05C4" w:rsidRDefault="006D6B75"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75" w:rsidRDefault="006D6B75" w:rsidP="004276AD">
    <w:pPr>
      <w:pStyle w:val="Header"/>
    </w:pPr>
  </w:p>
  <w:p w:rsidR="006D6B75" w:rsidRPr="00B439B2" w:rsidRDefault="006D6B75"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3100/0097/2019</w:t>
    </w:r>
  </w:p>
  <w:p w:rsidR="006D6B75" w:rsidRPr="00B439B2" w:rsidRDefault="006D6B75"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5163E99"/>
    <w:multiLevelType w:val="hybridMultilevel"/>
    <w:tmpl w:val="BFB0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6B060D"/>
    <w:multiLevelType w:val="hybridMultilevel"/>
    <w:tmpl w:val="96E8DA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54502F"/>
    <w:multiLevelType w:val="multilevel"/>
    <w:tmpl w:val="DDA6BF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EA62C4"/>
    <w:multiLevelType w:val="hybridMultilevel"/>
    <w:tmpl w:val="A71E9F3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3">
    <w:nsid w:val="2DBF408A"/>
    <w:multiLevelType w:val="multilevel"/>
    <w:tmpl w:val="B2D2A58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pStyle w:val="Bu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8C05B0"/>
    <w:multiLevelType w:val="multilevel"/>
    <w:tmpl w:val="046E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9B216B3"/>
    <w:multiLevelType w:val="hybridMultilevel"/>
    <w:tmpl w:val="0590C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3">
    <w:nsid w:val="41FF10F7"/>
    <w:multiLevelType w:val="hybridMultilevel"/>
    <w:tmpl w:val="FC4A2A82"/>
    <w:lvl w:ilvl="0" w:tplc="498ACB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87">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4FBF05B5"/>
    <w:multiLevelType w:val="hybridMultilevel"/>
    <w:tmpl w:val="538C9C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455797C"/>
    <w:multiLevelType w:val="multilevel"/>
    <w:tmpl w:val="BF886B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54FE5E40"/>
    <w:multiLevelType w:val="multilevel"/>
    <w:tmpl w:val="046E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55A366C"/>
    <w:multiLevelType w:val="multilevel"/>
    <w:tmpl w:val="5CD85AD2"/>
    <w:lvl w:ilvl="0">
      <w:start w:val="1"/>
      <w:numFmt w:val="decimal"/>
      <w:lvlText w:val="3.%1.2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6B532AF"/>
    <w:multiLevelType w:val="multilevel"/>
    <w:tmpl w:val="1C3A29B4"/>
    <w:lvl w:ilvl="0">
      <w:start w:val="1"/>
      <w:numFmt w:val="decimal"/>
      <w:lvlText w:val="%1."/>
      <w:lvlJc w:val="left"/>
      <w:pPr>
        <w:ind w:left="502" w:hanging="360"/>
      </w:pPr>
      <w:rPr>
        <w:rFonts w:hint="default"/>
      </w:rPr>
    </w:lvl>
    <w:lvl w:ilvl="1">
      <w:start w:val="8"/>
      <w:numFmt w:val="decimal"/>
      <w:isLgl/>
      <w:lvlText w:val="%1.%2"/>
      <w:lvlJc w:val="left"/>
      <w:pPr>
        <w:ind w:left="81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792"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442" w:hanging="1440"/>
      </w:pPr>
      <w:rPr>
        <w:rFonts w:hint="default"/>
      </w:rPr>
    </w:lvl>
    <w:lvl w:ilvl="7">
      <w:start w:val="1"/>
      <w:numFmt w:val="decimal"/>
      <w:isLgl/>
      <w:lvlText w:val="%1.%2.%3.%4.%5.%6.%7.%8"/>
      <w:lvlJc w:val="left"/>
      <w:pPr>
        <w:ind w:left="3752" w:hanging="1440"/>
      </w:pPr>
      <w:rPr>
        <w:rFonts w:hint="default"/>
      </w:rPr>
    </w:lvl>
    <w:lvl w:ilvl="8">
      <w:start w:val="1"/>
      <w:numFmt w:val="decimal"/>
      <w:isLgl/>
      <w:lvlText w:val="%1.%2.%3.%4.%5.%6.%7.%8.%9"/>
      <w:lvlJc w:val="left"/>
      <w:pPr>
        <w:ind w:left="4422" w:hanging="1800"/>
      </w:pPr>
      <w:rPr>
        <w:rFonts w:hint="default"/>
      </w:rPr>
    </w:lvl>
  </w:abstractNum>
  <w:abstractNum w:abstractNumId="9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nsid w:val="5B1E448F"/>
    <w:multiLevelType w:val="hybridMultilevel"/>
    <w:tmpl w:val="8D5EF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61F2457A"/>
    <w:multiLevelType w:val="hybridMultilevel"/>
    <w:tmpl w:val="5DB0951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B834684"/>
    <w:multiLevelType w:val="hybridMultilevel"/>
    <w:tmpl w:val="87E87756"/>
    <w:lvl w:ilvl="0" w:tplc="9800AB40">
      <w:start w:val="1"/>
      <w:numFmt w:val="bullet"/>
      <w:lvlText w:val="-"/>
      <w:lvlJc w:val="left"/>
      <w:pPr>
        <w:ind w:left="720" w:hanging="360"/>
      </w:pPr>
      <w:rPr>
        <w:rFonts w:ascii="Courier New" w:hAnsi="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nsid w:val="6CD16349"/>
    <w:multiLevelType w:val="hybridMultilevel"/>
    <w:tmpl w:val="44D4F222"/>
    <w:lvl w:ilvl="0" w:tplc="8B721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EB60486"/>
    <w:multiLevelType w:val="hybridMultilevel"/>
    <w:tmpl w:val="8C705026"/>
    <w:lvl w:ilvl="0" w:tplc="04090005">
      <w:start w:val="1"/>
      <w:numFmt w:val="bullet"/>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9">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1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111"/>
  </w:num>
  <w:num w:numId="2">
    <w:abstractNumId w:val="69"/>
  </w:num>
  <w:num w:numId="3">
    <w:abstractNumId w:val="101"/>
  </w:num>
  <w:num w:numId="4">
    <w:abstractNumId w:val="61"/>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17"/>
  </w:num>
  <w:num w:numId="8">
    <w:abstractNumId w:val="74"/>
  </w:num>
  <w:num w:numId="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0"/>
  </w:num>
  <w:num w:numId="11">
    <w:abstractNumId w:val="81"/>
  </w:num>
  <w:num w:numId="12">
    <w:abstractNumId w:val="71"/>
  </w:num>
  <w:num w:numId="13">
    <w:abstractNumId w:val="65"/>
  </w:num>
  <w:num w:numId="14">
    <w:abstractNumId w:val="62"/>
  </w:num>
  <w:num w:numId="15">
    <w:abstractNumId w:val="85"/>
  </w:num>
  <w:num w:numId="16">
    <w:abstractNumId w:val="73"/>
  </w:num>
  <w:num w:numId="17">
    <w:abstractNumId w:val="68"/>
  </w:num>
  <w:num w:numId="18">
    <w:abstractNumId w:val="103"/>
  </w:num>
  <w:num w:numId="19">
    <w:abstractNumId w:val="110"/>
  </w:num>
  <w:num w:numId="20">
    <w:abstractNumId w:val="103"/>
  </w:num>
  <w:num w:numId="21">
    <w:abstractNumId w:val="51"/>
  </w:num>
  <w:num w:numId="22">
    <w:abstractNumId w:val="84"/>
  </w:num>
  <w:num w:numId="23">
    <w:abstractNumId w:val="63"/>
  </w:num>
  <w:num w:numId="24">
    <w:abstractNumId w:val="89"/>
  </w:num>
  <w:num w:numId="25">
    <w:abstractNumId w:val="70"/>
  </w:num>
  <w:num w:numId="26">
    <w:abstractNumId w:val="53"/>
  </w:num>
  <w:num w:numId="27">
    <w:abstractNumId w:val="78"/>
  </w:num>
  <w:num w:numId="28">
    <w:abstractNumId w:val="75"/>
  </w:num>
  <w:num w:numId="29">
    <w:abstractNumId w:val="92"/>
  </w:num>
  <w:num w:numId="30">
    <w:abstractNumId w:val="58"/>
  </w:num>
  <w:num w:numId="31">
    <w:abstractNumId w:val="105"/>
  </w:num>
  <w:num w:numId="32">
    <w:abstractNumId w:val="109"/>
  </w:num>
  <w:num w:numId="33">
    <w:abstractNumId w:val="113"/>
  </w:num>
  <w:num w:numId="34">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119"/>
  </w:num>
  <w:num w:numId="37">
    <w:abstractNumId w:val="0"/>
  </w:num>
  <w:num w:numId="38">
    <w:abstractNumId w:val="121"/>
  </w:num>
  <w:num w:numId="39">
    <w:abstractNumId w:val="59"/>
  </w:num>
  <w:num w:numId="40">
    <w:abstractNumId w:val="118"/>
  </w:num>
  <w:num w:numId="41">
    <w:abstractNumId w:val="83"/>
  </w:num>
  <w:num w:numId="42">
    <w:abstractNumId w:val="106"/>
  </w:num>
  <w:num w:numId="43">
    <w:abstractNumId w:val="95"/>
  </w:num>
  <w:num w:numId="44">
    <w:abstractNumId w:val="76"/>
  </w:num>
  <w:num w:numId="45">
    <w:abstractNumId w:val="93"/>
  </w:num>
  <w:num w:numId="46">
    <w:abstractNumId w:val="107"/>
  </w:num>
  <w:num w:numId="47">
    <w:abstractNumId w:val="80"/>
  </w:num>
  <w:num w:numId="48">
    <w:abstractNumId w:val="52"/>
  </w:num>
  <w:num w:numId="49">
    <w:abstractNumId w:val="99"/>
  </w:num>
  <w:num w:numId="50">
    <w:abstractNumId w:val="108"/>
  </w:num>
  <w:num w:numId="51">
    <w:abstractNumId w:val="72"/>
  </w:num>
  <w:num w:numId="52">
    <w:abstractNumId w:val="96"/>
  </w:num>
  <w:num w:numId="53">
    <w:abstractNumId w:val="87"/>
  </w:num>
  <w:num w:numId="54">
    <w:abstractNumId w:val="91"/>
  </w:num>
  <w:num w:numId="55">
    <w:abstractNumId w:val="112"/>
  </w:num>
  <w:num w:numId="56">
    <w:abstractNumId w:val="94"/>
  </w:num>
  <w:num w:numId="57">
    <w:abstractNumId w:val="88"/>
  </w:num>
  <w:num w:numId="58">
    <w:abstractNumId w:val="77"/>
  </w:num>
  <w:num w:numId="59">
    <w:abstractNumId w:val="82"/>
  </w:num>
  <w:num w:numId="60">
    <w:abstractNumId w:val="0"/>
  </w:num>
  <w:num w:numId="61">
    <w:abstractNumId w:val="50"/>
  </w:num>
  <w:num w:numId="62">
    <w:abstractNumId w:val="102"/>
  </w:num>
  <w:num w:numId="63">
    <w:abstractNumId w:val="9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D3"/>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84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FA"/>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1B"/>
    <w:rsid w:val="00065DE7"/>
    <w:rsid w:val="000663EE"/>
    <w:rsid w:val="00066E57"/>
    <w:rsid w:val="0006783E"/>
    <w:rsid w:val="00070234"/>
    <w:rsid w:val="00070240"/>
    <w:rsid w:val="000706CF"/>
    <w:rsid w:val="000706E1"/>
    <w:rsid w:val="00071074"/>
    <w:rsid w:val="000711DD"/>
    <w:rsid w:val="000718B1"/>
    <w:rsid w:val="000719E7"/>
    <w:rsid w:val="00072ABE"/>
    <w:rsid w:val="00072C2C"/>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06"/>
    <w:rsid w:val="000927C9"/>
    <w:rsid w:val="0009315D"/>
    <w:rsid w:val="00093300"/>
    <w:rsid w:val="000934CF"/>
    <w:rsid w:val="00093FE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83"/>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07F"/>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A73"/>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9"/>
    <w:rsid w:val="000E2921"/>
    <w:rsid w:val="000E29D6"/>
    <w:rsid w:val="000E3071"/>
    <w:rsid w:val="000E3256"/>
    <w:rsid w:val="000E3346"/>
    <w:rsid w:val="000E34C6"/>
    <w:rsid w:val="000E397E"/>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52"/>
    <w:rsid w:val="000F298E"/>
    <w:rsid w:val="000F2A7A"/>
    <w:rsid w:val="000F3035"/>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226"/>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0C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95C"/>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2554"/>
    <w:rsid w:val="001C2628"/>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81"/>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E7E4A"/>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2F3B"/>
    <w:rsid w:val="002231BA"/>
    <w:rsid w:val="002231ED"/>
    <w:rsid w:val="002232C0"/>
    <w:rsid w:val="002233C3"/>
    <w:rsid w:val="002234C5"/>
    <w:rsid w:val="00223749"/>
    <w:rsid w:val="00223A5B"/>
    <w:rsid w:val="00224C2B"/>
    <w:rsid w:val="00224CF4"/>
    <w:rsid w:val="00224D9E"/>
    <w:rsid w:val="002251A4"/>
    <w:rsid w:val="00225879"/>
    <w:rsid w:val="002260F7"/>
    <w:rsid w:val="002262E4"/>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135"/>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D2F"/>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6F8"/>
    <w:rsid w:val="002508A8"/>
    <w:rsid w:val="00251496"/>
    <w:rsid w:val="00251B5E"/>
    <w:rsid w:val="00251C39"/>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9AC"/>
    <w:rsid w:val="002C247D"/>
    <w:rsid w:val="002C2733"/>
    <w:rsid w:val="002C2AC1"/>
    <w:rsid w:val="002C2AF6"/>
    <w:rsid w:val="002C3141"/>
    <w:rsid w:val="002C3274"/>
    <w:rsid w:val="002C3283"/>
    <w:rsid w:val="002C33C7"/>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E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D7ED3"/>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1DA"/>
    <w:rsid w:val="00303262"/>
    <w:rsid w:val="00303467"/>
    <w:rsid w:val="003035F6"/>
    <w:rsid w:val="00303D7D"/>
    <w:rsid w:val="00303E05"/>
    <w:rsid w:val="00304141"/>
    <w:rsid w:val="00304A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BCA"/>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390"/>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28C"/>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EA"/>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5C"/>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3D"/>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A7"/>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B9D"/>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BD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D05"/>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12E"/>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A4"/>
    <w:rsid w:val="00525FCD"/>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344"/>
    <w:rsid w:val="005419DB"/>
    <w:rsid w:val="00541B8C"/>
    <w:rsid w:val="00541E19"/>
    <w:rsid w:val="00542127"/>
    <w:rsid w:val="00542354"/>
    <w:rsid w:val="00542429"/>
    <w:rsid w:val="00542457"/>
    <w:rsid w:val="005425D7"/>
    <w:rsid w:val="00542700"/>
    <w:rsid w:val="00543137"/>
    <w:rsid w:val="00543191"/>
    <w:rsid w:val="005431C8"/>
    <w:rsid w:val="00543210"/>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BD4"/>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D7"/>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81F"/>
    <w:rsid w:val="005B1CE6"/>
    <w:rsid w:val="005B24DF"/>
    <w:rsid w:val="005B2A19"/>
    <w:rsid w:val="005B4B5C"/>
    <w:rsid w:val="005B4BF7"/>
    <w:rsid w:val="005B5392"/>
    <w:rsid w:val="005B56D4"/>
    <w:rsid w:val="005B5A1F"/>
    <w:rsid w:val="005B5A2D"/>
    <w:rsid w:val="005B5D37"/>
    <w:rsid w:val="005B6192"/>
    <w:rsid w:val="005B6257"/>
    <w:rsid w:val="005B632D"/>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611"/>
    <w:rsid w:val="005C4B44"/>
    <w:rsid w:val="005C4F53"/>
    <w:rsid w:val="005C5088"/>
    <w:rsid w:val="005C5298"/>
    <w:rsid w:val="005C53A2"/>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3A1"/>
    <w:rsid w:val="005E487E"/>
    <w:rsid w:val="005E4F99"/>
    <w:rsid w:val="005E50F1"/>
    <w:rsid w:val="005E531A"/>
    <w:rsid w:val="005E5779"/>
    <w:rsid w:val="005E58D5"/>
    <w:rsid w:val="005E5B77"/>
    <w:rsid w:val="005E5E3F"/>
    <w:rsid w:val="005E5E93"/>
    <w:rsid w:val="005E638A"/>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68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60B"/>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75"/>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210"/>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6AD"/>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14D"/>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57B"/>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49E5"/>
    <w:rsid w:val="00745189"/>
    <w:rsid w:val="007454E0"/>
    <w:rsid w:val="007455F3"/>
    <w:rsid w:val="007457C7"/>
    <w:rsid w:val="00745AF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3DE"/>
    <w:rsid w:val="00770572"/>
    <w:rsid w:val="00770799"/>
    <w:rsid w:val="007708EE"/>
    <w:rsid w:val="00770B29"/>
    <w:rsid w:val="00770F30"/>
    <w:rsid w:val="00771126"/>
    <w:rsid w:val="00771277"/>
    <w:rsid w:val="00771671"/>
    <w:rsid w:val="0077172B"/>
    <w:rsid w:val="00771762"/>
    <w:rsid w:val="007717B8"/>
    <w:rsid w:val="00771BF8"/>
    <w:rsid w:val="00771D35"/>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59"/>
    <w:rsid w:val="007F26BE"/>
    <w:rsid w:val="007F2721"/>
    <w:rsid w:val="007F2ABC"/>
    <w:rsid w:val="007F2CBD"/>
    <w:rsid w:val="007F2CD7"/>
    <w:rsid w:val="007F2D62"/>
    <w:rsid w:val="007F3043"/>
    <w:rsid w:val="007F34EF"/>
    <w:rsid w:val="007F3679"/>
    <w:rsid w:val="007F36A5"/>
    <w:rsid w:val="007F388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66"/>
    <w:rsid w:val="0085348E"/>
    <w:rsid w:val="008534D0"/>
    <w:rsid w:val="0085364E"/>
    <w:rsid w:val="0085367B"/>
    <w:rsid w:val="008537FB"/>
    <w:rsid w:val="008538D9"/>
    <w:rsid w:val="00853BB6"/>
    <w:rsid w:val="00854058"/>
    <w:rsid w:val="0085405B"/>
    <w:rsid w:val="00854335"/>
    <w:rsid w:val="008548AD"/>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37"/>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BD"/>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2A9"/>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2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D"/>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1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7F"/>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2E7"/>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37FB6"/>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312"/>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608"/>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090"/>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DE4"/>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02"/>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0BB"/>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98A"/>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AA4"/>
    <w:rsid w:val="00B8233F"/>
    <w:rsid w:val="00B8253B"/>
    <w:rsid w:val="00B82B06"/>
    <w:rsid w:val="00B82EE8"/>
    <w:rsid w:val="00B83270"/>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964"/>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E9"/>
    <w:rsid w:val="00C36014"/>
    <w:rsid w:val="00C37399"/>
    <w:rsid w:val="00C37A3F"/>
    <w:rsid w:val="00C40127"/>
    <w:rsid w:val="00C4045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A6"/>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4B0"/>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17EEE"/>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525"/>
    <w:rsid w:val="00D63B35"/>
    <w:rsid w:val="00D63B84"/>
    <w:rsid w:val="00D63DEC"/>
    <w:rsid w:val="00D64685"/>
    <w:rsid w:val="00D646CC"/>
    <w:rsid w:val="00D648C5"/>
    <w:rsid w:val="00D64D4E"/>
    <w:rsid w:val="00D65144"/>
    <w:rsid w:val="00D6548E"/>
    <w:rsid w:val="00D656B3"/>
    <w:rsid w:val="00D65B9E"/>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992"/>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8B8"/>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89"/>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993"/>
    <w:rsid w:val="00E37D3D"/>
    <w:rsid w:val="00E37D73"/>
    <w:rsid w:val="00E406E7"/>
    <w:rsid w:val="00E40BE1"/>
    <w:rsid w:val="00E40C3A"/>
    <w:rsid w:val="00E40D62"/>
    <w:rsid w:val="00E40FD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2F7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04F"/>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3D"/>
    <w:rsid w:val="00E818BF"/>
    <w:rsid w:val="00E818CE"/>
    <w:rsid w:val="00E82875"/>
    <w:rsid w:val="00E82C6F"/>
    <w:rsid w:val="00E83492"/>
    <w:rsid w:val="00E837C0"/>
    <w:rsid w:val="00E83884"/>
    <w:rsid w:val="00E8464D"/>
    <w:rsid w:val="00E84F16"/>
    <w:rsid w:val="00E84F4A"/>
    <w:rsid w:val="00E850FD"/>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F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C72"/>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40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4D4"/>
    <w:rsid w:val="00F366A7"/>
    <w:rsid w:val="00F369CE"/>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04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42"/>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98"/>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5A39"/>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7C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116"/>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28227C-4130-4479-BD63-EE3CF3AA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5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3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35"/>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36"/>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unhideWhenUsed/>
    <w:rsid w:val="00C475CE"/>
    <w:pPr>
      <w:numPr>
        <w:numId w:val="37"/>
      </w:numPr>
      <w:contextualSpacing/>
    </w:pPr>
  </w:style>
  <w:style w:type="paragraph" w:customStyle="1" w:styleId="Naslov1">
    <w:name w:val="Naslov1"/>
    <w:basedOn w:val="Header"/>
    <w:link w:val="Naslov1Char"/>
    <w:rsid w:val="00C475CE"/>
    <w:pPr>
      <w:numPr>
        <w:numId w:val="38"/>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38"/>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38"/>
      </w:numPr>
      <w:tabs>
        <w:tab w:val="left" w:pos="734"/>
      </w:tabs>
      <w:autoSpaceDE w:val="0"/>
      <w:spacing w:before="0" w:line="470" w:lineRule="exact"/>
      <w:jc w:val="left"/>
    </w:pPr>
    <w:rPr>
      <w:lang w:val="sr-Cyrl-CS" w:eastAsia="ar-SA"/>
    </w:rPr>
  </w:style>
  <w:style w:type="table" w:customStyle="1" w:styleId="TableGrid10">
    <w:name w:val="Table Grid10"/>
    <w:basedOn w:val="TableNormal"/>
    <w:next w:val="TableGrid"/>
    <w:uiPriority w:val="59"/>
    <w:rsid w:val="009850B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0">
    <w:name w:val="Para 0"/>
    <w:basedOn w:val="Normal"/>
    <w:rsid w:val="004E6BDD"/>
    <w:pPr>
      <w:spacing w:before="0"/>
    </w:pPr>
    <w:rPr>
      <w:rFonts w:ascii="Times New Roman" w:hAnsi="Times New Roman"/>
      <w:szCs w:val="20"/>
      <w:lang w:val="en-GB"/>
    </w:rPr>
  </w:style>
  <w:style w:type="paragraph" w:customStyle="1" w:styleId="msonormalcxspmiddle">
    <w:name w:val="msonormalcxspmiddle"/>
    <w:basedOn w:val="Normal"/>
    <w:rsid w:val="004E6BDD"/>
    <w:pPr>
      <w:spacing w:before="100" w:beforeAutospacing="1" w:after="100" w:afterAutospacing="1"/>
      <w:jc w:val="left"/>
    </w:pPr>
    <w:rPr>
      <w:rFonts w:ascii="Times New Roman" w:hAnsi="Times New Roman"/>
      <w:sz w:val="24"/>
      <w:szCs w:val="24"/>
    </w:rPr>
  </w:style>
  <w:style w:type="character" w:customStyle="1" w:styleId="Naslov1Char">
    <w:name w:val="Naslov1 Char"/>
    <w:link w:val="Naslov1"/>
    <w:rsid w:val="004E6BDD"/>
    <w:rPr>
      <w:b/>
      <w:noProof/>
      <w:sz w:val="22"/>
      <w:szCs w:val="22"/>
      <w:lang w:val="sr-Cyrl-CS" w:eastAsia="x-none"/>
    </w:rPr>
  </w:style>
  <w:style w:type="paragraph" w:customStyle="1" w:styleId="Bulet1">
    <w:name w:val="Bulet1"/>
    <w:basedOn w:val="Normal"/>
    <w:rsid w:val="004E6BDD"/>
    <w:pPr>
      <w:numPr>
        <w:numId w:val="28"/>
      </w:numPr>
      <w:jc w:val="left"/>
    </w:pPr>
    <w:rPr>
      <w:sz w:val="24"/>
      <w:szCs w:val="20"/>
      <w:lang w:val="en-GB"/>
    </w:rPr>
  </w:style>
  <w:style w:type="character" w:customStyle="1" w:styleId="Bodytext9pt">
    <w:name w:val="Body text + 9 pt"/>
    <w:rsid w:val="004E6BDD"/>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03885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0641320">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15596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3972215">
      <w:bodyDiv w:val="1"/>
      <w:marLeft w:val="0"/>
      <w:marRight w:val="0"/>
      <w:marTop w:val="0"/>
      <w:marBottom w:val="0"/>
      <w:divBdr>
        <w:top w:val="none" w:sz="0" w:space="0" w:color="auto"/>
        <w:left w:val="none" w:sz="0" w:space="0" w:color="auto"/>
        <w:bottom w:val="none" w:sz="0" w:space="0" w:color="auto"/>
        <w:right w:val="none" w:sz="0" w:space="0" w:color="auto"/>
      </w:divBdr>
    </w:div>
    <w:div w:id="574825471">
      <w:bodyDiv w:val="1"/>
      <w:marLeft w:val="0"/>
      <w:marRight w:val="0"/>
      <w:marTop w:val="0"/>
      <w:marBottom w:val="0"/>
      <w:divBdr>
        <w:top w:val="none" w:sz="0" w:space="0" w:color="auto"/>
        <w:left w:val="none" w:sz="0" w:space="0" w:color="auto"/>
        <w:bottom w:val="none" w:sz="0" w:space="0" w:color="auto"/>
        <w:right w:val="none" w:sz="0" w:space="0" w:color="auto"/>
      </w:divBdr>
    </w:div>
    <w:div w:id="59378158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812005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653428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22037">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426265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855506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128731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776291">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526344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74623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01955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567474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511605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317324">
      <w:bodyDiv w:val="1"/>
      <w:marLeft w:val="0"/>
      <w:marRight w:val="0"/>
      <w:marTop w:val="0"/>
      <w:marBottom w:val="0"/>
      <w:divBdr>
        <w:top w:val="none" w:sz="0" w:space="0" w:color="auto"/>
        <w:left w:val="none" w:sz="0" w:space="0" w:color="auto"/>
        <w:bottom w:val="none" w:sz="0" w:space="0" w:color="auto"/>
        <w:right w:val="none" w:sz="0" w:space="0" w:color="auto"/>
      </w:divBdr>
    </w:div>
    <w:div w:id="21207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radivoj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4703-CC36-4CC3-96DF-2F40163112FC}"/>
</file>

<file path=customXml/itemProps10.xml><?xml version="1.0" encoding="utf-8"?>
<ds:datastoreItem xmlns:ds="http://schemas.openxmlformats.org/officeDocument/2006/customXml" ds:itemID="{1280B6FF-238E-4052-A580-B4A82022D413}"/>
</file>

<file path=customXml/itemProps100.xml><?xml version="1.0" encoding="utf-8"?>
<ds:datastoreItem xmlns:ds="http://schemas.openxmlformats.org/officeDocument/2006/customXml" ds:itemID="{38AF0165-905B-4EA1-952A-420124BEDB60}"/>
</file>

<file path=customXml/itemProps101.xml><?xml version="1.0" encoding="utf-8"?>
<ds:datastoreItem xmlns:ds="http://schemas.openxmlformats.org/officeDocument/2006/customXml" ds:itemID="{29858D35-D6CD-4AB0-879F-82F51E57C0A8}"/>
</file>

<file path=customXml/itemProps102.xml><?xml version="1.0" encoding="utf-8"?>
<ds:datastoreItem xmlns:ds="http://schemas.openxmlformats.org/officeDocument/2006/customXml" ds:itemID="{4C89C40C-0AC2-484B-BFD0-C72D3AC8768D}"/>
</file>

<file path=customXml/itemProps103.xml><?xml version="1.0" encoding="utf-8"?>
<ds:datastoreItem xmlns:ds="http://schemas.openxmlformats.org/officeDocument/2006/customXml" ds:itemID="{167EA2F8-CECC-4477-BCDC-3622EB939259}"/>
</file>

<file path=customXml/itemProps104.xml><?xml version="1.0" encoding="utf-8"?>
<ds:datastoreItem xmlns:ds="http://schemas.openxmlformats.org/officeDocument/2006/customXml" ds:itemID="{C7BB7A18-B585-4546-B6DB-F8AD9B6A9A21}"/>
</file>

<file path=customXml/itemProps105.xml><?xml version="1.0" encoding="utf-8"?>
<ds:datastoreItem xmlns:ds="http://schemas.openxmlformats.org/officeDocument/2006/customXml" ds:itemID="{08865230-2117-4670-B382-3A93F6489338}"/>
</file>

<file path=customXml/itemProps106.xml><?xml version="1.0" encoding="utf-8"?>
<ds:datastoreItem xmlns:ds="http://schemas.openxmlformats.org/officeDocument/2006/customXml" ds:itemID="{D3983D41-90F4-45F2-9D81-F3E3A7A40913}"/>
</file>

<file path=customXml/itemProps107.xml><?xml version="1.0" encoding="utf-8"?>
<ds:datastoreItem xmlns:ds="http://schemas.openxmlformats.org/officeDocument/2006/customXml" ds:itemID="{05C1D75F-BEA8-4289-AB90-A14855BC1FF1}"/>
</file>

<file path=customXml/itemProps108.xml><?xml version="1.0" encoding="utf-8"?>
<ds:datastoreItem xmlns:ds="http://schemas.openxmlformats.org/officeDocument/2006/customXml" ds:itemID="{A032EE56-4BC0-4D47-9903-6078919C87BA}"/>
</file>

<file path=customXml/itemProps109.xml><?xml version="1.0" encoding="utf-8"?>
<ds:datastoreItem xmlns:ds="http://schemas.openxmlformats.org/officeDocument/2006/customXml" ds:itemID="{D7DE4E8C-D718-4508-BEFC-FDEC10C022BE}"/>
</file>

<file path=customXml/itemProps11.xml><?xml version="1.0" encoding="utf-8"?>
<ds:datastoreItem xmlns:ds="http://schemas.openxmlformats.org/officeDocument/2006/customXml" ds:itemID="{75482D00-7F26-4484-9265-0FBED74851D0}"/>
</file>

<file path=customXml/itemProps110.xml><?xml version="1.0" encoding="utf-8"?>
<ds:datastoreItem xmlns:ds="http://schemas.openxmlformats.org/officeDocument/2006/customXml" ds:itemID="{22B29A8C-0A41-4E06-9F7C-E65785CF3D19}"/>
</file>

<file path=customXml/itemProps111.xml><?xml version="1.0" encoding="utf-8"?>
<ds:datastoreItem xmlns:ds="http://schemas.openxmlformats.org/officeDocument/2006/customXml" ds:itemID="{DFB6A3F5-3084-49C5-8FD8-6F0F5DFF6850}"/>
</file>

<file path=customXml/itemProps112.xml><?xml version="1.0" encoding="utf-8"?>
<ds:datastoreItem xmlns:ds="http://schemas.openxmlformats.org/officeDocument/2006/customXml" ds:itemID="{133325EC-2908-4361-8EBB-54216AD4ADCB}"/>
</file>

<file path=customXml/itemProps113.xml><?xml version="1.0" encoding="utf-8"?>
<ds:datastoreItem xmlns:ds="http://schemas.openxmlformats.org/officeDocument/2006/customXml" ds:itemID="{336AC670-A207-4850-9032-23539B71FBD6}"/>
</file>

<file path=customXml/itemProps114.xml><?xml version="1.0" encoding="utf-8"?>
<ds:datastoreItem xmlns:ds="http://schemas.openxmlformats.org/officeDocument/2006/customXml" ds:itemID="{61D157DA-783D-451A-BC12-B5AE15DFED3F}"/>
</file>

<file path=customXml/itemProps115.xml><?xml version="1.0" encoding="utf-8"?>
<ds:datastoreItem xmlns:ds="http://schemas.openxmlformats.org/officeDocument/2006/customXml" ds:itemID="{E3ED0B11-31E2-4EDD-9DD9-D16E784F8C77}"/>
</file>

<file path=customXml/itemProps116.xml><?xml version="1.0" encoding="utf-8"?>
<ds:datastoreItem xmlns:ds="http://schemas.openxmlformats.org/officeDocument/2006/customXml" ds:itemID="{AE2377A4-A4CF-43C8-BFE3-53E98E508D55}"/>
</file>

<file path=customXml/itemProps117.xml><?xml version="1.0" encoding="utf-8"?>
<ds:datastoreItem xmlns:ds="http://schemas.openxmlformats.org/officeDocument/2006/customXml" ds:itemID="{2A1B0AB5-8AE5-4988-B13E-BAC83809DF17}"/>
</file>

<file path=customXml/itemProps118.xml><?xml version="1.0" encoding="utf-8"?>
<ds:datastoreItem xmlns:ds="http://schemas.openxmlformats.org/officeDocument/2006/customXml" ds:itemID="{F0B2F40A-2436-41A5-BC4A-7EFEFA01FBD6}"/>
</file>

<file path=customXml/itemProps119.xml><?xml version="1.0" encoding="utf-8"?>
<ds:datastoreItem xmlns:ds="http://schemas.openxmlformats.org/officeDocument/2006/customXml" ds:itemID="{F1754FB2-EB74-4D82-9E1F-4E6DF4EADDBF}"/>
</file>

<file path=customXml/itemProps12.xml><?xml version="1.0" encoding="utf-8"?>
<ds:datastoreItem xmlns:ds="http://schemas.openxmlformats.org/officeDocument/2006/customXml" ds:itemID="{4D05A33A-9DCA-4017-BC11-5022E70EE55A}"/>
</file>

<file path=customXml/itemProps120.xml><?xml version="1.0" encoding="utf-8"?>
<ds:datastoreItem xmlns:ds="http://schemas.openxmlformats.org/officeDocument/2006/customXml" ds:itemID="{A7CF0ED3-18AA-40FE-9ACD-540066C33E45}"/>
</file>

<file path=customXml/itemProps121.xml><?xml version="1.0" encoding="utf-8"?>
<ds:datastoreItem xmlns:ds="http://schemas.openxmlformats.org/officeDocument/2006/customXml" ds:itemID="{94BE148B-39D2-44AD-902C-979BFE751751}"/>
</file>

<file path=customXml/itemProps122.xml><?xml version="1.0" encoding="utf-8"?>
<ds:datastoreItem xmlns:ds="http://schemas.openxmlformats.org/officeDocument/2006/customXml" ds:itemID="{41158BC3-A92E-4951-B73D-4EC09C9DF1B2}"/>
</file>

<file path=customXml/itemProps123.xml><?xml version="1.0" encoding="utf-8"?>
<ds:datastoreItem xmlns:ds="http://schemas.openxmlformats.org/officeDocument/2006/customXml" ds:itemID="{AD10DA06-EB73-4AB6-8A1E-40E7463B6615}"/>
</file>

<file path=customXml/itemProps124.xml><?xml version="1.0" encoding="utf-8"?>
<ds:datastoreItem xmlns:ds="http://schemas.openxmlformats.org/officeDocument/2006/customXml" ds:itemID="{37EF12D3-49DA-4735-AC22-666F94F624DA}"/>
</file>

<file path=customXml/itemProps125.xml><?xml version="1.0" encoding="utf-8"?>
<ds:datastoreItem xmlns:ds="http://schemas.openxmlformats.org/officeDocument/2006/customXml" ds:itemID="{DC6CBD51-C9A6-4323-AB91-D2FBFC28F13C}"/>
</file>

<file path=customXml/itemProps126.xml><?xml version="1.0" encoding="utf-8"?>
<ds:datastoreItem xmlns:ds="http://schemas.openxmlformats.org/officeDocument/2006/customXml" ds:itemID="{4CD55783-F464-4F2F-B682-2FA8BB4384E1}"/>
</file>

<file path=customXml/itemProps127.xml><?xml version="1.0" encoding="utf-8"?>
<ds:datastoreItem xmlns:ds="http://schemas.openxmlformats.org/officeDocument/2006/customXml" ds:itemID="{2DB616F7-637F-463F-B991-2D60DE826D83}"/>
</file>

<file path=customXml/itemProps128.xml><?xml version="1.0" encoding="utf-8"?>
<ds:datastoreItem xmlns:ds="http://schemas.openxmlformats.org/officeDocument/2006/customXml" ds:itemID="{24479737-9A1B-4DAA-9DF9-E7D693D08B3F}"/>
</file>

<file path=customXml/itemProps129.xml><?xml version="1.0" encoding="utf-8"?>
<ds:datastoreItem xmlns:ds="http://schemas.openxmlformats.org/officeDocument/2006/customXml" ds:itemID="{FC74F9C2-2D59-40EC-B032-8053014EEF88}"/>
</file>

<file path=customXml/itemProps13.xml><?xml version="1.0" encoding="utf-8"?>
<ds:datastoreItem xmlns:ds="http://schemas.openxmlformats.org/officeDocument/2006/customXml" ds:itemID="{D32103A7-58E1-403B-B52D-DD36B4DC9694}"/>
</file>

<file path=customXml/itemProps130.xml><?xml version="1.0" encoding="utf-8"?>
<ds:datastoreItem xmlns:ds="http://schemas.openxmlformats.org/officeDocument/2006/customXml" ds:itemID="{1811F218-DC41-4690-847C-34FDFEB36E60}"/>
</file>

<file path=customXml/itemProps131.xml><?xml version="1.0" encoding="utf-8"?>
<ds:datastoreItem xmlns:ds="http://schemas.openxmlformats.org/officeDocument/2006/customXml" ds:itemID="{ABAA5737-B7DC-4CEC-8BE9-4CC7FF7F4676}"/>
</file>

<file path=customXml/itemProps132.xml><?xml version="1.0" encoding="utf-8"?>
<ds:datastoreItem xmlns:ds="http://schemas.openxmlformats.org/officeDocument/2006/customXml" ds:itemID="{BA272784-5D61-452F-8AA0-1E8307475541}"/>
</file>

<file path=customXml/itemProps133.xml><?xml version="1.0" encoding="utf-8"?>
<ds:datastoreItem xmlns:ds="http://schemas.openxmlformats.org/officeDocument/2006/customXml" ds:itemID="{658C988E-C96A-41DC-885A-07654A00DECF}"/>
</file>

<file path=customXml/itemProps134.xml><?xml version="1.0" encoding="utf-8"?>
<ds:datastoreItem xmlns:ds="http://schemas.openxmlformats.org/officeDocument/2006/customXml" ds:itemID="{6836DEDA-89AD-495C-A66E-8CAC80B43E55}"/>
</file>

<file path=customXml/itemProps135.xml><?xml version="1.0" encoding="utf-8"?>
<ds:datastoreItem xmlns:ds="http://schemas.openxmlformats.org/officeDocument/2006/customXml" ds:itemID="{58C3A54A-1A6A-4E48-AD49-36630F9F3061}"/>
</file>

<file path=customXml/itemProps136.xml><?xml version="1.0" encoding="utf-8"?>
<ds:datastoreItem xmlns:ds="http://schemas.openxmlformats.org/officeDocument/2006/customXml" ds:itemID="{183FAB45-3BAA-4D00-A6C1-7049C87F5580}"/>
</file>

<file path=customXml/itemProps137.xml><?xml version="1.0" encoding="utf-8"?>
<ds:datastoreItem xmlns:ds="http://schemas.openxmlformats.org/officeDocument/2006/customXml" ds:itemID="{43F8F905-CAB2-48EA-BEFB-0572437B90B5}"/>
</file>

<file path=customXml/itemProps138.xml><?xml version="1.0" encoding="utf-8"?>
<ds:datastoreItem xmlns:ds="http://schemas.openxmlformats.org/officeDocument/2006/customXml" ds:itemID="{716994BB-D186-40AA-8490-8A78BF88DAA3}"/>
</file>

<file path=customXml/itemProps139.xml><?xml version="1.0" encoding="utf-8"?>
<ds:datastoreItem xmlns:ds="http://schemas.openxmlformats.org/officeDocument/2006/customXml" ds:itemID="{B49C791A-EBF3-4AA3-8258-2BDAB07185EB}"/>
</file>

<file path=customXml/itemProps14.xml><?xml version="1.0" encoding="utf-8"?>
<ds:datastoreItem xmlns:ds="http://schemas.openxmlformats.org/officeDocument/2006/customXml" ds:itemID="{7276DAD4-1605-4065-9D95-4FEC599B0EB3}"/>
</file>

<file path=customXml/itemProps140.xml><?xml version="1.0" encoding="utf-8"?>
<ds:datastoreItem xmlns:ds="http://schemas.openxmlformats.org/officeDocument/2006/customXml" ds:itemID="{B9D1D417-24E1-4DD5-A2A0-0C6378DC69FD}"/>
</file>

<file path=customXml/itemProps141.xml><?xml version="1.0" encoding="utf-8"?>
<ds:datastoreItem xmlns:ds="http://schemas.openxmlformats.org/officeDocument/2006/customXml" ds:itemID="{4C3698DE-1CC6-4456-B32A-856DEDAF2C9E}"/>
</file>

<file path=customXml/itemProps142.xml><?xml version="1.0" encoding="utf-8"?>
<ds:datastoreItem xmlns:ds="http://schemas.openxmlformats.org/officeDocument/2006/customXml" ds:itemID="{3BF780CC-C738-478D-96A9-D52D39EE50D1}"/>
</file>

<file path=customXml/itemProps143.xml><?xml version="1.0" encoding="utf-8"?>
<ds:datastoreItem xmlns:ds="http://schemas.openxmlformats.org/officeDocument/2006/customXml" ds:itemID="{4F257D9A-8B25-4589-86BF-072716C1703B}"/>
</file>

<file path=customXml/itemProps144.xml><?xml version="1.0" encoding="utf-8"?>
<ds:datastoreItem xmlns:ds="http://schemas.openxmlformats.org/officeDocument/2006/customXml" ds:itemID="{9BA694E3-4B6B-42E8-9E3D-122BBE5061A5}"/>
</file>

<file path=customXml/itemProps145.xml><?xml version="1.0" encoding="utf-8"?>
<ds:datastoreItem xmlns:ds="http://schemas.openxmlformats.org/officeDocument/2006/customXml" ds:itemID="{3E0CC3E2-4810-4D22-8F2A-2BAC8F6FA01F}"/>
</file>

<file path=customXml/itemProps146.xml><?xml version="1.0" encoding="utf-8"?>
<ds:datastoreItem xmlns:ds="http://schemas.openxmlformats.org/officeDocument/2006/customXml" ds:itemID="{EEC205AC-6316-4B19-BCFA-2EADB93F8943}"/>
</file>

<file path=customXml/itemProps147.xml><?xml version="1.0" encoding="utf-8"?>
<ds:datastoreItem xmlns:ds="http://schemas.openxmlformats.org/officeDocument/2006/customXml" ds:itemID="{06F5461A-FE7D-408F-B5BD-0CA25BEEE0C1}"/>
</file>

<file path=customXml/itemProps148.xml><?xml version="1.0" encoding="utf-8"?>
<ds:datastoreItem xmlns:ds="http://schemas.openxmlformats.org/officeDocument/2006/customXml" ds:itemID="{B97181AF-E2B8-43F8-87A6-3251A94C4F5E}"/>
</file>

<file path=customXml/itemProps149.xml><?xml version="1.0" encoding="utf-8"?>
<ds:datastoreItem xmlns:ds="http://schemas.openxmlformats.org/officeDocument/2006/customXml" ds:itemID="{D249BD44-FDD2-4C37-B560-671A3BA67AD4}"/>
</file>

<file path=customXml/itemProps15.xml><?xml version="1.0" encoding="utf-8"?>
<ds:datastoreItem xmlns:ds="http://schemas.openxmlformats.org/officeDocument/2006/customXml" ds:itemID="{56885908-376C-40A6-A914-F1E6A7AC8003}"/>
</file>

<file path=customXml/itemProps150.xml><?xml version="1.0" encoding="utf-8"?>
<ds:datastoreItem xmlns:ds="http://schemas.openxmlformats.org/officeDocument/2006/customXml" ds:itemID="{9BCE0906-0029-4BAF-8A46-D286FE556D60}"/>
</file>

<file path=customXml/itemProps151.xml><?xml version="1.0" encoding="utf-8"?>
<ds:datastoreItem xmlns:ds="http://schemas.openxmlformats.org/officeDocument/2006/customXml" ds:itemID="{D0292674-78CA-4BB0-A826-B3B89CEFE042}"/>
</file>

<file path=customXml/itemProps152.xml><?xml version="1.0" encoding="utf-8"?>
<ds:datastoreItem xmlns:ds="http://schemas.openxmlformats.org/officeDocument/2006/customXml" ds:itemID="{3CB057A0-F5A6-4066-8C8B-B161690890FB}"/>
</file>

<file path=customXml/itemProps153.xml><?xml version="1.0" encoding="utf-8"?>
<ds:datastoreItem xmlns:ds="http://schemas.openxmlformats.org/officeDocument/2006/customXml" ds:itemID="{A1BDD73C-B818-4215-A285-88223A9A1C3B}"/>
</file>

<file path=customXml/itemProps154.xml><?xml version="1.0" encoding="utf-8"?>
<ds:datastoreItem xmlns:ds="http://schemas.openxmlformats.org/officeDocument/2006/customXml" ds:itemID="{577EF15B-6942-4763-8EE4-232F4F927BD5}"/>
</file>

<file path=customXml/itemProps155.xml><?xml version="1.0" encoding="utf-8"?>
<ds:datastoreItem xmlns:ds="http://schemas.openxmlformats.org/officeDocument/2006/customXml" ds:itemID="{9512453D-53D3-4DB3-848B-597DB00F84BE}"/>
</file>

<file path=customXml/itemProps156.xml><?xml version="1.0" encoding="utf-8"?>
<ds:datastoreItem xmlns:ds="http://schemas.openxmlformats.org/officeDocument/2006/customXml" ds:itemID="{0EA6C016-4940-4BD6-BC5D-E6107B5AE404}"/>
</file>

<file path=customXml/itemProps157.xml><?xml version="1.0" encoding="utf-8"?>
<ds:datastoreItem xmlns:ds="http://schemas.openxmlformats.org/officeDocument/2006/customXml" ds:itemID="{5F24D82F-CEF4-4E2C-B7AB-CBCDE34A0449}"/>
</file>

<file path=customXml/itemProps158.xml><?xml version="1.0" encoding="utf-8"?>
<ds:datastoreItem xmlns:ds="http://schemas.openxmlformats.org/officeDocument/2006/customXml" ds:itemID="{CEF8FFA5-7E1E-4830-A165-CE460A1591C0}"/>
</file>

<file path=customXml/itemProps159.xml><?xml version="1.0" encoding="utf-8"?>
<ds:datastoreItem xmlns:ds="http://schemas.openxmlformats.org/officeDocument/2006/customXml" ds:itemID="{2A792956-EAA8-4C88-8B09-2B8ECED46FE9}"/>
</file>

<file path=customXml/itemProps16.xml><?xml version="1.0" encoding="utf-8"?>
<ds:datastoreItem xmlns:ds="http://schemas.openxmlformats.org/officeDocument/2006/customXml" ds:itemID="{9FE38416-987B-44BB-A67C-DCF0959A51D0}"/>
</file>

<file path=customXml/itemProps160.xml><?xml version="1.0" encoding="utf-8"?>
<ds:datastoreItem xmlns:ds="http://schemas.openxmlformats.org/officeDocument/2006/customXml" ds:itemID="{67E78B6D-61B8-4902-ADD7-5721F2722174}"/>
</file>

<file path=customXml/itemProps17.xml><?xml version="1.0" encoding="utf-8"?>
<ds:datastoreItem xmlns:ds="http://schemas.openxmlformats.org/officeDocument/2006/customXml" ds:itemID="{CB728A54-9B97-42BB-8350-F89AF4B89004}"/>
</file>

<file path=customXml/itemProps18.xml><?xml version="1.0" encoding="utf-8"?>
<ds:datastoreItem xmlns:ds="http://schemas.openxmlformats.org/officeDocument/2006/customXml" ds:itemID="{28C3F180-C538-48D7-AC55-8C0A83E9E7A5}"/>
</file>

<file path=customXml/itemProps19.xml><?xml version="1.0" encoding="utf-8"?>
<ds:datastoreItem xmlns:ds="http://schemas.openxmlformats.org/officeDocument/2006/customXml" ds:itemID="{33011AB1-3836-4D06-9C87-9CD857FB2FE9}"/>
</file>

<file path=customXml/itemProps2.xml><?xml version="1.0" encoding="utf-8"?>
<ds:datastoreItem xmlns:ds="http://schemas.openxmlformats.org/officeDocument/2006/customXml" ds:itemID="{A83EBB13-5F4A-4938-964E-42DFD60803C5}"/>
</file>

<file path=customXml/itemProps20.xml><?xml version="1.0" encoding="utf-8"?>
<ds:datastoreItem xmlns:ds="http://schemas.openxmlformats.org/officeDocument/2006/customXml" ds:itemID="{24EC94E0-026A-438F-AFD9-C229386C7806}"/>
</file>

<file path=customXml/itemProps21.xml><?xml version="1.0" encoding="utf-8"?>
<ds:datastoreItem xmlns:ds="http://schemas.openxmlformats.org/officeDocument/2006/customXml" ds:itemID="{3E6779C5-FA67-488A-B604-CA82F912A79E}"/>
</file>

<file path=customXml/itemProps22.xml><?xml version="1.0" encoding="utf-8"?>
<ds:datastoreItem xmlns:ds="http://schemas.openxmlformats.org/officeDocument/2006/customXml" ds:itemID="{781E9A2F-7998-4980-BF41-281F8AD69F86}"/>
</file>

<file path=customXml/itemProps23.xml><?xml version="1.0" encoding="utf-8"?>
<ds:datastoreItem xmlns:ds="http://schemas.openxmlformats.org/officeDocument/2006/customXml" ds:itemID="{37FC961C-C077-4095-ACEA-56C9CD6A3AFE}"/>
</file>

<file path=customXml/itemProps24.xml><?xml version="1.0" encoding="utf-8"?>
<ds:datastoreItem xmlns:ds="http://schemas.openxmlformats.org/officeDocument/2006/customXml" ds:itemID="{B88FD60C-DFBF-48E5-84D5-1A79F969F42D}"/>
</file>

<file path=customXml/itemProps25.xml><?xml version="1.0" encoding="utf-8"?>
<ds:datastoreItem xmlns:ds="http://schemas.openxmlformats.org/officeDocument/2006/customXml" ds:itemID="{1D98F949-E68F-473D-8B4C-30CE765EA46C}"/>
</file>

<file path=customXml/itemProps26.xml><?xml version="1.0" encoding="utf-8"?>
<ds:datastoreItem xmlns:ds="http://schemas.openxmlformats.org/officeDocument/2006/customXml" ds:itemID="{5828A251-57E5-440A-8F6F-518EF626C0EB}"/>
</file>

<file path=customXml/itemProps27.xml><?xml version="1.0" encoding="utf-8"?>
<ds:datastoreItem xmlns:ds="http://schemas.openxmlformats.org/officeDocument/2006/customXml" ds:itemID="{43673BEC-E362-4B6D-8874-0E37DC56C41E}"/>
</file>

<file path=customXml/itemProps28.xml><?xml version="1.0" encoding="utf-8"?>
<ds:datastoreItem xmlns:ds="http://schemas.openxmlformats.org/officeDocument/2006/customXml" ds:itemID="{4BD62C31-44E5-4915-9FD5-C8EF6C353B4A}"/>
</file>

<file path=customXml/itemProps29.xml><?xml version="1.0" encoding="utf-8"?>
<ds:datastoreItem xmlns:ds="http://schemas.openxmlformats.org/officeDocument/2006/customXml" ds:itemID="{C7885446-81A4-4946-9102-5607171E128F}"/>
</file>

<file path=customXml/itemProps3.xml><?xml version="1.0" encoding="utf-8"?>
<ds:datastoreItem xmlns:ds="http://schemas.openxmlformats.org/officeDocument/2006/customXml" ds:itemID="{F598B62B-A02A-4794-A314-30A27944F74A}"/>
</file>

<file path=customXml/itemProps30.xml><?xml version="1.0" encoding="utf-8"?>
<ds:datastoreItem xmlns:ds="http://schemas.openxmlformats.org/officeDocument/2006/customXml" ds:itemID="{C8DFA6B3-683D-4C12-BEC3-F4D27CC4B5CB}"/>
</file>

<file path=customXml/itemProps31.xml><?xml version="1.0" encoding="utf-8"?>
<ds:datastoreItem xmlns:ds="http://schemas.openxmlformats.org/officeDocument/2006/customXml" ds:itemID="{60AE9D6A-6B10-4EE4-A3B8-310424D6090C}"/>
</file>

<file path=customXml/itemProps32.xml><?xml version="1.0" encoding="utf-8"?>
<ds:datastoreItem xmlns:ds="http://schemas.openxmlformats.org/officeDocument/2006/customXml" ds:itemID="{3C29B0C8-9CBC-4D25-BDC7-5913C9086CA4}"/>
</file>

<file path=customXml/itemProps33.xml><?xml version="1.0" encoding="utf-8"?>
<ds:datastoreItem xmlns:ds="http://schemas.openxmlformats.org/officeDocument/2006/customXml" ds:itemID="{0144468A-A501-4111-A960-7FA1C04AAB60}"/>
</file>

<file path=customXml/itemProps34.xml><?xml version="1.0" encoding="utf-8"?>
<ds:datastoreItem xmlns:ds="http://schemas.openxmlformats.org/officeDocument/2006/customXml" ds:itemID="{1E44E185-1217-479A-A7D9-6D0940D977C8}"/>
</file>

<file path=customXml/itemProps35.xml><?xml version="1.0" encoding="utf-8"?>
<ds:datastoreItem xmlns:ds="http://schemas.openxmlformats.org/officeDocument/2006/customXml" ds:itemID="{9235E92E-5858-409A-A387-8AFB39D4C280}"/>
</file>

<file path=customXml/itemProps36.xml><?xml version="1.0" encoding="utf-8"?>
<ds:datastoreItem xmlns:ds="http://schemas.openxmlformats.org/officeDocument/2006/customXml" ds:itemID="{75BCF0AB-9333-4AEF-83A2-8F3F74740192}"/>
</file>

<file path=customXml/itemProps37.xml><?xml version="1.0" encoding="utf-8"?>
<ds:datastoreItem xmlns:ds="http://schemas.openxmlformats.org/officeDocument/2006/customXml" ds:itemID="{A5209AC9-61B1-4BAD-A391-D15F9FED5F6C}"/>
</file>

<file path=customXml/itemProps38.xml><?xml version="1.0" encoding="utf-8"?>
<ds:datastoreItem xmlns:ds="http://schemas.openxmlformats.org/officeDocument/2006/customXml" ds:itemID="{EF39ADFD-E64C-4818-9C97-7DB8067EFBE3}"/>
</file>

<file path=customXml/itemProps39.xml><?xml version="1.0" encoding="utf-8"?>
<ds:datastoreItem xmlns:ds="http://schemas.openxmlformats.org/officeDocument/2006/customXml" ds:itemID="{8D7CAD2E-9D5A-4627-94D7-25F5759BB576}"/>
</file>

<file path=customXml/itemProps4.xml><?xml version="1.0" encoding="utf-8"?>
<ds:datastoreItem xmlns:ds="http://schemas.openxmlformats.org/officeDocument/2006/customXml" ds:itemID="{2DC7F829-8A77-4074-99AF-E868E2659A35}"/>
</file>

<file path=customXml/itemProps40.xml><?xml version="1.0" encoding="utf-8"?>
<ds:datastoreItem xmlns:ds="http://schemas.openxmlformats.org/officeDocument/2006/customXml" ds:itemID="{C202F6F0-361C-4BE3-8152-61D240075DA9}"/>
</file>

<file path=customXml/itemProps41.xml><?xml version="1.0" encoding="utf-8"?>
<ds:datastoreItem xmlns:ds="http://schemas.openxmlformats.org/officeDocument/2006/customXml" ds:itemID="{483BAD3E-000A-45A4-B90E-B172E2DFB8CB}"/>
</file>

<file path=customXml/itemProps42.xml><?xml version="1.0" encoding="utf-8"?>
<ds:datastoreItem xmlns:ds="http://schemas.openxmlformats.org/officeDocument/2006/customXml" ds:itemID="{427BE768-F7A5-4DBF-A3D5-0507B7703F95}"/>
</file>

<file path=customXml/itemProps43.xml><?xml version="1.0" encoding="utf-8"?>
<ds:datastoreItem xmlns:ds="http://schemas.openxmlformats.org/officeDocument/2006/customXml" ds:itemID="{FE4FFBEE-5766-4911-843C-520C0D6CC5AA}"/>
</file>

<file path=customXml/itemProps44.xml><?xml version="1.0" encoding="utf-8"?>
<ds:datastoreItem xmlns:ds="http://schemas.openxmlformats.org/officeDocument/2006/customXml" ds:itemID="{B4C6A5E9-D454-4368-BF4F-EAEDA64DF061}"/>
</file>

<file path=customXml/itemProps45.xml><?xml version="1.0" encoding="utf-8"?>
<ds:datastoreItem xmlns:ds="http://schemas.openxmlformats.org/officeDocument/2006/customXml" ds:itemID="{35A9477E-5059-41B8-A93F-9BDB48EAEE5B}"/>
</file>

<file path=customXml/itemProps46.xml><?xml version="1.0" encoding="utf-8"?>
<ds:datastoreItem xmlns:ds="http://schemas.openxmlformats.org/officeDocument/2006/customXml" ds:itemID="{D2D2AF6A-7E41-4D16-8C36-B373EF804650}"/>
</file>

<file path=customXml/itemProps47.xml><?xml version="1.0" encoding="utf-8"?>
<ds:datastoreItem xmlns:ds="http://schemas.openxmlformats.org/officeDocument/2006/customXml" ds:itemID="{52F82815-0AF5-4C0E-BF8B-52FE2F6144B5}"/>
</file>

<file path=customXml/itemProps48.xml><?xml version="1.0" encoding="utf-8"?>
<ds:datastoreItem xmlns:ds="http://schemas.openxmlformats.org/officeDocument/2006/customXml" ds:itemID="{7F4691F2-71F0-4810-916C-4C3D2419D9F6}"/>
</file>

<file path=customXml/itemProps49.xml><?xml version="1.0" encoding="utf-8"?>
<ds:datastoreItem xmlns:ds="http://schemas.openxmlformats.org/officeDocument/2006/customXml" ds:itemID="{3AD0767B-2E33-4E94-81A9-6EFB4E1418DD}"/>
</file>

<file path=customXml/itemProps5.xml><?xml version="1.0" encoding="utf-8"?>
<ds:datastoreItem xmlns:ds="http://schemas.openxmlformats.org/officeDocument/2006/customXml" ds:itemID="{DFEB928A-7260-4976-9C9B-F8EB04F5F7BF}"/>
</file>

<file path=customXml/itemProps50.xml><?xml version="1.0" encoding="utf-8"?>
<ds:datastoreItem xmlns:ds="http://schemas.openxmlformats.org/officeDocument/2006/customXml" ds:itemID="{1BC2DFF9-8F31-4398-A19A-86419AED7E41}"/>
</file>

<file path=customXml/itemProps51.xml><?xml version="1.0" encoding="utf-8"?>
<ds:datastoreItem xmlns:ds="http://schemas.openxmlformats.org/officeDocument/2006/customXml" ds:itemID="{5C670F20-E331-49B2-A6AC-F18D69DFF413}"/>
</file>

<file path=customXml/itemProps52.xml><?xml version="1.0" encoding="utf-8"?>
<ds:datastoreItem xmlns:ds="http://schemas.openxmlformats.org/officeDocument/2006/customXml" ds:itemID="{D61A471F-D236-48AB-9750-82031C474481}"/>
</file>

<file path=customXml/itemProps53.xml><?xml version="1.0" encoding="utf-8"?>
<ds:datastoreItem xmlns:ds="http://schemas.openxmlformats.org/officeDocument/2006/customXml" ds:itemID="{33719596-65A3-4762-A711-DBCD6D6F2BFA}"/>
</file>

<file path=customXml/itemProps54.xml><?xml version="1.0" encoding="utf-8"?>
<ds:datastoreItem xmlns:ds="http://schemas.openxmlformats.org/officeDocument/2006/customXml" ds:itemID="{E9BD89CD-A098-46E5-8A9D-71C45DC0FF82}"/>
</file>

<file path=customXml/itemProps55.xml><?xml version="1.0" encoding="utf-8"?>
<ds:datastoreItem xmlns:ds="http://schemas.openxmlformats.org/officeDocument/2006/customXml" ds:itemID="{F1756BC4-4D1B-4C6F-B44D-A0E2DA7D05C2}"/>
</file>

<file path=customXml/itemProps56.xml><?xml version="1.0" encoding="utf-8"?>
<ds:datastoreItem xmlns:ds="http://schemas.openxmlformats.org/officeDocument/2006/customXml" ds:itemID="{71438C8A-49E7-46EA-AF4A-E51E19B7DFE0}"/>
</file>

<file path=customXml/itemProps57.xml><?xml version="1.0" encoding="utf-8"?>
<ds:datastoreItem xmlns:ds="http://schemas.openxmlformats.org/officeDocument/2006/customXml" ds:itemID="{A39FEE75-D9B2-43DC-9589-32676DD1DBA7}"/>
</file>

<file path=customXml/itemProps58.xml><?xml version="1.0" encoding="utf-8"?>
<ds:datastoreItem xmlns:ds="http://schemas.openxmlformats.org/officeDocument/2006/customXml" ds:itemID="{9A5AE8EC-9FD9-4312-8930-ADD647431BEA}"/>
</file>

<file path=customXml/itemProps59.xml><?xml version="1.0" encoding="utf-8"?>
<ds:datastoreItem xmlns:ds="http://schemas.openxmlformats.org/officeDocument/2006/customXml" ds:itemID="{679CB65D-C581-479B-B945-B8C4972B545D}"/>
</file>

<file path=customXml/itemProps6.xml><?xml version="1.0" encoding="utf-8"?>
<ds:datastoreItem xmlns:ds="http://schemas.openxmlformats.org/officeDocument/2006/customXml" ds:itemID="{8A159BF4-C009-41B1-BE05-712A05136912}"/>
</file>

<file path=customXml/itemProps60.xml><?xml version="1.0" encoding="utf-8"?>
<ds:datastoreItem xmlns:ds="http://schemas.openxmlformats.org/officeDocument/2006/customXml" ds:itemID="{5885AE43-E7E4-4F11-95AD-700F41498887}"/>
</file>

<file path=customXml/itemProps61.xml><?xml version="1.0" encoding="utf-8"?>
<ds:datastoreItem xmlns:ds="http://schemas.openxmlformats.org/officeDocument/2006/customXml" ds:itemID="{ACEF30C1-62FA-4C78-BBC0-3D7FF7170685}"/>
</file>

<file path=customXml/itemProps62.xml><?xml version="1.0" encoding="utf-8"?>
<ds:datastoreItem xmlns:ds="http://schemas.openxmlformats.org/officeDocument/2006/customXml" ds:itemID="{444F4739-E2EE-4BEF-9465-DB3841740F02}"/>
</file>

<file path=customXml/itemProps63.xml><?xml version="1.0" encoding="utf-8"?>
<ds:datastoreItem xmlns:ds="http://schemas.openxmlformats.org/officeDocument/2006/customXml" ds:itemID="{5CACB54A-A44F-4B71-8A39-ED7376A5AD94}"/>
</file>

<file path=customXml/itemProps64.xml><?xml version="1.0" encoding="utf-8"?>
<ds:datastoreItem xmlns:ds="http://schemas.openxmlformats.org/officeDocument/2006/customXml" ds:itemID="{4041BD48-3D71-461C-854A-21C08FDE5274}"/>
</file>

<file path=customXml/itemProps65.xml><?xml version="1.0" encoding="utf-8"?>
<ds:datastoreItem xmlns:ds="http://schemas.openxmlformats.org/officeDocument/2006/customXml" ds:itemID="{B0C16ADB-54BC-4272-A7CD-EE28686BFA6B}"/>
</file>

<file path=customXml/itemProps66.xml><?xml version="1.0" encoding="utf-8"?>
<ds:datastoreItem xmlns:ds="http://schemas.openxmlformats.org/officeDocument/2006/customXml" ds:itemID="{D598F920-3F7A-48F8-A0C8-E374E780771A}"/>
</file>

<file path=customXml/itemProps67.xml><?xml version="1.0" encoding="utf-8"?>
<ds:datastoreItem xmlns:ds="http://schemas.openxmlformats.org/officeDocument/2006/customXml" ds:itemID="{E6E9DCDB-8129-45EA-82AE-D78228E459A2}"/>
</file>

<file path=customXml/itemProps68.xml><?xml version="1.0" encoding="utf-8"?>
<ds:datastoreItem xmlns:ds="http://schemas.openxmlformats.org/officeDocument/2006/customXml" ds:itemID="{5062FC2B-793F-4B32-A406-103946EC8F79}"/>
</file>

<file path=customXml/itemProps69.xml><?xml version="1.0" encoding="utf-8"?>
<ds:datastoreItem xmlns:ds="http://schemas.openxmlformats.org/officeDocument/2006/customXml" ds:itemID="{0F8D7830-6F44-4278-999E-4806FA039CF7}"/>
</file>

<file path=customXml/itemProps7.xml><?xml version="1.0" encoding="utf-8"?>
<ds:datastoreItem xmlns:ds="http://schemas.openxmlformats.org/officeDocument/2006/customXml" ds:itemID="{264F83EA-20F5-47A8-9836-499CE7687655}"/>
</file>

<file path=customXml/itemProps70.xml><?xml version="1.0" encoding="utf-8"?>
<ds:datastoreItem xmlns:ds="http://schemas.openxmlformats.org/officeDocument/2006/customXml" ds:itemID="{15C4E9E6-AF8E-47B2-AD8C-1CE63A9916ED}"/>
</file>

<file path=customXml/itemProps71.xml><?xml version="1.0" encoding="utf-8"?>
<ds:datastoreItem xmlns:ds="http://schemas.openxmlformats.org/officeDocument/2006/customXml" ds:itemID="{803DBDA8-A28B-4C5D-8C42-448617122521}"/>
</file>

<file path=customXml/itemProps72.xml><?xml version="1.0" encoding="utf-8"?>
<ds:datastoreItem xmlns:ds="http://schemas.openxmlformats.org/officeDocument/2006/customXml" ds:itemID="{2DF671E5-446B-431A-B33D-DC5E1D7280DD}"/>
</file>

<file path=customXml/itemProps73.xml><?xml version="1.0" encoding="utf-8"?>
<ds:datastoreItem xmlns:ds="http://schemas.openxmlformats.org/officeDocument/2006/customXml" ds:itemID="{F4CF8A19-E024-4836-A70B-5E74C8AF0F3E}"/>
</file>

<file path=customXml/itemProps74.xml><?xml version="1.0" encoding="utf-8"?>
<ds:datastoreItem xmlns:ds="http://schemas.openxmlformats.org/officeDocument/2006/customXml" ds:itemID="{DC6C7A10-04C6-49C2-B804-B42BDE419522}"/>
</file>

<file path=customXml/itemProps75.xml><?xml version="1.0" encoding="utf-8"?>
<ds:datastoreItem xmlns:ds="http://schemas.openxmlformats.org/officeDocument/2006/customXml" ds:itemID="{33BA1737-E461-4096-AE3A-E02DCBE923A2}"/>
</file>

<file path=customXml/itemProps76.xml><?xml version="1.0" encoding="utf-8"?>
<ds:datastoreItem xmlns:ds="http://schemas.openxmlformats.org/officeDocument/2006/customXml" ds:itemID="{3F5507A2-CC63-45A2-BA67-089AA618B551}"/>
</file>

<file path=customXml/itemProps77.xml><?xml version="1.0" encoding="utf-8"?>
<ds:datastoreItem xmlns:ds="http://schemas.openxmlformats.org/officeDocument/2006/customXml" ds:itemID="{C12EBA04-CE31-480C-B9D2-FDF40CC269BD}"/>
</file>

<file path=customXml/itemProps78.xml><?xml version="1.0" encoding="utf-8"?>
<ds:datastoreItem xmlns:ds="http://schemas.openxmlformats.org/officeDocument/2006/customXml" ds:itemID="{BA3299F2-07D4-48D0-8D07-0A4C6A0D77F9}"/>
</file>

<file path=customXml/itemProps79.xml><?xml version="1.0" encoding="utf-8"?>
<ds:datastoreItem xmlns:ds="http://schemas.openxmlformats.org/officeDocument/2006/customXml" ds:itemID="{4D98A193-7448-4DA4-A51C-0C8328220AC1}"/>
</file>

<file path=customXml/itemProps8.xml><?xml version="1.0" encoding="utf-8"?>
<ds:datastoreItem xmlns:ds="http://schemas.openxmlformats.org/officeDocument/2006/customXml" ds:itemID="{2F719311-1AEB-4D3C-B59E-BCBA1F0A9C06}"/>
</file>

<file path=customXml/itemProps80.xml><?xml version="1.0" encoding="utf-8"?>
<ds:datastoreItem xmlns:ds="http://schemas.openxmlformats.org/officeDocument/2006/customXml" ds:itemID="{1CF827C5-12E3-41D7-939B-1443F3345EFB}"/>
</file>

<file path=customXml/itemProps81.xml><?xml version="1.0" encoding="utf-8"?>
<ds:datastoreItem xmlns:ds="http://schemas.openxmlformats.org/officeDocument/2006/customXml" ds:itemID="{EB7459B8-BFCF-4184-836D-D0D81B1EC0D2}"/>
</file>

<file path=customXml/itemProps82.xml><?xml version="1.0" encoding="utf-8"?>
<ds:datastoreItem xmlns:ds="http://schemas.openxmlformats.org/officeDocument/2006/customXml" ds:itemID="{1B0F1A93-90CD-4347-9C78-A45436F440C1}"/>
</file>

<file path=customXml/itemProps83.xml><?xml version="1.0" encoding="utf-8"?>
<ds:datastoreItem xmlns:ds="http://schemas.openxmlformats.org/officeDocument/2006/customXml" ds:itemID="{BCD71D62-514C-48B5-AC6F-7A1014773DCA}"/>
</file>

<file path=customXml/itemProps84.xml><?xml version="1.0" encoding="utf-8"?>
<ds:datastoreItem xmlns:ds="http://schemas.openxmlformats.org/officeDocument/2006/customXml" ds:itemID="{5DC1C6FA-C2BC-4A9C-B3A5-64C60069468D}"/>
</file>

<file path=customXml/itemProps85.xml><?xml version="1.0" encoding="utf-8"?>
<ds:datastoreItem xmlns:ds="http://schemas.openxmlformats.org/officeDocument/2006/customXml" ds:itemID="{FB62BD59-C991-4A99-81AA-3AC8C931961C}"/>
</file>

<file path=customXml/itemProps86.xml><?xml version="1.0" encoding="utf-8"?>
<ds:datastoreItem xmlns:ds="http://schemas.openxmlformats.org/officeDocument/2006/customXml" ds:itemID="{7D03BDFA-2CE0-404E-9AE1-F95A74F0A11D}"/>
</file>

<file path=customXml/itemProps87.xml><?xml version="1.0" encoding="utf-8"?>
<ds:datastoreItem xmlns:ds="http://schemas.openxmlformats.org/officeDocument/2006/customXml" ds:itemID="{E2280880-45DD-4605-85EC-97C0BD0549C6}"/>
</file>

<file path=customXml/itemProps88.xml><?xml version="1.0" encoding="utf-8"?>
<ds:datastoreItem xmlns:ds="http://schemas.openxmlformats.org/officeDocument/2006/customXml" ds:itemID="{D4F8C6AC-782E-4B69-A55F-8A26F6CB8B68}"/>
</file>

<file path=customXml/itemProps89.xml><?xml version="1.0" encoding="utf-8"?>
<ds:datastoreItem xmlns:ds="http://schemas.openxmlformats.org/officeDocument/2006/customXml" ds:itemID="{1023C2A0-E21B-4E76-86CD-B07EDF6F8EB3}"/>
</file>

<file path=customXml/itemProps9.xml><?xml version="1.0" encoding="utf-8"?>
<ds:datastoreItem xmlns:ds="http://schemas.openxmlformats.org/officeDocument/2006/customXml" ds:itemID="{FFDDF057-2111-4D29-B890-80919C39182C}"/>
</file>

<file path=customXml/itemProps90.xml><?xml version="1.0" encoding="utf-8"?>
<ds:datastoreItem xmlns:ds="http://schemas.openxmlformats.org/officeDocument/2006/customXml" ds:itemID="{ECE5EB24-0E95-4EB8-A18C-D2A6B33B2CC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2FD1342-F1E0-4FC8-94F7-9B1326C6D6EF}"/>
</file>

<file path=customXml/itemProps93.xml><?xml version="1.0" encoding="utf-8"?>
<ds:datastoreItem xmlns:ds="http://schemas.openxmlformats.org/officeDocument/2006/customXml" ds:itemID="{6D1F7CD9-4C1A-4300-A837-B540C108D869}"/>
</file>

<file path=customXml/itemProps94.xml><?xml version="1.0" encoding="utf-8"?>
<ds:datastoreItem xmlns:ds="http://schemas.openxmlformats.org/officeDocument/2006/customXml" ds:itemID="{74C1E6A3-2BFE-45A9-9350-E7AAE1FAB743}"/>
</file>

<file path=customXml/itemProps95.xml><?xml version="1.0" encoding="utf-8"?>
<ds:datastoreItem xmlns:ds="http://schemas.openxmlformats.org/officeDocument/2006/customXml" ds:itemID="{22F5AA19-C260-45C7-8E34-9AD560F69F80}"/>
</file>

<file path=customXml/itemProps96.xml><?xml version="1.0" encoding="utf-8"?>
<ds:datastoreItem xmlns:ds="http://schemas.openxmlformats.org/officeDocument/2006/customXml" ds:itemID="{8F24E0B5-1439-4CE3-9AF6-64C4B9D345F7}"/>
</file>

<file path=customXml/itemProps97.xml><?xml version="1.0" encoding="utf-8"?>
<ds:datastoreItem xmlns:ds="http://schemas.openxmlformats.org/officeDocument/2006/customXml" ds:itemID="{F1912D61-D66A-44EE-91B4-BEF3529334E4}"/>
</file>

<file path=customXml/itemProps98.xml><?xml version="1.0" encoding="utf-8"?>
<ds:datastoreItem xmlns:ds="http://schemas.openxmlformats.org/officeDocument/2006/customXml" ds:itemID="{9F3C0621-3995-4FE7-9D1E-680C8A177A0E}"/>
</file>

<file path=customXml/itemProps99.xml><?xml version="1.0" encoding="utf-8"?>
<ds:datastoreItem xmlns:ds="http://schemas.openxmlformats.org/officeDocument/2006/customXml" ds:itemID="{6384C11C-EB79-4D68-9237-ED5188D2BC0E}"/>
</file>

<file path=docProps/app.xml><?xml version="1.0" encoding="utf-8"?>
<Properties xmlns="http://schemas.openxmlformats.org/officeDocument/2006/extended-properties" xmlns:vt="http://schemas.openxmlformats.org/officeDocument/2006/docPropsVTypes">
  <Template>Normal</Template>
  <TotalTime>1288</TotalTime>
  <Pages>65</Pages>
  <Words>20302</Words>
  <Characters>115727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135758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154</cp:revision>
  <cp:lastPrinted>2018-11-22T11:58:00Z</cp:lastPrinted>
  <dcterms:created xsi:type="dcterms:W3CDTF">2016-07-12T08:30:00Z</dcterms:created>
  <dcterms:modified xsi:type="dcterms:W3CDTF">2019-05-31T06:06:00Z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